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06" w:rsidRDefault="00111F06" w:rsidP="00111F06">
      <w:pPr>
        <w:jc w:val="right"/>
      </w:pPr>
    </w:p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4868"/>
        <w:gridCol w:w="6013"/>
      </w:tblGrid>
      <w:tr w:rsidR="00662D82" w:rsidRPr="00662D82" w:rsidTr="00366583">
        <w:trPr>
          <w:cantSplit/>
          <w:trHeight w:hRule="exact" w:val="2278"/>
        </w:trPr>
        <w:tc>
          <w:tcPr>
            <w:tcW w:w="10881" w:type="dxa"/>
            <w:gridSpan w:val="2"/>
            <w:vAlign w:val="center"/>
          </w:tcPr>
          <w:p w:rsidR="00662D82" w:rsidRPr="00662D82" w:rsidRDefault="00662D82" w:rsidP="00662D82">
            <w:pPr>
              <w:keepNext/>
              <w:widowControl/>
              <w:spacing w:before="240" w:after="60"/>
              <w:jc w:val="center"/>
              <w:outlineLvl w:val="0"/>
              <w:rPr>
                <w:rFonts w:ascii="Arial" w:eastAsia="Times New Roman" w:hAnsi="Arial" w:cs="Times New Roman"/>
                <w:b/>
                <w:bCs/>
                <w:color w:val="auto"/>
                <w:kern w:val="28"/>
                <w:sz w:val="30"/>
                <w:szCs w:val="20"/>
                <w:lang w:bidi="ar-SA"/>
              </w:rPr>
            </w:pPr>
            <w:r w:rsidRPr="00662D82">
              <w:rPr>
                <w:rFonts w:ascii="Arial" w:eastAsia="Times New Roman" w:hAnsi="Arial" w:cs="Times New Roman"/>
                <w:b/>
                <w:bCs/>
                <w:color w:val="auto"/>
                <w:kern w:val="28"/>
                <w:sz w:val="30"/>
                <w:szCs w:val="20"/>
                <w:lang w:bidi="ar-SA"/>
              </w:rPr>
              <w:t>АДМИНИСТРАЦИЯ ГОРОДА СТРУНИНО</w:t>
            </w:r>
          </w:p>
          <w:p w:rsidR="00662D82" w:rsidRPr="00662D82" w:rsidRDefault="00662D82" w:rsidP="00662D8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30"/>
                <w:szCs w:val="28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  <w:t>АЛЕКСАНДРОВСКОГО РАЙОНА</w:t>
            </w:r>
          </w:p>
          <w:p w:rsidR="00662D82" w:rsidRPr="00662D82" w:rsidRDefault="00662D82" w:rsidP="00662D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bidi="ar-SA"/>
              </w:rPr>
              <w:t>ВЛАДИМИРСКОЙ ОБЛАСТИ</w:t>
            </w:r>
          </w:p>
          <w:p w:rsidR="00662D82" w:rsidRPr="00662D82" w:rsidRDefault="00662D82" w:rsidP="00662D82">
            <w:pPr>
              <w:keepNext/>
              <w:widowControl/>
              <w:spacing w:before="240" w:after="60"/>
              <w:jc w:val="center"/>
              <w:outlineLvl w:val="0"/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</w:pPr>
            <w:proofErr w:type="gramStart"/>
            <w:r w:rsidRPr="00662D82"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  <w:t>П</w:t>
            </w:r>
            <w:proofErr w:type="gramEnd"/>
            <w:r w:rsidRPr="00662D82">
              <w:rPr>
                <w:rFonts w:ascii="Arial" w:eastAsia="Times New Roman" w:hAnsi="Arial" w:cs="Arial"/>
                <w:b/>
                <w:color w:val="auto"/>
                <w:kern w:val="28"/>
                <w:sz w:val="30"/>
                <w:szCs w:val="30"/>
                <w:lang w:bidi="ar-SA"/>
              </w:rPr>
              <w:t xml:space="preserve"> О С Т А Н О В Л Е Н И Е</w:t>
            </w:r>
          </w:p>
          <w:p w:rsidR="00662D82" w:rsidRPr="00662D82" w:rsidRDefault="00662D82" w:rsidP="00662D8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30"/>
                <w:lang w:bidi="ar-SA"/>
              </w:rPr>
            </w:pPr>
          </w:p>
        </w:tc>
      </w:tr>
      <w:tr w:rsidR="00662D82" w:rsidRPr="00662D82" w:rsidTr="00366583">
        <w:trPr>
          <w:cantSplit/>
          <w:trHeight w:hRule="exact" w:val="725"/>
        </w:trPr>
        <w:tc>
          <w:tcPr>
            <w:tcW w:w="4868" w:type="dxa"/>
            <w:vAlign w:val="center"/>
          </w:tcPr>
          <w:p w:rsidR="00662D82" w:rsidRPr="00662D82" w:rsidRDefault="00662D82" w:rsidP="00A16954">
            <w:pPr>
              <w:keepNext/>
              <w:widowControl/>
              <w:tabs>
                <w:tab w:val="center" w:pos="4055"/>
                <w:tab w:val="left" w:pos="6999"/>
              </w:tabs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                   от </w:t>
            </w:r>
            <w:r w:rsidR="00A169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02.12.2021</w:t>
            </w:r>
          </w:p>
        </w:tc>
        <w:tc>
          <w:tcPr>
            <w:tcW w:w="6013" w:type="dxa"/>
            <w:vAlign w:val="center"/>
          </w:tcPr>
          <w:p w:rsidR="00662D82" w:rsidRPr="00662D82" w:rsidRDefault="00662D82" w:rsidP="00A16954">
            <w:pPr>
              <w:keepNext/>
              <w:widowControl/>
              <w:tabs>
                <w:tab w:val="center" w:pos="4055"/>
                <w:tab w:val="left" w:pos="6999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662D82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№ </w:t>
            </w:r>
            <w:r w:rsidR="00A1695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1060</w:t>
            </w:r>
            <w:bookmarkStart w:id="0" w:name="_GoBack"/>
            <w:bookmarkEnd w:id="0"/>
          </w:p>
        </w:tc>
      </w:tr>
    </w:tbl>
    <w:p w:rsidR="00662D82" w:rsidRPr="00662D82" w:rsidRDefault="00662D82" w:rsidP="00426013">
      <w:pPr>
        <w:widowControl/>
        <w:suppressAutoHyphens/>
        <w:autoSpaceDN w:val="0"/>
        <w:ind w:right="5019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 w:rsidRPr="00662D82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 xml:space="preserve">Об утверждении </w:t>
      </w:r>
      <w:proofErr w:type="gramStart"/>
      <w:r w:rsidRPr="00662D82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>административного</w:t>
      </w:r>
      <w:proofErr w:type="gramEnd"/>
    </w:p>
    <w:p w:rsidR="00662D82" w:rsidRPr="00662D82" w:rsidRDefault="00426013" w:rsidP="00426013">
      <w:pPr>
        <w:widowControl/>
        <w:suppressAutoHyphens/>
        <w:autoSpaceDN w:val="0"/>
        <w:ind w:right="5019"/>
        <w:textAlignment w:val="baseline"/>
        <w:rPr>
          <w:rFonts w:ascii="Times New Roman" w:eastAsia="Times New Roman" w:hAnsi="Times New Roman" w:cs="Times New Roman"/>
          <w:color w:val="auto"/>
          <w:kern w:val="3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>р</w:t>
      </w:r>
      <w:r w:rsidR="00662D82" w:rsidRPr="00662D82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>егламента</w:t>
      </w:r>
      <w:r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 xml:space="preserve"> </w:t>
      </w:r>
      <w:r w:rsidR="00140DEE">
        <w:rPr>
          <w:rFonts w:ascii="Times New Roman" w:eastAsia="Times New Roman" w:hAnsi="Times New Roman" w:cs="Times New Roman"/>
          <w:i/>
          <w:color w:val="auto"/>
          <w:kern w:val="3"/>
          <w:lang w:eastAsia="zh-CN" w:bidi="ar-SA"/>
        </w:rPr>
        <w:t xml:space="preserve">предоставления муниципальной услуги </w:t>
      </w:r>
      <w:r w:rsidRPr="00426013">
        <w:rPr>
          <w:rFonts w:ascii="Times New Roman" w:eastAsia="Times New Roman" w:hAnsi="Times New Roman" w:cs="Times New Roman"/>
          <w:i/>
          <w:color w:val="auto"/>
          <w:kern w:val="3"/>
          <w:lang w:eastAsia="zh-CN"/>
        </w:rPr>
        <w:t>«Выдача разрешения (ордера) на производство земляных рабо</w:t>
      </w:r>
      <w:r w:rsidR="003D4684">
        <w:rPr>
          <w:rFonts w:ascii="Times New Roman" w:eastAsia="Times New Roman" w:hAnsi="Times New Roman" w:cs="Times New Roman"/>
          <w:i/>
          <w:color w:val="auto"/>
          <w:kern w:val="3"/>
          <w:lang w:eastAsia="zh-CN"/>
        </w:rPr>
        <w:t>т»</w:t>
      </w:r>
    </w:p>
    <w:p w:rsidR="00662D82" w:rsidRDefault="00662D82">
      <w:pPr>
        <w:pStyle w:val="1"/>
        <w:tabs>
          <w:tab w:val="left" w:pos="570"/>
        </w:tabs>
        <w:ind w:firstLine="580"/>
        <w:jc w:val="both"/>
      </w:pPr>
    </w:p>
    <w:p w:rsidR="009D3782" w:rsidRPr="00076EE2" w:rsidRDefault="00366583" w:rsidP="000124BD">
      <w:pPr>
        <w:pStyle w:val="1"/>
        <w:tabs>
          <w:tab w:val="left" w:pos="570"/>
        </w:tabs>
        <w:ind w:firstLine="580"/>
        <w:jc w:val="both"/>
        <w:rPr>
          <w:b/>
          <w:color w:val="auto"/>
        </w:rPr>
      </w:pPr>
      <w:r>
        <w:t xml:space="preserve">В целях реализации Федерального закона от 27.07.2010 N 210-ФЗ "Об организации предоставления государственных и муниципальных услуг", руководствуясь </w:t>
      </w:r>
      <w:r w:rsidR="006152B8" w:rsidRPr="00076EE2">
        <w:rPr>
          <w:color w:val="auto"/>
        </w:rPr>
        <w:t>"Правилами</w:t>
      </w:r>
      <w:r w:rsidR="00111AEC" w:rsidRPr="00076EE2">
        <w:rPr>
          <w:color w:val="auto"/>
        </w:rPr>
        <w:t xml:space="preserve"> обеспечения</w:t>
      </w:r>
      <w:r w:rsidR="006152B8" w:rsidRPr="00076EE2">
        <w:rPr>
          <w:color w:val="auto"/>
        </w:rPr>
        <w:t xml:space="preserve"> чистоты, порядка и благоустройства на территории МО г. Струнино" утверждённы</w:t>
      </w:r>
      <w:r w:rsidR="000124BD">
        <w:rPr>
          <w:color w:val="auto"/>
        </w:rPr>
        <w:t>ми</w:t>
      </w:r>
      <w:r w:rsidR="006152B8" w:rsidRPr="00076EE2">
        <w:rPr>
          <w:color w:val="auto"/>
        </w:rPr>
        <w:t xml:space="preserve"> </w:t>
      </w:r>
      <w:r w:rsidRPr="00076EE2">
        <w:rPr>
          <w:color w:val="auto"/>
        </w:rPr>
        <w:t>решением Совета народных депутатов город</w:t>
      </w:r>
      <w:r w:rsidR="003C3DC9" w:rsidRPr="00076EE2">
        <w:rPr>
          <w:color w:val="auto"/>
        </w:rPr>
        <w:t xml:space="preserve">а </w:t>
      </w:r>
      <w:r w:rsidRPr="00076EE2">
        <w:rPr>
          <w:color w:val="auto"/>
        </w:rPr>
        <w:t xml:space="preserve"> </w:t>
      </w:r>
      <w:r w:rsidR="003C3DC9" w:rsidRPr="00076EE2">
        <w:rPr>
          <w:color w:val="auto"/>
        </w:rPr>
        <w:t>Струнино</w:t>
      </w:r>
      <w:r w:rsidRPr="00076EE2">
        <w:rPr>
          <w:color w:val="auto"/>
        </w:rPr>
        <w:t xml:space="preserve"> от 27.07.2017 г. №</w:t>
      </w:r>
      <w:r w:rsidRPr="00076EE2">
        <w:rPr>
          <w:color w:val="auto"/>
        </w:rPr>
        <w:tab/>
      </w:r>
      <w:r w:rsidR="006152B8" w:rsidRPr="00076EE2">
        <w:rPr>
          <w:color w:val="auto"/>
        </w:rPr>
        <w:t>23</w:t>
      </w:r>
      <w:r w:rsidR="003C3DC9" w:rsidRPr="00076EE2">
        <w:rPr>
          <w:color w:val="auto"/>
        </w:rPr>
        <w:t>,</w:t>
      </w:r>
      <w:r w:rsidR="000124BD">
        <w:rPr>
          <w:color w:val="auto"/>
        </w:rPr>
        <w:t xml:space="preserve"> </w:t>
      </w:r>
      <w:r w:rsidR="003C3DC9" w:rsidRPr="00076EE2">
        <w:rPr>
          <w:color w:val="auto"/>
        </w:rPr>
        <w:t>с изменениями и дополнениями от 03.12.2019 № 55</w:t>
      </w:r>
      <w:r w:rsidR="00FB2151">
        <w:rPr>
          <w:color w:val="auto"/>
        </w:rPr>
        <w:t xml:space="preserve">, </w:t>
      </w:r>
      <w:r w:rsidR="00C473D8">
        <w:rPr>
          <w:color w:val="auto"/>
        </w:rPr>
        <w:t xml:space="preserve"> </w:t>
      </w:r>
      <w:proofErr w:type="gramStart"/>
      <w:r w:rsidR="00FB2151">
        <w:rPr>
          <w:color w:val="auto"/>
        </w:rPr>
        <w:t>п</w:t>
      </w:r>
      <w:proofErr w:type="gramEnd"/>
      <w:r w:rsidR="00FB2151">
        <w:rPr>
          <w:color w:val="auto"/>
        </w:rPr>
        <w:t xml:space="preserve"> о с т </w:t>
      </w:r>
      <w:r w:rsidR="000124BD">
        <w:rPr>
          <w:color w:val="auto"/>
        </w:rPr>
        <w:t xml:space="preserve">а </w:t>
      </w:r>
      <w:r w:rsidR="00FB2151">
        <w:rPr>
          <w:color w:val="auto"/>
        </w:rPr>
        <w:t>н о в л я ю:</w:t>
      </w:r>
      <w:r w:rsidRPr="00076EE2">
        <w:rPr>
          <w:color w:val="auto"/>
        </w:rPr>
        <w:t xml:space="preserve"> </w:t>
      </w:r>
    </w:p>
    <w:p w:rsidR="003C3DC9" w:rsidRPr="00662D82" w:rsidRDefault="003C3DC9" w:rsidP="00662D82">
      <w:pPr>
        <w:pStyle w:val="1"/>
        <w:tabs>
          <w:tab w:val="left" w:pos="570"/>
        </w:tabs>
        <w:ind w:firstLine="580"/>
        <w:jc w:val="both"/>
        <w:rPr>
          <w:color w:val="FF0000"/>
        </w:rPr>
      </w:pPr>
    </w:p>
    <w:p w:rsidR="009D3782" w:rsidRDefault="003D4684">
      <w:pPr>
        <w:pStyle w:val="1"/>
        <w:numPr>
          <w:ilvl w:val="0"/>
          <w:numId w:val="1"/>
        </w:numPr>
        <w:tabs>
          <w:tab w:val="left" w:pos="570"/>
        </w:tabs>
        <w:ind w:left="560" w:hanging="320"/>
        <w:jc w:val="both"/>
      </w:pPr>
      <w:bookmarkStart w:id="1" w:name="bookmark0"/>
      <w:bookmarkEnd w:id="1"/>
      <w:r>
        <w:t>Утвердить а</w:t>
      </w:r>
      <w:r w:rsidR="00366583">
        <w:t>дминистративный регламент предоставления муниципальной услуги «Выдача разрешения (ордера) на производство земляных работ» согласно приложению.</w:t>
      </w:r>
    </w:p>
    <w:p w:rsidR="003D4684" w:rsidRDefault="003D4684" w:rsidP="003D4684">
      <w:pPr>
        <w:pStyle w:val="1"/>
        <w:numPr>
          <w:ilvl w:val="0"/>
          <w:numId w:val="1"/>
        </w:numPr>
        <w:tabs>
          <w:tab w:val="left" w:pos="578"/>
        </w:tabs>
        <w:ind w:left="556" w:hanging="318"/>
        <w:jc w:val="both"/>
      </w:pPr>
      <w:bookmarkStart w:id="2" w:name="bookmark1"/>
      <w:bookmarkEnd w:id="2"/>
      <w:r>
        <w:rPr>
          <w:lang w:eastAsia="zh-CN"/>
        </w:rPr>
        <w:t xml:space="preserve">Постановление администрации г. Струнино Александровского района Владимирской области: </w:t>
      </w:r>
      <w:r w:rsidRPr="003068D7">
        <w:rPr>
          <w:lang w:eastAsia="zh-CN"/>
        </w:rPr>
        <w:t>№</w:t>
      </w:r>
      <w:r>
        <w:rPr>
          <w:lang w:eastAsia="zh-CN"/>
        </w:rPr>
        <w:t>282</w:t>
      </w:r>
      <w:r w:rsidRPr="003068D7">
        <w:rPr>
          <w:lang w:eastAsia="zh-CN"/>
        </w:rPr>
        <w:t xml:space="preserve"> </w:t>
      </w:r>
      <w:r>
        <w:rPr>
          <w:lang w:eastAsia="zh-CN"/>
        </w:rPr>
        <w:t>от 05</w:t>
      </w:r>
      <w:r w:rsidRPr="003068D7">
        <w:rPr>
          <w:lang w:eastAsia="zh-CN"/>
        </w:rPr>
        <w:t>.</w:t>
      </w:r>
      <w:r>
        <w:rPr>
          <w:lang w:eastAsia="zh-CN"/>
        </w:rPr>
        <w:t>06</w:t>
      </w:r>
      <w:r w:rsidRPr="003068D7">
        <w:rPr>
          <w:lang w:eastAsia="zh-CN"/>
        </w:rPr>
        <w:t>.20</w:t>
      </w:r>
      <w:r>
        <w:rPr>
          <w:lang w:eastAsia="zh-CN"/>
        </w:rPr>
        <w:t>20</w:t>
      </w:r>
      <w:r w:rsidRPr="003068D7">
        <w:rPr>
          <w:lang w:eastAsia="zh-CN"/>
        </w:rPr>
        <w:t xml:space="preserve"> </w:t>
      </w:r>
      <w:r>
        <w:rPr>
          <w:lang w:eastAsia="zh-CN"/>
        </w:rPr>
        <w:t>«</w:t>
      </w:r>
      <w:r w:rsidRPr="00A67131">
        <w:rPr>
          <w:lang w:eastAsia="zh-CN"/>
        </w:rPr>
        <w:t>Об утверждении административного регламента предоставления муниципальной услуги</w:t>
      </w:r>
      <w:bookmarkStart w:id="3" w:name="bookmark2"/>
      <w:bookmarkEnd w:id="3"/>
      <w:r>
        <w:rPr>
          <w:lang w:eastAsia="zh-CN"/>
        </w:rPr>
        <w:t xml:space="preserve"> </w:t>
      </w:r>
      <w:r w:rsidRPr="003D4684">
        <w:t>«Выдача разрешения (ордера) на производство земляных работ на территории муниципального образования город Струнино»</w:t>
      </w:r>
      <w:r>
        <w:t xml:space="preserve"> считать утратившим силу.</w:t>
      </w:r>
    </w:p>
    <w:p w:rsidR="009D3782" w:rsidRDefault="00366583">
      <w:pPr>
        <w:pStyle w:val="1"/>
        <w:numPr>
          <w:ilvl w:val="0"/>
          <w:numId w:val="1"/>
        </w:numPr>
        <w:tabs>
          <w:tab w:val="left" w:pos="578"/>
        </w:tabs>
        <w:ind w:left="560" w:hanging="320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0124BD">
        <w:t xml:space="preserve">настоящего постановления </w:t>
      </w:r>
      <w:r w:rsidR="00A3755D">
        <w:t>оставляю за собой</w:t>
      </w:r>
      <w:r>
        <w:t>.</w:t>
      </w:r>
    </w:p>
    <w:p w:rsidR="009D3782" w:rsidRDefault="00366583" w:rsidP="003D4684">
      <w:pPr>
        <w:pStyle w:val="1"/>
        <w:numPr>
          <w:ilvl w:val="0"/>
          <w:numId w:val="1"/>
        </w:numPr>
        <w:tabs>
          <w:tab w:val="left" w:pos="578"/>
        </w:tabs>
        <w:spacing w:after="840"/>
        <w:ind w:left="556" w:hanging="318"/>
        <w:jc w:val="both"/>
      </w:pPr>
      <w:r>
        <w:t xml:space="preserve">Настоящее постановление вступает в силу со дня </w:t>
      </w:r>
      <w:r w:rsidR="003D4684">
        <w:t>его официального опубликования</w:t>
      </w:r>
      <w:r w:rsidR="00FB2151">
        <w:t>.</w:t>
      </w:r>
      <w:r>
        <w:t xml:space="preserve"> </w:t>
      </w:r>
    </w:p>
    <w:p w:rsidR="009D3782" w:rsidRDefault="00366583">
      <w:pPr>
        <w:pStyle w:val="1"/>
        <w:ind w:firstLine="0"/>
        <w:jc w:val="both"/>
        <w:sectPr w:rsidR="009D37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30" w:right="649" w:bottom="730" w:left="1412" w:header="302" w:footer="302" w:gutter="0"/>
          <w:pgNumType w:start="1"/>
          <w:cols w:space="720"/>
          <w:noEndnote/>
          <w:docGrid w:linePitch="360"/>
        </w:sectPr>
      </w:pPr>
      <w:r>
        <w:t xml:space="preserve">Глава </w:t>
      </w:r>
      <w:r w:rsidR="00C31075">
        <w:t xml:space="preserve">местной </w:t>
      </w:r>
      <w:r>
        <w:t>администрации</w:t>
      </w:r>
      <w:r w:rsidR="00C31075">
        <w:t xml:space="preserve">                                                </w:t>
      </w:r>
      <w:r w:rsidR="003D4684">
        <w:t>А.</w:t>
      </w:r>
      <w:r w:rsidR="00C31075">
        <w:t>О.</w:t>
      </w:r>
      <w:r w:rsidR="003D4684">
        <w:t xml:space="preserve"> </w:t>
      </w:r>
      <w:proofErr w:type="spellStart"/>
      <w:r w:rsidR="003D4684">
        <w:t>Жугинский</w:t>
      </w:r>
      <w:proofErr w:type="spellEnd"/>
    </w:p>
    <w:p w:rsidR="003D4684" w:rsidRDefault="00366583" w:rsidP="003D4684">
      <w:pPr>
        <w:pStyle w:val="20"/>
        <w:spacing w:after="100" w:afterAutospacing="1"/>
        <w:ind w:left="6299"/>
        <w:jc w:val="right"/>
      </w:pPr>
      <w:r>
        <w:lastRenderedPageBreak/>
        <w:t xml:space="preserve">Приложение к постановлению администрации </w:t>
      </w:r>
      <w:r w:rsidR="00C31075">
        <w:t xml:space="preserve">г. Струнино </w:t>
      </w:r>
      <w:r>
        <w:t xml:space="preserve">Александровского района  </w:t>
      </w:r>
    </w:p>
    <w:p w:rsidR="009D3782" w:rsidRDefault="00C31075" w:rsidP="00FF7662">
      <w:pPr>
        <w:pStyle w:val="20"/>
        <w:spacing w:after="960"/>
        <w:ind w:left="6300"/>
        <w:jc w:val="right"/>
      </w:pPr>
      <w:r>
        <w:t>от</w:t>
      </w:r>
      <w:r w:rsidR="00FF7662">
        <w:t xml:space="preserve"> </w:t>
      </w:r>
      <w:r w:rsidR="003D4684">
        <w:t>…………..</w:t>
      </w:r>
      <w:r w:rsidR="00366583">
        <w:t xml:space="preserve"> N </w:t>
      </w:r>
      <w:r w:rsidR="003D4684">
        <w:t>………..</w:t>
      </w:r>
    </w:p>
    <w:p w:rsidR="009D3782" w:rsidRDefault="00366583" w:rsidP="00A33737">
      <w:pPr>
        <w:pStyle w:val="20"/>
        <w:jc w:val="center"/>
      </w:pPr>
      <w:r>
        <w:rPr>
          <w:b/>
          <w:bCs/>
        </w:rPr>
        <w:t>АДМИНИСТРАТИВНЫЙ РЕГЛАМЕНТ ПРЕДОСТАВЛЕНИЮ МУНИЦИПАЛЬНОЙ УСЛУГИ «ВЫДАЧА РАЗРЕШЕНИЯ</w:t>
      </w:r>
      <w:r>
        <w:rPr>
          <w:b/>
          <w:bCs/>
        </w:rPr>
        <w:br/>
        <w:t>(ОРДЕРА) НА ПРОИЗВОДСТВО ЗЕМЛЯНЫХ РАБОТ»</w:t>
      </w:r>
    </w:p>
    <w:p w:rsidR="00C31075" w:rsidRDefault="00C31075">
      <w:pPr>
        <w:pStyle w:val="11"/>
        <w:keepNext/>
        <w:keepLines/>
        <w:spacing w:after="300"/>
        <w:ind w:left="4320" w:firstLine="0"/>
      </w:pPr>
      <w:bookmarkStart w:id="4" w:name="bookmark3"/>
      <w:bookmarkStart w:id="5" w:name="bookmark4"/>
      <w:bookmarkStart w:id="6" w:name="bookmark5"/>
    </w:p>
    <w:p w:rsidR="009D3782" w:rsidRDefault="00366583">
      <w:pPr>
        <w:pStyle w:val="11"/>
        <w:keepNext/>
        <w:keepLines/>
        <w:spacing w:after="300"/>
        <w:ind w:left="4320" w:firstLine="0"/>
      </w:pPr>
      <w:r>
        <w:t>Общие положения</w:t>
      </w:r>
      <w:bookmarkEnd w:id="4"/>
      <w:bookmarkEnd w:id="5"/>
      <w:bookmarkEnd w:id="6"/>
    </w:p>
    <w:p w:rsidR="009D3782" w:rsidRDefault="00366583" w:rsidP="00111F06">
      <w:pPr>
        <w:pStyle w:val="1"/>
        <w:numPr>
          <w:ilvl w:val="0"/>
          <w:numId w:val="2"/>
        </w:numPr>
        <w:tabs>
          <w:tab w:val="left" w:pos="1280"/>
        </w:tabs>
        <w:ind w:firstLine="0"/>
        <w:jc w:val="both"/>
      </w:pPr>
      <w:bookmarkStart w:id="7" w:name="bookmark6"/>
      <w:bookmarkEnd w:id="7"/>
      <w:r>
        <w:t>Административный регламент предоставления муниципальной услуги «Выдача разрешения (ордера) на произво</w:t>
      </w:r>
      <w:r w:rsidR="003D4684">
        <w:t>дство земляных работ» (далее - м</w:t>
      </w:r>
      <w:r>
        <w:t>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 и определяет сроки и последовательность действий (административных процедур) в указанной сфере.</w:t>
      </w:r>
    </w:p>
    <w:p w:rsidR="003D4684" w:rsidRDefault="003D4684" w:rsidP="00111F06">
      <w:pPr>
        <w:pStyle w:val="1"/>
        <w:tabs>
          <w:tab w:val="left" w:pos="709"/>
        </w:tabs>
        <w:ind w:firstLine="0"/>
        <w:jc w:val="both"/>
      </w:pPr>
      <w:bookmarkStart w:id="8" w:name="bookmark7"/>
      <w:bookmarkEnd w:id="8"/>
      <w:r>
        <w:tab/>
        <w:t>Административный регламент предоставления муниципальной услуги включает в себя рассмотрение вопросов и принятие решений, связанных с необходимостью получения ордера на право производства земляных работ (далее - Ордер), проводимых на территории сельского поселения.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Ордер выдается перед началом производства работ, связанных со вскрытием грунта </w:t>
      </w:r>
      <w:proofErr w:type="gramStart"/>
      <w:r>
        <w:t>при</w:t>
      </w:r>
      <w:proofErr w:type="gramEnd"/>
      <w:r>
        <w:t>: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</w:t>
      </w:r>
      <w:proofErr w:type="gramStart"/>
      <w:r>
        <w:t>строительстве</w:t>
      </w:r>
      <w:proofErr w:type="gramEnd"/>
      <w:r>
        <w:t>, реконструкции сетей инженерно-технического обеспечения;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>- инженерно-геологических изысканий;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>- капитального, текущего ремонта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тротуаров, без изменения профиля и планировки дорог;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</w:t>
      </w:r>
      <w:proofErr w:type="gramStart"/>
      <w:r>
        <w:t>размещении</w:t>
      </w:r>
      <w:proofErr w:type="gramEnd"/>
      <w:r>
        <w:t xml:space="preserve"> и установки объектов, для размещения которых не требуется предоставления земельных участков и установления сервитутов;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аварийно-восстановительном </w:t>
      </w:r>
      <w:proofErr w:type="gramStart"/>
      <w:r>
        <w:t>ремонте</w:t>
      </w:r>
      <w:proofErr w:type="gramEnd"/>
      <w:r>
        <w:t xml:space="preserve"> сетей инженерно-технического обеспечения, сооружений;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</w:t>
      </w:r>
      <w:proofErr w:type="gramStart"/>
      <w:r>
        <w:t>сносе</w:t>
      </w:r>
      <w:proofErr w:type="gramEnd"/>
      <w:r>
        <w:t xml:space="preserve"> зданий и сооружений, ликвидации сетей инженерно-технического обеспечения;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</w:t>
      </w:r>
      <w:proofErr w:type="gramStart"/>
      <w:r>
        <w:t>проведении</w:t>
      </w:r>
      <w:proofErr w:type="gramEnd"/>
      <w:r>
        <w:t xml:space="preserve"> археологических работ;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</w:t>
      </w:r>
      <w:proofErr w:type="gramStart"/>
      <w:r>
        <w:t>благоустройстве</w:t>
      </w:r>
      <w:proofErr w:type="gramEnd"/>
      <w:r>
        <w:t xml:space="preserve"> и вертикальной планировки территорий, за исключением работ по посадке деревьев, кустарников, благоустройстве газонов;</w:t>
      </w:r>
    </w:p>
    <w:p w:rsidR="003D4684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- установке опор информационных и рекламных конструкций. </w:t>
      </w:r>
    </w:p>
    <w:p w:rsidR="009D3782" w:rsidRDefault="003D4684" w:rsidP="00111F06">
      <w:pPr>
        <w:pStyle w:val="1"/>
        <w:tabs>
          <w:tab w:val="left" w:pos="1290"/>
        </w:tabs>
        <w:ind w:firstLine="0"/>
        <w:jc w:val="both"/>
      </w:pPr>
      <w:r>
        <w:t xml:space="preserve">1.2. Заявителями при предоставлении  муниципальной услуги являются физические лица, в том числе зарегистрированные в качестве индивидуальных предпринимателей  или юридические лица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</w:t>
      </w:r>
      <w:r>
        <w:lastRenderedPageBreak/>
        <w:t>услуги.</w:t>
      </w:r>
    </w:p>
    <w:p w:rsidR="009D3782" w:rsidRDefault="00BE304C" w:rsidP="00111F06">
      <w:pPr>
        <w:pStyle w:val="1"/>
        <w:ind w:firstLine="0"/>
        <w:jc w:val="both"/>
      </w:pPr>
      <w:bookmarkStart w:id="9" w:name="bookmark21"/>
      <w:bookmarkEnd w:id="9"/>
      <w:r>
        <w:t xml:space="preserve">1.3. </w:t>
      </w:r>
      <w:r w:rsidR="00366583">
        <w:t xml:space="preserve">Муниципальную услугу </w:t>
      </w:r>
      <w:r>
        <w:t>оказывает</w:t>
      </w:r>
      <w:r w:rsidR="00366583">
        <w:t xml:space="preserve"> администрация </w:t>
      </w:r>
      <w:r w:rsidR="00A33737">
        <w:t xml:space="preserve">г. Струнино </w:t>
      </w:r>
      <w:r w:rsidR="00366583">
        <w:t xml:space="preserve">Александровского района (далее Администрация) </w:t>
      </w:r>
      <w:r w:rsidR="00A33737">
        <w:t xml:space="preserve">исполнителем является </w:t>
      </w:r>
      <w:r w:rsidR="00366583">
        <w:t>МУ «Управление жизнеобеспечения населения»</w:t>
      </w:r>
      <w:r w:rsidR="00C31075">
        <w:t xml:space="preserve"> г. Струнино</w:t>
      </w:r>
      <w:r w:rsidR="00366583">
        <w:t>, (далее МУ «УЖН»).</w:t>
      </w:r>
    </w:p>
    <w:p w:rsidR="00BE304C" w:rsidRPr="00BE304C" w:rsidRDefault="00BE304C" w:rsidP="00111F06">
      <w:pPr>
        <w:pStyle w:val="1"/>
        <w:ind w:firstLine="0"/>
      </w:pPr>
      <w:r w:rsidRPr="00BE304C">
        <w:t>1.4. Требования к порядку информирования о предоставлении муниципальной услуги:</w:t>
      </w:r>
    </w:p>
    <w:p w:rsidR="00BE304C" w:rsidRPr="00BE304C" w:rsidRDefault="00BE304C" w:rsidP="00111F06">
      <w:pPr>
        <w:pStyle w:val="1"/>
        <w:ind w:firstLine="0"/>
      </w:pPr>
      <w:r w:rsidRPr="00BE304C">
        <w:t>1.4.1. Информация о порядке предоставления муниципальной услуги предоставляется Администрацией.</w:t>
      </w:r>
    </w:p>
    <w:p w:rsidR="00BE304C" w:rsidRPr="00BE304C" w:rsidRDefault="00BE304C" w:rsidP="00111F06">
      <w:pPr>
        <w:pStyle w:val="1"/>
        <w:ind w:firstLine="0"/>
      </w:pPr>
      <w:r w:rsidRPr="00BE304C">
        <w:t>Местонахождение,    график работы, справочные телефоны Администрации, адрес официального сайта Администрации  в сети Интернет, адрес электронной почты Администрации:</w:t>
      </w:r>
    </w:p>
    <w:p w:rsidR="00BE304C" w:rsidRPr="00BE304C" w:rsidRDefault="00BE304C" w:rsidP="00BE304C">
      <w:pPr>
        <w:pStyle w:val="1"/>
        <w:ind w:firstLine="560"/>
      </w:pPr>
    </w:p>
    <w:tbl>
      <w:tblPr>
        <w:tblW w:w="0" w:type="auto"/>
        <w:tblInd w:w="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3285"/>
        <w:gridCol w:w="2204"/>
        <w:gridCol w:w="3567"/>
      </w:tblGrid>
      <w:tr w:rsidR="00BE304C" w:rsidRPr="00BE304C" w:rsidTr="00BE30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  <w:jc w:val="both"/>
            </w:pPr>
            <w:r w:rsidRPr="00BE304C">
              <w:t xml:space="preserve">N </w:t>
            </w:r>
            <w:proofErr w:type="gramStart"/>
            <w:r w:rsidRPr="00BE304C">
              <w:t>п</w:t>
            </w:r>
            <w:proofErr w:type="gramEnd"/>
            <w:r w:rsidRPr="00BE304C">
              <w:t>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  <w:jc w:val="both"/>
            </w:pPr>
            <w:r w:rsidRPr="00BE304C">
              <w:t>Наименование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  <w:jc w:val="both"/>
            </w:pPr>
            <w:r w:rsidRPr="00BE304C">
              <w:t>График работы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  <w:jc w:val="both"/>
            </w:pPr>
            <w:r w:rsidRPr="00BE304C">
              <w:t>Адрес</w:t>
            </w:r>
          </w:p>
        </w:tc>
      </w:tr>
      <w:tr w:rsidR="00BE304C" w:rsidRPr="00BE304C" w:rsidTr="00BE304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  <w:jc w:val="both"/>
            </w:pPr>
            <w:r w:rsidRPr="00BE304C"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  <w:jc w:val="both"/>
            </w:pPr>
            <w:r w:rsidRPr="00BE304C">
              <w:t xml:space="preserve">Администрация муниципального образования </w:t>
            </w:r>
            <w:r>
              <w:t>г. Струнино Александровского района Владимирской области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15"/>
              <w:jc w:val="both"/>
            </w:pPr>
            <w:r w:rsidRPr="00BE304C">
              <w:t>Понедельник - четверг с 8.00 до 16:00;</w:t>
            </w:r>
          </w:p>
          <w:p w:rsidR="00BE304C" w:rsidRPr="00BE304C" w:rsidRDefault="00BE304C" w:rsidP="00BE304C">
            <w:pPr>
              <w:pStyle w:val="1"/>
              <w:ind w:firstLine="15"/>
              <w:jc w:val="both"/>
            </w:pPr>
            <w:r w:rsidRPr="00BE304C">
              <w:t>пятница с 8.00 до 15.00</w:t>
            </w:r>
          </w:p>
          <w:p w:rsidR="00BE304C" w:rsidRPr="00BE304C" w:rsidRDefault="00BE304C" w:rsidP="00BE304C">
            <w:pPr>
              <w:pStyle w:val="1"/>
              <w:ind w:firstLine="15"/>
              <w:jc w:val="both"/>
            </w:pPr>
            <w:r w:rsidRPr="00BE304C">
              <w:t>обеденный перерыв с 12.00 до 1</w:t>
            </w:r>
            <w:r>
              <w:t>3.00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04C" w:rsidRPr="00BE304C" w:rsidRDefault="00BE304C" w:rsidP="00BE304C">
            <w:pPr>
              <w:pStyle w:val="1"/>
              <w:ind w:firstLine="560"/>
            </w:pPr>
            <w:proofErr w:type="gramStart"/>
            <w:r w:rsidRPr="00BE304C">
              <w:t>6016</w:t>
            </w:r>
            <w:r>
              <w:t>7</w:t>
            </w:r>
            <w:r w:rsidRPr="00BE304C">
              <w:t xml:space="preserve">1, Владимирская область, Александровский район, </w:t>
            </w:r>
            <w:r>
              <w:t>г. Струнино, ул. Воронина, д.1</w:t>
            </w:r>
            <w:r w:rsidRPr="00BE304C">
              <w:t xml:space="preserve"> т.8(49244) </w:t>
            </w:r>
            <w:r>
              <w:t>4-10-93</w:t>
            </w:r>
            <w:r w:rsidRPr="00BE304C">
              <w:t xml:space="preserve">  </w:t>
            </w:r>
            <w:proofErr w:type="gramEnd"/>
          </w:p>
          <w:p w:rsidR="00BE304C" w:rsidRPr="00BE304C" w:rsidRDefault="00BE304C" w:rsidP="00BE304C">
            <w:pPr>
              <w:pStyle w:val="1"/>
              <w:ind w:firstLine="560"/>
              <w:rPr>
                <w:lang w:val="en-US"/>
              </w:rPr>
            </w:pPr>
            <w:r w:rsidRPr="00BE304C">
              <w:rPr>
                <w:lang w:val="en-US"/>
              </w:rPr>
              <w:t xml:space="preserve"> e-mail: </w:t>
            </w:r>
            <w:proofErr w:type="spellStart"/>
            <w:r w:rsidRPr="00BE304C">
              <w:rPr>
                <w:lang w:val="en-US"/>
              </w:rPr>
              <w:t>adm</w:t>
            </w:r>
            <w:proofErr w:type="spellEnd"/>
            <w:r>
              <w:t>331601</w:t>
            </w:r>
            <w:r w:rsidRPr="00BE304C">
              <w:rPr>
                <w:lang w:val="en-US"/>
              </w:rPr>
              <w:t>@mail.ru</w:t>
            </w:r>
          </w:p>
          <w:p w:rsidR="00BE304C" w:rsidRPr="00BE304C" w:rsidRDefault="00BE304C" w:rsidP="00BE304C">
            <w:pPr>
              <w:pStyle w:val="1"/>
              <w:ind w:firstLine="560"/>
              <w:rPr>
                <w:lang w:val="en-US"/>
              </w:rPr>
            </w:pPr>
          </w:p>
          <w:p w:rsidR="00BE304C" w:rsidRPr="00BE304C" w:rsidRDefault="00BE304C" w:rsidP="00BE304C">
            <w:pPr>
              <w:pStyle w:val="1"/>
              <w:ind w:firstLine="560"/>
              <w:rPr>
                <w:lang w:val="en-US"/>
              </w:rPr>
            </w:pPr>
          </w:p>
          <w:p w:rsidR="00BE304C" w:rsidRPr="00BE304C" w:rsidRDefault="00BE304C" w:rsidP="00BE304C">
            <w:pPr>
              <w:pStyle w:val="1"/>
            </w:pPr>
          </w:p>
        </w:tc>
      </w:tr>
    </w:tbl>
    <w:p w:rsidR="00BE304C" w:rsidRDefault="00BE304C">
      <w:pPr>
        <w:pStyle w:val="1"/>
        <w:ind w:firstLine="560"/>
        <w:jc w:val="both"/>
      </w:pP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1.4.2. Информирование заявителей о предоставлении муниципальной услуги осуществляется: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непосредственно в Администрации при обращении заявителей;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посредством размещения на официальном Интернет-сайте администрации </w:t>
      </w:r>
      <w:r w:rsidR="007E636D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: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eastAsia="zh-CN" w:bidi="ar-SA"/>
        </w:rPr>
        <w:t>http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://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eastAsia="zh-CN" w:bidi="ar-SA"/>
        </w:rPr>
        <w:t>www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</w:t>
      </w:r>
      <w:proofErr w:type="spellStart"/>
      <w:r w:rsidR="007E63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городструнино</w:t>
      </w:r>
      <w:proofErr w:type="gramStart"/>
      <w:r w:rsidR="007E63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.р</w:t>
      </w:r>
      <w:proofErr w:type="gramEnd"/>
      <w:r w:rsidR="007E636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ф</w:t>
      </w:r>
      <w:proofErr w:type="spell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а также публикации в средствах массовой информации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 использованием средств телефонной связи, электронной почты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при обращении заявителей;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по электронной почте: </w:t>
      </w:r>
      <w:proofErr w:type="spellStart"/>
      <w:r w:rsidRPr="00BE30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 w:bidi="ar-SA"/>
        </w:rPr>
        <w:t>adm</w:t>
      </w:r>
      <w:proofErr w:type="spellEnd"/>
      <w:r w:rsidR="007E636D"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ar-SA"/>
        </w:rPr>
        <w:t>331601</w:t>
      </w:r>
      <w:r w:rsidR="007E636D" w:rsidRPr="00BB6284"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ar-SA"/>
        </w:rPr>
        <w:t>@</w:t>
      </w:r>
      <w:r w:rsidRPr="00BE30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 w:bidi="ar-SA"/>
        </w:rPr>
        <w:t>mail</w:t>
      </w:r>
      <w:r w:rsidRPr="00BE304C">
        <w:rPr>
          <w:rFonts w:ascii="Times New Roman" w:eastAsia="Times New Roman" w:hAnsi="Times New Roman" w:cs="Times New Roman"/>
          <w:sz w:val="28"/>
          <w:szCs w:val="28"/>
          <w:u w:val="single"/>
          <w:lang w:eastAsia="zh-CN" w:bidi="ar-SA"/>
        </w:rPr>
        <w:t>.</w:t>
      </w:r>
      <w:proofErr w:type="spellStart"/>
      <w:r w:rsidRPr="00BE304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zh-CN" w:bidi="ar-SA"/>
        </w:rPr>
        <w:t>ru</w:t>
      </w:r>
      <w:proofErr w:type="spell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по телефону, по электронной почте.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При ответах на телефонные звонки и устные обращения сотрудник Администрации подробно и в вежливой (корректной) форме консультирует обратившихся заявителей по интересующим их вопросам.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Ответ на телефонный звонок должен содержать информацию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Консультации предоставляются по следующим вопросам: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- содержание и ход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источник получения документов, необходимых для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время приема и выдачи документов;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срок принятия решения о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порядок обжалования действий (бездействия) и решений, осуществляемых и принимаемых учреж</w:t>
      </w:r>
      <w:r w:rsid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дением, его должностными лицами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 сотрудниками в ходе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иным вопросам, возникающим у заявителя при предоставлении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Администрации. 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1.4.5. 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информационных стендах в помещениях Администрации   размещается адрес официального сайта Администрации в</w:t>
      </w:r>
      <w:r w:rsidR="00633CE0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Администрации,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получением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Информация по вопросам предоставления муниципальной услуги предоставляется: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на информационных стендах Администрации по адресу: Владимирская область, Александровский район,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Струнино, ул. Воронина, д.1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на официальном сайте Администрации в </w:t>
      </w:r>
      <w:r w:rsid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нформационно-телекоммуникационной сети Интернет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(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eastAsia="zh-CN" w:bidi="ar-SA"/>
        </w:rPr>
        <w:t>http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://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en-US" w:eastAsia="zh-CN" w:bidi="ar-SA"/>
        </w:rPr>
        <w:t>www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</w:t>
      </w:r>
      <w:proofErr w:type="spellStart"/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городструнино</w:t>
      </w:r>
      <w:proofErr w:type="gramStart"/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.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р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zh-CN" w:bidi="ar-SA"/>
        </w:rPr>
        <w:t>ф</w:t>
      </w:r>
      <w:proofErr w:type="spell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в федеральной государственной информационной системе "Единый портал государственных и муниципальных услуг" (www.gosuslugi.ru);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 использованием средств телефонной связи, по телефону8(49244)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10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93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 служащими Администрации.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1.4.6. 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Администрации, ее должностных лиц, работников могут быть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получены заявителем на официальном сайте учреждения в сети «Интернет», с использованием Единого портала.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1.4.7. Информация о предоставлении муниципальной услуги на Едином портале.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На Едином портале размещается следующая информация: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1) исчерпывающий перечень документов, необходимых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2) круг заявителей;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3) срок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5) размер платы, взимаемой за предоставление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6) исчерпывающий перечень оснований для приостановления или отказа в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8) формы заявлений (уведомлений, сообщений), используемые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при предоставлении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BE304C">
      <w:pPr>
        <w:widowControl/>
        <w:suppressAutoHyphens/>
        <w:ind w:left="720"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zh-CN" w:bidi="ar-SA"/>
        </w:rPr>
        <w:t>II</w:t>
      </w: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. Стандарт предоставления муниципальной услуги.</w:t>
      </w:r>
    </w:p>
    <w:p w:rsidR="00BE304C" w:rsidRPr="00BE304C" w:rsidRDefault="00BE304C" w:rsidP="00BE304C">
      <w:pPr>
        <w:widowControl/>
        <w:suppressAutoHyphens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633CE0">
      <w:pPr>
        <w:widowControl/>
        <w:numPr>
          <w:ilvl w:val="1"/>
          <w:numId w:val="31"/>
        </w:numPr>
        <w:suppressAutoHyphens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Наименование муниципальной услуги: «Предоставление разрешения на осуществление земляных работ».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2.2. Муниципальная услуга предоставляется администрацией Андреевского сельского поселения по адресу: Владимирская область, Александровский район,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Струнино, ул. Воронина, д.1.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2.3. Результатом предоставления муниципальной услуги являются: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2.3.1.  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ыдача ордера на право производства земляных работ на территории Андреевского сельского поселения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( 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приложение № 2 к настоящему регламенту)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Ордер выдается Заявителю на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срок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не превышающий срок предоставления разрешения на использование земель или земельного участка, аренды и иного права на земельный участок, либо срок, предусмотренный договором подряда на выполнение земляных работ;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2.3.2. отказ в выдаче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(Приложение №5)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Решение оформляется в электронном виде с обоснованием причин отказа, которое удостоверяется подписью руководителя (заместителя) руководителя Администрации.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Уведомление об отказе в предоставлении муниципальной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Администрации 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2.4. Сроки осуществления административных процедур не могут превышать 10 рабочих дней со дня регистрации заявки.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При ликвидации аварии срок предоставления муниципальной услуги не должен превышать 2 рабочих дней со дня подачи заявки о предоставлении услуги. В случае если авария произошла в нерабочее время, разрешение на аварийное разрытие оформляется первым рабочим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днем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следующим за днем аварии.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Срок принятия решения о выдаче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или об отказе в выдаче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- не более 10 рабочих дней со дня предоставления Заявителем (представителем Заявителя) заявления и документов в Администрацию, обязанность по представлению которых возложена на Заявителя.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представления заявителем документов  через многофункциональный центр срок принятия решения о выдаче ордера на право производства земляных работ на территории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или об отказе в выдаче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исчисляется со дня передачи многофункциональным центром таких документов.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2.5. Максимальный срок ожидания заявителя в очереди при подаче запроса  о предоставлении услуги и при получении результата не может превышать 15 минут.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2.6. Нормативные правовые акты, регулирующие предоставление муниципальной услуги: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 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Конституция Российской Федерации;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0" w:name="bookmark62"/>
      <w:bookmarkEnd w:id="1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1" w:name="bookmark63"/>
      <w:bookmarkEnd w:id="11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2" w:name="bookmark64"/>
      <w:bookmarkEnd w:id="12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3" w:name="bookmark65"/>
      <w:bookmarkStart w:id="14" w:name="bookmark67"/>
      <w:bookmarkEnd w:id="13"/>
      <w:bookmarkEnd w:id="14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"Правила обеспечения чистоты, порядка и благоустройства на территории МО г. Струнино" утверждённых решением Совета народных депутатов города  Струнино от 27.07.2017 г. №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23, с изменениями и дополнениями от 03.12.2019 № 55. 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СП 42.13330.2011 "Градостроительство. Планировка и застройка городских и сельских поселений";</w:t>
      </w:r>
    </w:p>
    <w:p w:rsidR="005956B7" w:rsidRPr="005956B7" w:rsidRDefault="00111F06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5" w:name="bookmark68"/>
      <w:bookmarkEnd w:id="15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956B7"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СанПиН 2.2.1/2.1.1.1200-03 "Санитарно-защитные зоны и санитарная классификация предприятий, сооружений и иных объектов";</w:t>
      </w:r>
    </w:p>
    <w:p w:rsidR="005956B7" w:rsidRPr="005956B7" w:rsidRDefault="005956B7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bookmarkStart w:id="16" w:name="bookmark69"/>
      <w:bookmarkStart w:id="17" w:name="bookmark70"/>
      <w:bookmarkEnd w:id="16"/>
      <w:bookmarkEnd w:id="17"/>
      <w:r w:rsidRPr="005956B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Устав муниципального образования г. Струнино Александровского района Владимирской области;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2.7. Исчерпывающий перечень документов, необходимых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для предоставления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2.7.1. Перечень документов, представляемых заявителем: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1) заявка на получение ордера на право производства земляных работ по форме, указанной в приложении № 1 к настоящему регламенту;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bookmarkStart w:id="18" w:name="p106"/>
      <w:bookmarkEnd w:id="18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2) разрешительная документация на использование земель или земельного участка, находящихся в государственной или муниципальной собственности на котором будут производиться земляные работы, документы, подтверждающие право аренды и иного права на указанный земельный участок, либо договор подряда на выполнение земляных работ;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3) схема расположения участка производства работ на территории сельского поселения (</w:t>
      </w:r>
      <w:proofErr w:type="spell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выкопировка</w:t>
      </w:r>
      <w:proofErr w:type="spell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из исполнительной документации на подземные коммуникации и сооружения, согласованная с инженерными службами).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4) ранее выданный ордер на право производства земляных работ (при необходимости продления);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5) копия документа, удостоверяющего права (полномочия) представителя юридического лица, если с заявлением обращается представитель заявителя.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подключения к существующим инженерным сетям к заявке на получение ордера на право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производства земляных работ представляются: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1) Копия технических условий (проекта) на подключение к инженерным сетям.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2) Копии правоустанавливающих документов на объект недвижимости, который заявлен на подключение к инженерным сетям.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3) Копии правоустанавливающих документов на земельный участок, на котором расположен объе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кт стр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оительства.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4) Копия разрешения на строительство объекта капитального строительства (в случае строительства объекта капитального строительства).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строительства трубопровод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а(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газопровода), линий электропередачи, кабельных линий к заявке на получение ордера на право производства земляных работ представляются: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1) Копии правоустанавливающих документов на земельный участок.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2) Копия ( </w:t>
      </w:r>
      <w:proofErr w:type="spell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выкопировку</w:t>
      </w:r>
      <w:proofErr w:type="spellEnd"/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)р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абочего проекта.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случае если земляные работы затрагивают автомобильную дорогу либо ее части к заявке на получение ордера на право производства земляных работ предоставляется схема организации движения и ограждения мест производства дорожных работ.</w:t>
      </w:r>
      <w:bookmarkStart w:id="19" w:name="p108"/>
      <w:bookmarkEnd w:id="19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Указанные документы могут быть поданы заявителем или его представителем в Администрации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заявителей о возможности подачи документов с использованием Единого портала в соответствии с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пунктом 1.4.7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настоящего административного регламента.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2.7.2.</w:t>
      </w:r>
      <w:r w:rsidRPr="00BE304C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 Перечень документов, получаемых в ходе межведомственного взаимодействия: 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1. разрешительная документация на использование земель или земельного участка, находящихся в государственной или муниципальной собственности на котором будут производиться земляные работы, документы, подтверждающие право аренды и иного права на указанный земельный участок, либо договор подряда на выполнение земляных работ;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 ранее выданный ордер на право производства земляных работ (при необходимости продления);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 правоустанавливающие документы на объект недвижимости, который заявлен на подключение к инженерным сетям.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4. правоустанавливающие документы на земельный участок, на котором расположен объе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кт стр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оительства.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5.разрешение на строительство объекта капитального строительства (в случае строительства объекта капитального строительства).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 в случае строительства трубопровод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а(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газопровода), линий электропередачи, кабельных линий правоустанавливающие документы на земельный участок.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2.7.3. Заявление о предоставлении муниципальной услуги формируется по форме согласно приложению № 1 к административному регламенту в виде заявки на получение ордера на право производства земляных работ.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</w:p>
    <w:p w:rsidR="00111F06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Документы, представляемые заявителем, должны соответ</w:t>
      </w:r>
      <w:r w:rsid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ствовать следующим требованиям: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тексты документов должны быть написаны разборчиво;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документы не должны содержать подчисток, приписок, зачеркнутых слов и иных не оговоренных исправлений;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документы не должны быть исполнены карандашом;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2.8. При предоставлении муниципальной услуги Администрация не вправе требовать от заявителя: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представления документов, подтверждающих внесение заявителем платы за предоставление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 в связи с предоставлением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в) представления документов и информации, которые находятся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распоряжении Администрации, иных государственных органов, органов местного самоуправления либо подведомственных государственным органам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и органам местного самоуправления организаций, участвующих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частью 6 статьи 7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Федерального закона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от 27.07.2010 № 210-ФЗ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«Об организации предоставления государственных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муниципальных услуг». Заявитель вправе представить указанные документы и информацию по собственной инициативе;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г) 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части 1 статьи 9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д) представления документов и информации, отсутствие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и (или) недостоверность которых не указывались при первоначальном отказе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 либо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предоставлении муниципальной услуги, о чем в письменном виде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за подписью руководителя (заместителя руководителя) Администрации уведомляется заявитель, а также приносятся извинения за доставленные неудобства;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пунктом 7.2 части 1 статьи 16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111F06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з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>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>- заявителем представлен не полный комплект документов, необходимый для предоставления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 xml:space="preserve">- представленные заявителем документы содержат подчистки 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br/>
        <w:t>и исправления текста, не заверенные в порядке, установленном законодательством Российской Федерации;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>- представленные заявителем документы утратили силу на момент обращения за услугой;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 xml:space="preserve">- документы содержат повреждения, наличие которых не позволяет 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br/>
        <w:t xml:space="preserve">в полном объеме использовать информацию и сведения, содержащиеся 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br/>
        <w:t>в документах для предоставления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 xml:space="preserve">- неполное заполнение полей в форме заявления, в том числе 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br/>
        <w:t>в интерактивной форме заявления на Едином портале;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>-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 xml:space="preserve">- несоблюдение установленных статьей 11 Федерального закона </w:t>
      </w: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br/>
        <w:t>от 06.04.2011 № 63-ФЗ «Об электронной подписи» условий признания действительности, усиленной квалифицированной электронной подписи.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 w:bidi="ar-SA"/>
        </w:rPr>
        <w:t>2.10. Исчерпывающий п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еречень оснований для отказа в предоставлении муниципальной услуги:</w:t>
      </w:r>
    </w:p>
    <w:p w:rsidR="00BE304C" w:rsidRPr="00BE304C" w:rsidRDefault="00BE304C" w:rsidP="00633CE0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/>
        <w:jc w:val="both"/>
        <w:rPr>
          <w:rFonts w:ascii="Calibri" w:eastAsia="Calibri" w:hAnsi="Calibri" w:cs="Times New Roman"/>
          <w:color w:val="00000A"/>
          <w:sz w:val="22"/>
          <w:szCs w:val="22"/>
          <w:lang w:eastAsia="zh-CN" w:bidi="ar-SA"/>
        </w:rPr>
      </w:pPr>
      <w:r w:rsidRPr="00BE304C">
        <w:rPr>
          <w:rFonts w:ascii="Times New Roman" w:eastAsia="Calibri" w:hAnsi="Times New Roman" w:cs="Times New Roman"/>
          <w:color w:val="00000A"/>
          <w:sz w:val="28"/>
          <w:szCs w:val="28"/>
          <w:lang w:eastAsia="zh-CN" w:bidi="ar-SA"/>
        </w:rPr>
        <w:t>а) наличие противоречивых сведений в заявлении и приложенных</w:t>
      </w:r>
      <w:r w:rsidRPr="00BE304C">
        <w:rPr>
          <w:rFonts w:ascii="Times New Roman" w:eastAsia="Calibri" w:hAnsi="Times New Roman" w:cs="Times New Roman"/>
          <w:color w:val="00000A"/>
          <w:sz w:val="28"/>
          <w:szCs w:val="28"/>
          <w:lang w:eastAsia="zh-CN" w:bidi="ar-SA"/>
        </w:rPr>
        <w:br/>
        <w:t>к нему документах;</w:t>
      </w:r>
    </w:p>
    <w:p w:rsidR="00BE304C" w:rsidRPr="00BE304C" w:rsidRDefault="00BE304C" w:rsidP="00633CE0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/>
        <w:jc w:val="both"/>
        <w:rPr>
          <w:rFonts w:ascii="Calibri" w:eastAsia="Calibri" w:hAnsi="Calibri" w:cs="Times New Roman"/>
          <w:color w:val="00000A"/>
          <w:sz w:val="22"/>
          <w:szCs w:val="22"/>
          <w:lang w:eastAsia="zh-CN" w:bidi="ar-SA"/>
        </w:rPr>
      </w:pPr>
      <w:r w:rsidRPr="00BE304C">
        <w:rPr>
          <w:rFonts w:ascii="Times New Roman" w:eastAsia="Calibri" w:hAnsi="Times New Roman" w:cs="Times New Roman"/>
          <w:color w:val="00000A"/>
          <w:sz w:val="28"/>
          <w:szCs w:val="28"/>
          <w:lang w:eastAsia="zh-CN" w:bidi="ar-SA"/>
        </w:rPr>
        <w:t>б) подача заявления не уполномоченным лицом;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в) несоответствие информации, которая содержится в документах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сведениях, представленных заявителем, данным, полученным в результате межведомственного электронного взаимодействия;</w:t>
      </w:r>
    </w:p>
    <w:p w:rsidR="00BE304C" w:rsidRPr="00BE304C" w:rsidRDefault="00BE304C" w:rsidP="00633CE0">
      <w:pPr>
        <w:widowControl/>
        <w:tabs>
          <w:tab w:val="left" w:pos="426"/>
          <w:tab w:val="left" w:pos="709"/>
          <w:tab w:val="left" w:pos="851"/>
          <w:tab w:val="left" w:pos="993"/>
        </w:tabs>
        <w:suppressAutoHyphens/>
        <w:jc w:val="both"/>
        <w:rPr>
          <w:rFonts w:ascii="Calibri" w:eastAsia="Calibri" w:hAnsi="Calibri" w:cs="Times New Roman"/>
          <w:color w:val="00000A"/>
          <w:sz w:val="22"/>
          <w:szCs w:val="22"/>
          <w:lang w:eastAsia="zh-CN" w:bidi="ar-SA"/>
        </w:rPr>
      </w:pPr>
      <w:r w:rsidRPr="00BE304C">
        <w:rPr>
          <w:rFonts w:ascii="Times New Roman" w:eastAsia="Calibri" w:hAnsi="Times New Roman" w:cs="Times New Roman"/>
          <w:color w:val="00000A"/>
          <w:sz w:val="28"/>
          <w:szCs w:val="28"/>
          <w:lang w:eastAsia="zh-CN" w:bidi="ar-SA"/>
        </w:rPr>
        <w:t xml:space="preserve">г) не соответствие документов, представленных заявителем, по форме </w:t>
      </w:r>
      <w:r w:rsidRPr="00BE304C">
        <w:rPr>
          <w:rFonts w:ascii="Times New Roman" w:eastAsia="Calibri" w:hAnsi="Times New Roman" w:cs="Times New Roman"/>
          <w:color w:val="00000A"/>
          <w:sz w:val="28"/>
          <w:szCs w:val="28"/>
          <w:lang w:eastAsia="zh-CN" w:bidi="ar-SA"/>
        </w:rPr>
        <w:br/>
        <w:t xml:space="preserve">и содержанию требованиям законодательства Российской Федерации. 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2.11. Основания для приостановления предоставления муниципальной услуги не устанавливаются. </w:t>
      </w:r>
    </w:p>
    <w:p w:rsidR="00BE304C" w:rsidRPr="00BE304C" w:rsidRDefault="00BE304C" w:rsidP="00633CE0">
      <w:pPr>
        <w:widowControl/>
        <w:suppressAutoHyphens/>
        <w:autoSpaceDE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2.12. Плата за предоставление муниципальной услуги не взимается.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  <w:lang w:eastAsia="zh-CN" w:bidi="ar-SA"/>
        </w:rPr>
        <w:t xml:space="preserve">2.13. 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Требования к помещениям, в которых предоставляется муниципальная услуга.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2.13.1. Здания (строения), в которых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расположена Администрация должны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быть оборудованы информационной вывеской (табличкой) о наименовании  и режиме работы, а также входом для свободного доступа заявителей в помещение.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а также информацией с указанием наименования Администрации, предоставляющего муниципальную услугу.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2.13.3. Прием граждан осуществляется в специально выделенных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для этих целей помещениях, включающих в себя места для ожидания,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для заполнения заявлений о предоставлении муниципальной услуги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информирования граждан.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2.13.5. Рабочие места служащих, осуществляющих предоставление муниципальной услуги, оборудуются: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рабочими столами и стульями (не менее 1 комплекта на одного служащего);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компьютерами (1 рабочий компьютер на одного служащего);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Администрации, служащий Администрации обеспечивает инвалиду сопровождение к месту предоставления услуги с учетом ограничений  его жизнедеятельности.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Инвалидам обеспечиваются: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допуск собаки-проводника при наличии документа, подтверждающего ее специальное обучение;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содействие при входе и выходе из помещений;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2.13.7. Размещение и оформление визуальной, текстовой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и мультимедийной информации по предоставлению муниципальной услуги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местах приема заявителей не предусмотрено.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2.13.8. 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Территория, прилегающая к местонахождению Администрации оборудуется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2.14. Показателями доступности и качества муниципальной услуги являются: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отношение должностных лиц и специалистов к заявителю;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время, затраченное на получение конечного результата муниципальной услуги (оперативность);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число поступивших жалоб о ненадлежащем качестве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количество выявленных нарушений при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количество обращений заявителей в суд за защитой нарушенных прав при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возможность получения муниципальной услуги в электронной форме с использованием Единого портала;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муниципальных услуг.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2.16. Услуга предоставляется по экстерриториальному принципу.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(в случае, если услуга предоставляется по экстерриториальному принципу)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особенности предоставления муниципальной услуги в электронной форме.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2.17.1. Заявка на получение ордера на право производства земляных работ подается в Администрацию, способами, предусмотренными настоящим административным регламентом независимо от места жительства (места нахождения) заявителя.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2.17.2. Заявление и необходимые документы, подаваемые в связи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получения информации о порядке и сроках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формирования заявления;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направление заявления и необходимых документов в электронной форме;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получение сведений о ходе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получение электронного сообщения о результате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осуществление оценки качества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 досудебного (внесудебного) обжалования решений и действий (бездействий) Администрации, её должностных лиц, ответственных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за предоставление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- получение результата предоставления муниципальной услуги.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2.17.4. При предоставлении услуги возможно дача согласие</w:t>
      </w:r>
      <w:r w:rsid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на </w:t>
      </w:r>
      <w:proofErr w:type="spell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проактивное</w:t>
      </w:r>
      <w:proofErr w:type="spell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информирование заявителей.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У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ведомление для </w:t>
      </w:r>
      <w:proofErr w:type="spellStart"/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проактивного</w:t>
      </w:r>
      <w:proofErr w:type="spellEnd"/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 информирования заявителей о возможности получения услуги приведено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 xml:space="preserve">в 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приложении № 3 к настоящему административному регламенту.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2.17.5. 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2.17.6. При приеме заявления, поданного через Единый портал, служащий Администрации, ответственный за прием и регистрацию заявления в государственной информационной системе: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lastRenderedPageBreak/>
        <w:t>- проверяет корректность заполнения полей интерактивной формы заявления;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 регистрирует заявление в сроки, предусмотренные пунктом 2.4 настоящего административного регламента;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2.17.7. Заявителю сообщается о регистрации или об отказе в регистрации заявления и иных документов через Единый портал в сроки, установленные пунктом 2.4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 настоящего административного регламента.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2.17.8. Иные особенности представления муниципальной услуги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2.18. Исправление допущенных опечаток и ошибок в выданных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2.19. В случае выявления в выданных документах допущенных опечаток и (или) ошибок служащий Администрации осуществляет их исправление и замену указанных документов без взимания дополнительной оплаты.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Администрацией.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 xml:space="preserve">При подаче заявления и документов через многофункциональный центр уведомление о принятом решении направляется Администрацией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многофункциональный центр для выдачи заявителю в форме электронного документа. </w:t>
      </w:r>
    </w:p>
    <w:p w:rsidR="00BE304C" w:rsidRPr="00BE304C" w:rsidRDefault="00BE304C" w:rsidP="00BE304C">
      <w:pPr>
        <w:widowControl/>
        <w:suppressAutoHyphens/>
        <w:spacing w:line="298" w:lineRule="exact"/>
        <w:ind w:left="980" w:right="-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zh-CN" w:bidi="ar-SA"/>
        </w:rPr>
      </w:pP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zh-CN" w:bidi="ar-SA"/>
        </w:rPr>
        <w:t>III</w:t>
      </w: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</w:t>
      </w: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Состав, последовательность и сроки выполнения</w:t>
      </w: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административных процедур (действий), требования к порядку</w:t>
      </w: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их выполнения, в том числе особенности выполнения</w:t>
      </w: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административных процедур (действий) в электронной форме</w:t>
      </w:r>
    </w:p>
    <w:p w:rsidR="00BE304C" w:rsidRPr="00BE304C" w:rsidRDefault="00BE304C" w:rsidP="00BE304C">
      <w:pPr>
        <w:widowControl/>
        <w:suppressAutoHyphens/>
        <w:spacing w:line="298" w:lineRule="exact"/>
        <w:ind w:left="980"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x-none" w:eastAsia="zh-CN" w:bidi="ar-SA"/>
        </w:rPr>
      </w:pPr>
    </w:p>
    <w:p w:rsidR="00BE304C" w:rsidRPr="00BE304C" w:rsidRDefault="00633CE0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3.1. Предоставление муниципальной услуги состоит из следующих административных процедур: </w:t>
      </w:r>
    </w:p>
    <w:p w:rsidR="00BE304C" w:rsidRPr="00BE304C" w:rsidRDefault="00633CE0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1) 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прием заявки (Приложение 1), п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роверка документов и регистрация заявления;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2) Получение сведений посредством системы межведомственного электронного взаимодействия;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3) Принятие решения о выдаче ордера на право производства земляных работ и его выдача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(Приложение №2)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291724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3.2. Административная процедура 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«Прием заявки, п</w:t>
      </w:r>
      <w:r w:rsidR="00291724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роверка док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ументов и регистрация заявления».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3.2.1.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Основанием для начала выполнения административной процедуры (действий) является обращение заявителя в Администрацию, многофункциональный центр с заявлением,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оформленным по форме (приложение № 1</w:t>
      </w:r>
      <w:r w:rsidR="0029172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)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к настоящему административному регламенту),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и перечнем документов, предусмотренных пунктом 2.7.1 настоящего административного регламента.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lastRenderedPageBreak/>
        <w:t>3.2.2. При приеме заявления и документов служащий Администрации, многофункционального центра: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сверяет данные представленных документов с данными, указанными в заявлении;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снимает копии с документов, в случаях, если заявителем представлены оригиналы;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заверяет копии документов, подлинники возвращает заявителю;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регистрирует заявление в сроки, предусмотренные пунктом 2.4 настоящего административного регламента;</w:t>
      </w:r>
    </w:p>
    <w:p w:rsidR="00BE304C" w:rsidRPr="00BE304C" w:rsidRDefault="00BE304C" w:rsidP="00633CE0">
      <w:pPr>
        <w:widowControl/>
        <w:tabs>
          <w:tab w:val="left" w:pos="284"/>
          <w:tab w:val="left" w:pos="709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 выдает (направляет) заявителю расписку-уведомление с указанием регистрационного номера и даты приема заявления.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3.2.3. </w:t>
      </w:r>
      <w:r w:rsidR="00291724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Ответственный исполнитель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ab/>
        <w:t xml:space="preserve">Критериями принятия решения являются сведения о том, что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 xml:space="preserve">в документах, представленных заявителем, присутствуют: 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br/>
        <w:t>для предоставления услуги;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 запрос о предоставлении услуги подан в орган, в полномочия которого входит предоставление услуги;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- одно или несколько полей документов, поданных в электронном виде, корректно не заполнены. 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3.2.4.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Результатом административной процедуры (действий) являются: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а) регистрация заявления;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б) отказ в приеме документов. 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3.2.5. Способом фиксации результата административной процедуры (действий) является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  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Сведения 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BE304C" w:rsidRPr="00920D94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3.2.6.</w:t>
      </w:r>
      <w:r w:rsidRPr="00920D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 w:rsidRPr="00920D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push</w:t>
      </w:r>
      <w:r w:rsidRPr="00920D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- уведомления на Едином портале</w:t>
      </w:r>
      <w:r w:rsidR="00920D94" w:rsidRPr="00920D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(Приложение №4)</w:t>
      </w:r>
      <w:r w:rsidRPr="00920D9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>.</w:t>
      </w:r>
    </w:p>
    <w:p w:rsidR="00BE304C" w:rsidRPr="00111F06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3.3.  Административная процедура </w:t>
      </w:r>
      <w:r w:rsidRP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"Получение сведений посредством системы межведомственного электронного взаимодействия".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3.3.1. Основанием для направления межведомственных запросов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 xml:space="preserve">для получения информации, влияющей на право </w:t>
      </w:r>
      <w:proofErr w:type="gramStart"/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заявителя</w:t>
      </w:r>
      <w:proofErr w:type="gramEnd"/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 на получение муниципальной услуги, является регистрация заявления.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3.3.2. Получение сведений посредством СМЭВ осуществляется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>в соответствии с требованиями постановления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Правительства Российской Федерации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от 08.09.2010 № 697 «О единой системе межведомственного электронного взаимодействия». 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3.3.3. Критериями для принятия решения по административной процедуре являются: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>- сведения, указанные заявителем, подтверждены данными, полученными посредством СМЭВ (ВИС уполномоченных органов);</w:t>
      </w:r>
    </w:p>
    <w:p w:rsidR="00BE304C" w:rsidRPr="00BE304C" w:rsidRDefault="00BE304C" w:rsidP="00633CE0">
      <w:pPr>
        <w:widowControl/>
        <w:tabs>
          <w:tab w:val="left" w:pos="284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t xml:space="preserve">- в документах и информации, представленных заявителем </w:t>
      </w:r>
      <w:r w:rsidRPr="00BE304C">
        <w:rPr>
          <w:rFonts w:ascii="Times New Roman" w:eastAsia="Times New Roman" w:hAnsi="Times New Roman" w:cs="Times New Roman"/>
          <w:bCs/>
          <w:sz w:val="28"/>
          <w:szCs w:val="28"/>
          <w:lang w:eastAsia="zh-CN" w:bidi="ar-SA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3.3.5. 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3.3.6. Максимальный срок для выполнения административных действий, предусмотренных пунктом  3.3.2. настоящего Административного регламента, не должен превышать двух рабочих дней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 даты регистрации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заявления о предоставлении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3.3.7. В течение 1 (одного) рабочего дня, следующего за днем получения запрашиваемой информации (документов), ответственный специалист проверяет полноту полученной информации.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поступления запрошенной информации (документов) не в полном объеме или содержащей противоречивые сведения ответственный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ab/>
        <w:t>специалист уточняет запрос и направляет его повторно.</w:t>
      </w:r>
    </w:p>
    <w:p w:rsidR="00BE304C" w:rsidRPr="00111F06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 отсутствии указанных недостатков в течение 1 (одного) рабочего дня, следующего за днем получения запрашиваемой информации (документов), ответственный специалист 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BE304C" w:rsidRPr="00111F06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3.4. Административная процедура "Принятие решения о выдаче ордера на право производства земляных работ и его выдача".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3.4.1. Основанием для начала выполнения административной процедуры является получение информации (документов), необходимых для принятия решения о</w:t>
      </w: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выдаче ордера на право производства земляных работ.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3.4.2. После проверки и получения всех необходимых документов специалист Администрации в течение 1 рабочего дня осуществляет подготовку бланка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по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форме, предусмотренной приложением № 2 к настоящему регламенту или готовит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мотивированный отказ. Ордер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право производство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земляных работ на территории Андреевского сельского поселения оформляется в двух экземплярах.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Ордер на право производства 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сельского поселения подписывается главой администрации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двух экземплярах.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После подписания ордера на право производства 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 ордер выдается заявителю в порядке, предусмотренном п. 3.4.4. настоящего регламента.</w:t>
      </w:r>
    </w:p>
    <w:p w:rsidR="00633CE0" w:rsidRDefault="00BE304C" w:rsidP="00111F06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3.4.3. В случае обнаружения в представленном комплекте документов, не соответствующих требованиям законодательства Российской Федерации, а также документов, срок действия которых истек на момент подачи заявления на предоставление муниципальной услуги, заявителю отказывается в предоставлении муниципальной услуги в письменном виде с указанием причины отказа</w:t>
      </w:r>
      <w:r w:rsidR="00920D94" w:rsidRP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(Приложение №5)</w:t>
      </w:r>
      <w:r w:rsidRP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. 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3.4.4. Ответственный специалист  на основании имеющейся контактной информации извещает заявителя о готовности ордера на право производства земляных работ к выдаче.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Перед выдачей ордера, заявитель или уполномоченный представитель заявителя в помещении уполномоченного органа заполняет соответствующие графы ордера и подписывает оформленный ордер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г. Струнино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сельского поселения  в 2 экземплярах. 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Заявителю или уполномоченному представителю заявителя выдается один экземпляр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Второй экземпляр ордера хранится в администрации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BE304C" w:rsidRPr="00BE304C" w:rsidRDefault="00BE304C" w:rsidP="00633CE0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3.5. Критерием принятия решения по административной процедуре является выявление возможности выдачи ордера на право производства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</w:t>
      </w:r>
    </w:p>
    <w:p w:rsidR="00BE304C" w:rsidRPr="00BE304C" w:rsidRDefault="00BE304C" w:rsidP="00BE304C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3.6. Результатом административной процедуры является  выдача заявителю ордера на право производства  земляных работ на территории </w:t>
      </w:r>
      <w:r w:rsidR="00920D9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, либо отказа в выдаче ордера на право производства  земляных работ на территории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. </w:t>
      </w:r>
    </w:p>
    <w:p w:rsidR="00BE304C" w:rsidRPr="00BE304C" w:rsidRDefault="00BE304C" w:rsidP="00BE304C">
      <w:pPr>
        <w:widowControl/>
        <w:suppressAutoHyphens/>
        <w:ind w:firstLine="54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 обращении заявителя в МФЦ сотрудник Администрации информирует МФЦ о наличии готового результата муниципальной услуги. МФЦ  в течение 2 рабочих дней получает результат муниципальной услуги в Администрации и информирует заявителя о возможности получения документов, подготовленных по результатам предоставления муниципальной услуги, не позднее одного рабочего дня со дня их получения из Администрации.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3.6.1.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 Уведомление заявителя о принятом решении проводится в автоматическом режиме в государственной информационной системе посредством 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zh-CN" w:bidi="ar-SA"/>
        </w:rPr>
        <w:t>push</w:t>
      </w:r>
      <w:r w:rsidRPr="00BE304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 w:bidi="ar-SA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BE304C" w:rsidRPr="00BE304C" w:rsidRDefault="00BE304C" w:rsidP="00633CE0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3.7. Особенности выполнения административных процедур (действий)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электронной форме приводятся в пункте 2.17. настоящего административного регламента.</w:t>
      </w:r>
    </w:p>
    <w:p w:rsidR="00633CE0" w:rsidRDefault="00633CE0" w:rsidP="00BE304C">
      <w:pPr>
        <w:widowControl/>
        <w:tabs>
          <w:tab w:val="left" w:pos="993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BE304C">
      <w:pPr>
        <w:widowControl/>
        <w:tabs>
          <w:tab w:val="left" w:pos="993"/>
        </w:tabs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eastAsia="zh-CN" w:bidi="ar-SA"/>
        </w:rPr>
        <w:t>IV</w:t>
      </w: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.Формы контроля за исполнением административного регламента</w:t>
      </w:r>
    </w:p>
    <w:p w:rsidR="00BE304C" w:rsidRPr="00BE304C" w:rsidRDefault="00BE304C" w:rsidP="00BE304C">
      <w:pPr>
        <w:widowControl/>
        <w:tabs>
          <w:tab w:val="left" w:pos="993"/>
        </w:tabs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633CE0">
      <w:pPr>
        <w:widowControl/>
        <w:suppressAutoHyphens/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5"/>
          <w:szCs w:val="25"/>
          <w:shd w:val="clear" w:color="auto" w:fill="FFFFFF"/>
          <w:lang w:val="x-none"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val="x-none" w:eastAsia="zh-CN" w:bidi="ar-SA"/>
        </w:rPr>
        <w:t>4.1. 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администрации.</w:t>
      </w:r>
    </w:p>
    <w:p w:rsidR="00BE304C" w:rsidRPr="00BE304C" w:rsidRDefault="00BE304C" w:rsidP="00633CE0">
      <w:pPr>
        <w:widowControl/>
        <w:numPr>
          <w:ilvl w:val="0"/>
          <w:numId w:val="30"/>
        </w:num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Периодичность контроля устанавливается главой администрации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BE304C" w:rsidRPr="00BE304C" w:rsidRDefault="00111F06" w:rsidP="00111F06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4.3. 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При проверке могут рассматриваться все вопросы, связанные </w:t>
      </w:r>
      <w:r w:rsidR="00BE304C"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BE304C" w:rsidRPr="00111F06" w:rsidRDefault="00BE304C" w:rsidP="00111F06">
      <w:pPr>
        <w:pStyle w:val="aa"/>
        <w:widowControl/>
        <w:numPr>
          <w:ilvl w:val="1"/>
          <w:numId w:val="33"/>
        </w:numPr>
        <w:suppressAutoHyphens/>
        <w:spacing w:line="322" w:lineRule="exact"/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  <w:r w:rsidRPr="00111F06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Должностные лица Администрации,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E304C" w:rsidRPr="00BE304C" w:rsidRDefault="00BE304C" w:rsidP="00633CE0">
      <w:pPr>
        <w:widowControl/>
        <w:suppressAutoHyphens/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E304C" w:rsidRPr="00BE304C" w:rsidRDefault="00BE304C" w:rsidP="00633CE0">
      <w:pPr>
        <w:widowControl/>
        <w:suppressAutoHyphens/>
        <w:spacing w:line="322" w:lineRule="exact"/>
        <w:ind w:right="20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4.5. Результаты контроля оформляются в виде акта (справки, письма, служебной записки), где отмечаются выявленные недостатки и предложения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по их устранению.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zh-CN" w:bidi="ar-SA"/>
        </w:rPr>
        <w:t>V</w:t>
      </w: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 Досудебный (внесудебный) порядок обжалования решений</w:t>
      </w:r>
    </w:p>
    <w:p w:rsidR="00BE304C" w:rsidRPr="00BE304C" w:rsidRDefault="00BE304C" w:rsidP="00BE304C">
      <w:pPr>
        <w:suppressAutoHyphens/>
        <w:autoSpaceDE w:val="0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и действий (бездействия) Администрации, а также ее</w:t>
      </w:r>
    </w:p>
    <w:p w:rsidR="00BE304C" w:rsidRPr="00BE304C" w:rsidRDefault="00BE304C" w:rsidP="00BE304C">
      <w:pPr>
        <w:widowControl/>
        <w:suppressAutoHyphens/>
        <w:spacing w:line="302" w:lineRule="exact"/>
        <w:jc w:val="center"/>
        <w:rPr>
          <w:rFonts w:ascii="Times New Roman" w:eastAsia="Times New Roman" w:hAnsi="Times New Roman" w:cs="Times New Roman"/>
          <w:color w:val="auto"/>
          <w:sz w:val="25"/>
          <w:szCs w:val="25"/>
          <w:shd w:val="clear" w:color="auto" w:fill="FFFFFF"/>
          <w:lang w:val="x-none" w:eastAsia="zh-CN" w:bidi="ar-SA"/>
        </w:rPr>
      </w:pP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x-none" w:eastAsia="zh-CN" w:bidi="ar-SA"/>
        </w:rPr>
        <w:t xml:space="preserve">должностных лиц, </w:t>
      </w: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zh-CN" w:bidi="ar-SA"/>
        </w:rPr>
        <w:t xml:space="preserve">муниципальных </w:t>
      </w:r>
      <w:r w:rsidRPr="00BE304C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val="x-none" w:eastAsia="zh-CN" w:bidi="ar-SA"/>
        </w:rPr>
        <w:t xml:space="preserve"> служащих, работников</w:t>
      </w:r>
    </w:p>
    <w:p w:rsidR="00BE304C" w:rsidRPr="00BE304C" w:rsidRDefault="00BE304C" w:rsidP="00BE304C">
      <w:pPr>
        <w:widowControl/>
        <w:suppressAutoHyphens/>
        <w:spacing w:line="302" w:lineRule="exact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FFFFFF"/>
          <w:lang w:eastAsia="zh-CN" w:bidi="ar-SA"/>
        </w:rPr>
      </w:pP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5.1. Заявитель имеет право на обжалование действий (бездействия)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Андреевское. 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5.2. В досудебном (внесудебном) порядке заявитель может обжаловать решения, действия (бездействие):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служащих Администрации - Главе администрации;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- руководителя Администрации - главе муниципального образования.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5.3. Заявитель может обратиться с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жалобой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в том числе в следующих случаях: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нарушение срока регистрации запроса заявителя о предоставлении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б) нарушение срока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в) требование представления заявителем документов,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ж) 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з) нарушение срока или порядка выдачи документов по результатам предоставления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и)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5.4. 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(при наличии технической возможности), а также может быть принята при личном приеме заявителя.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Жалоба должна содержать: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в) сведения об обжалуемых решениях и действиях (бездействии) учреждения, ее должностного лица либо служащего;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г) 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5.5. В случае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представлена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оформленная в соответствии с законодательством Российской Федерации доверенность (для физических лиц);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б) оформленная в соответствии с законодательством Российской Федерации доверенность, подписанная руководителем заявителя или иного лица,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уполномоченного на это в соответствии с законом и учредительными документами (для юридических лиц);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в) копия решения о назначении или об избрании либо приказа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без доверенности.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5.6. Прием жалоб в письменной форме на бумажном носителе осуществляется в Администрации по адресу: Владимирская область, Александровский район, </w:t>
      </w:r>
      <w:r w:rsidR="00BB6284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г. Струнино, ул. Воронина, д.1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, ежедневно (кроме субботы и воскресенья) с 8:00 до 16:00 (перерыв с 12:00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до 12:45).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При подаче жалобы в электронном виде документы, указанные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 xml:space="preserve">в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пункте 5.5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не требуется.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5.7. 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5.9. По результатам рассмотрения жалобы Администрация принимает одно из следующих решений: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2) отказывает в удовлетворении жалобы.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5.10. Не позднее дня, следующего за днем принятия решения, указанного в 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подпункте 1 пункта 5.9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5.11. В случае признания жалобы подлежащей удовлетворению в ответе заявителю, указанном</w:t>
      </w:r>
      <w:r w:rsidRPr="00BE304C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в </w:t>
      </w:r>
      <w:hyperlink w:anchor="P557" w:history="1">
        <w:r w:rsidRPr="00BE30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zh-CN" w:bidi="ar-SA"/>
          </w:rPr>
          <w:t>подпункте 1 пункта 5.9</w:t>
        </w:r>
      </w:hyperlink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 xml:space="preserve">услуги, а также приносятся извинения за доставленные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неудобства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5.12. В случае признания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жалобы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5.13. Администрация отказывает в удовлетворении жалобы в следующих случаях: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б) подача жалобы лицом, полномочия которого не подтверждены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в порядке, установленном законодательством Российской Федерации;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в) наличие решения по жалобе, принятого ранее в отношении того же заявителя и по тому же предмету жалобы.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5.14. В случае установления в ходе или по результатам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рассмотрения жалобы признаков состава административного правонарушения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 ответе по результатам рассмотрения жалобы указываются: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а) 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б) номер, дата, место принятия решения, включая сведения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о должностном лице, решение или действие (бездействие) которого обжалуется;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в) фамилия, имя, отчество (при наличии) или наименование заявителя;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г) основания для принятия решения по жалобе;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д) принятое по жалобе решение;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ж) сведения о порядке обжалования принятого по жалобе решения.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BE304C" w:rsidRPr="00BE304C" w:rsidRDefault="00BE304C" w:rsidP="00BE304C">
      <w:pPr>
        <w:widowControl/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5.16. 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5.17. Решение Администрации по результатам рассмотрения жалобы заявитель вправе обжаловать в судебном порядке.</w:t>
      </w:r>
    </w:p>
    <w:p w:rsidR="00BE304C" w:rsidRPr="00BE304C" w:rsidRDefault="00BE304C" w:rsidP="00BE304C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111F06" w:rsidRDefault="00111F06" w:rsidP="00BE304C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:rsidR="00111F06" w:rsidRDefault="00111F06" w:rsidP="00BE304C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BE304C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 w:eastAsia="zh-CN" w:bidi="ar-SA"/>
        </w:rPr>
        <w:lastRenderedPageBreak/>
        <w:t>VI</w:t>
      </w:r>
      <w:r w:rsidRPr="00BE304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BE304C" w:rsidRPr="00BE304C" w:rsidRDefault="00BE304C" w:rsidP="00BE304C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6.1. В случае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,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</w:t>
      </w: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br/>
        <w:t>при личном обращении с указанием сути допущенных ошибок и (или) опечаток и приложением копии документа, их содержащего.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6.2.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6.3. В течение 3 календарных дней </w:t>
      </w:r>
      <w:proofErr w:type="gramStart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с даты регистрации</w:t>
      </w:r>
      <w:proofErr w:type="gramEnd"/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обращения служащий Администрации подготавливает и направляет заявителю новые документы, в которые внесены соответствующие исправления.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6.4. 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633CE0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6.5. 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3.6.1 настоящего административного регламента.</w:t>
      </w:r>
    </w:p>
    <w:p w:rsidR="00BE304C" w:rsidRPr="00BE304C" w:rsidRDefault="00BE304C" w:rsidP="00633CE0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BE304C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 для выдачи через многофункциональный центр.</w:t>
      </w:r>
    </w:p>
    <w:p w:rsidR="00BE304C" w:rsidRPr="00BE304C" w:rsidRDefault="00BE304C" w:rsidP="00BE304C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9D3782" w:rsidRDefault="009D3782" w:rsidP="00F73760">
      <w:pPr>
        <w:pStyle w:val="1"/>
        <w:tabs>
          <w:tab w:val="left" w:pos="1582"/>
        </w:tabs>
        <w:ind w:firstLine="709"/>
        <w:jc w:val="both"/>
        <w:sectPr w:rsidR="009D3782">
          <w:pgSz w:w="11900" w:h="16840"/>
          <w:pgMar w:top="1131" w:right="448" w:bottom="533" w:left="1213" w:header="703" w:footer="105" w:gutter="0"/>
          <w:cols w:space="720"/>
          <w:noEndnote/>
          <w:docGrid w:linePitch="360"/>
        </w:sectPr>
      </w:pPr>
    </w:p>
    <w:p w:rsidR="009D3782" w:rsidRDefault="009D3782">
      <w:pPr>
        <w:spacing w:before="43" w:after="43" w:line="240" w:lineRule="exact"/>
        <w:rPr>
          <w:sz w:val="19"/>
          <w:szCs w:val="19"/>
        </w:rPr>
      </w:pPr>
    </w:p>
    <w:p w:rsidR="00DC47F6" w:rsidRPr="00571E79" w:rsidRDefault="00DC47F6" w:rsidP="00DC47F6">
      <w:pPr>
        <w:pStyle w:val="ConsPlusNormal"/>
        <w:jc w:val="right"/>
        <w:rPr>
          <w:sz w:val="24"/>
          <w:szCs w:val="24"/>
        </w:rPr>
      </w:pPr>
      <w:r w:rsidRPr="00571E79">
        <w:rPr>
          <w:sz w:val="24"/>
          <w:szCs w:val="24"/>
        </w:rPr>
        <w:t>Приложение № 1</w:t>
      </w:r>
    </w:p>
    <w:p w:rsidR="00DC47F6" w:rsidRDefault="00DC47F6" w:rsidP="00DC47F6">
      <w:pPr>
        <w:pStyle w:val="ConsPlusNormal"/>
        <w:jc w:val="right"/>
        <w:rPr>
          <w:sz w:val="24"/>
          <w:szCs w:val="24"/>
        </w:rPr>
      </w:pPr>
      <w:r w:rsidRPr="00571E79">
        <w:rPr>
          <w:sz w:val="24"/>
          <w:szCs w:val="24"/>
        </w:rPr>
        <w:t>к административному регламенту</w:t>
      </w:r>
    </w:p>
    <w:p w:rsidR="00DC47F6" w:rsidRPr="00571E79" w:rsidRDefault="00DC47F6" w:rsidP="00DC47F6">
      <w:pPr>
        <w:pStyle w:val="ConsPlusNormal"/>
        <w:jc w:val="right"/>
        <w:rPr>
          <w:sz w:val="24"/>
          <w:szCs w:val="24"/>
        </w:rPr>
      </w:pPr>
    </w:p>
    <w:p w:rsidR="009D3782" w:rsidRDefault="009D3782">
      <w:pPr>
        <w:spacing w:line="1" w:lineRule="exact"/>
      </w:pPr>
    </w:p>
    <w:p w:rsidR="00DC47F6" w:rsidRDefault="00DC47F6">
      <w:pPr>
        <w:spacing w:line="1" w:lineRule="exact"/>
      </w:pPr>
    </w:p>
    <w:p w:rsidR="00DC47F6" w:rsidRDefault="00DC47F6">
      <w:pPr>
        <w:spacing w:line="1" w:lineRule="exact"/>
        <w:sectPr w:rsidR="00DC47F6" w:rsidSect="00DC47F6">
          <w:headerReference w:type="default" r:id="rId15"/>
          <w:pgSz w:w="11900" w:h="16840"/>
          <w:pgMar w:top="683" w:right="653" w:bottom="1556" w:left="1008" w:header="0" w:footer="3" w:gutter="0"/>
          <w:pgNumType w:start="1"/>
          <w:cols w:space="720"/>
          <w:noEndnote/>
          <w:docGrid w:linePitch="360"/>
        </w:sectPr>
      </w:pPr>
    </w:p>
    <w:p w:rsidR="009D3782" w:rsidRDefault="00F73760">
      <w:pPr>
        <w:pStyle w:val="20"/>
        <w:spacing w:after="320"/>
        <w:ind w:left="5420"/>
        <w:jc w:val="right"/>
      </w:pPr>
      <w:r>
        <w:lastRenderedPageBreak/>
        <w:t xml:space="preserve">Главе местной администрации г. </w:t>
      </w:r>
      <w:proofErr w:type="spellStart"/>
      <w:r>
        <w:t>Струнио</w:t>
      </w:r>
      <w:proofErr w:type="spellEnd"/>
    </w:p>
    <w:p w:rsidR="009D3782" w:rsidRDefault="00366583">
      <w:pPr>
        <w:pStyle w:val="20"/>
        <w:spacing w:after="260"/>
        <w:jc w:val="center"/>
      </w:pPr>
      <w:r>
        <w:t>ЗАЯВКА</w:t>
      </w:r>
      <w:r>
        <w:br/>
        <w:t>на получение ордера на право производства земляных работ</w:t>
      </w:r>
    </w:p>
    <w:p w:rsidR="009D3782" w:rsidRDefault="00366583">
      <w:pPr>
        <w:pStyle w:val="20"/>
        <w:tabs>
          <w:tab w:val="left" w:leader="underscore" w:pos="9736"/>
        </w:tabs>
      </w:pPr>
      <w:r>
        <w:t>Заказчик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Юридический адрес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Телефон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Подрядчик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Юридический адрес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телефон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  <w:spacing w:after="260"/>
      </w:pPr>
      <w:r>
        <w:rPr>
          <w:u w:val="single"/>
        </w:rPr>
        <w:t>Наименование объекта</w:t>
      </w:r>
      <w:r>
        <w:rPr>
          <w:u w:val="single"/>
        </w:rP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Адрес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 xml:space="preserve">Участок работ </w:t>
      </w:r>
      <w:proofErr w:type="gramStart"/>
      <w:r>
        <w:t>от</w:t>
      </w:r>
      <w:proofErr w:type="gramEnd"/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>до</w:t>
      </w:r>
      <w:r>
        <w:tab/>
      </w:r>
    </w:p>
    <w:p w:rsidR="009D3782" w:rsidRDefault="00366583">
      <w:pPr>
        <w:pStyle w:val="20"/>
        <w:tabs>
          <w:tab w:val="left" w:leader="underscore" w:pos="9736"/>
        </w:tabs>
      </w:pPr>
      <w:r>
        <w:t xml:space="preserve">Вид работ (объем, </w:t>
      </w:r>
      <w:proofErr w:type="spellStart"/>
      <w:r>
        <w:t>пог</w:t>
      </w:r>
      <w:proofErr w:type="spellEnd"/>
      <w:r>
        <w:t>. м)</w:t>
      </w:r>
      <w:r>
        <w:tab/>
      </w:r>
    </w:p>
    <w:p w:rsidR="000F3484" w:rsidRDefault="00366583">
      <w:pPr>
        <w:pStyle w:val="20"/>
      </w:pPr>
      <w:proofErr w:type="gramStart"/>
      <w:r>
        <w:t xml:space="preserve">Вид вскрываемого покрова, объем (кв. м): тротуар, пр. часть, озеленение, грунт </w:t>
      </w:r>
      <w:proofErr w:type="gramEnd"/>
    </w:p>
    <w:p w:rsidR="009D3782" w:rsidRDefault="00366583">
      <w:pPr>
        <w:pStyle w:val="20"/>
      </w:pPr>
      <w:r>
        <w:t>Запрашиваемые сроки работ: начало "</w:t>
      </w:r>
      <w:r w:rsidR="000F3484">
        <w:t>___</w:t>
      </w:r>
      <w:r>
        <w:t>"</w:t>
      </w:r>
      <w:r w:rsidR="000F3484">
        <w:t>__________</w:t>
      </w:r>
      <w:r>
        <w:t>20</w:t>
      </w:r>
      <w:r w:rsidR="000F3484">
        <w:t>___</w:t>
      </w:r>
      <w:r>
        <w:t xml:space="preserve"> г.</w:t>
      </w:r>
    </w:p>
    <w:p w:rsidR="000F3484" w:rsidRPr="000F3484" w:rsidRDefault="00366583" w:rsidP="000F3484">
      <w:pPr>
        <w:pStyle w:val="20"/>
        <w:tabs>
          <w:tab w:val="left" w:leader="underscore" w:pos="1114"/>
        </w:tabs>
        <w:spacing w:after="260"/>
      </w:pPr>
      <w:r>
        <w:t xml:space="preserve">конец </w:t>
      </w:r>
      <w:r w:rsidR="000F3484" w:rsidRPr="000F3484">
        <w:t>"___"__________20___ г.</w:t>
      </w:r>
    </w:p>
    <w:p w:rsidR="009D3782" w:rsidRDefault="00366583" w:rsidP="000F3484">
      <w:pPr>
        <w:pStyle w:val="20"/>
        <w:tabs>
          <w:tab w:val="left" w:leader="underscore" w:pos="1114"/>
        </w:tabs>
        <w:spacing w:after="260"/>
      </w:pPr>
      <w:r>
        <w:t>СВЕДЕНИЯ ОБ ОТВЕТСТВЕННОМ ЛИЦЕ ПО ОСУЩЕСТВЛЕНИЮ РАБОТ</w:t>
      </w:r>
    </w:p>
    <w:p w:rsidR="009D3782" w:rsidRDefault="00366583">
      <w:pPr>
        <w:pStyle w:val="20"/>
        <w:numPr>
          <w:ilvl w:val="0"/>
          <w:numId w:val="27"/>
        </w:numPr>
        <w:pBdr>
          <w:bottom w:val="single" w:sz="4" w:space="0" w:color="auto"/>
        </w:pBdr>
        <w:tabs>
          <w:tab w:val="left" w:pos="330"/>
        </w:tabs>
        <w:spacing w:after="260"/>
      </w:pPr>
      <w:bookmarkStart w:id="20" w:name="bookmark225"/>
      <w:bookmarkEnd w:id="20"/>
      <w:r>
        <w:t>Фамилия, имя, отчество</w:t>
      </w:r>
    </w:p>
    <w:p w:rsidR="009D3782" w:rsidRDefault="00366583">
      <w:pPr>
        <w:pStyle w:val="20"/>
        <w:numPr>
          <w:ilvl w:val="0"/>
          <w:numId w:val="27"/>
        </w:numPr>
        <w:pBdr>
          <w:bottom w:val="single" w:sz="4" w:space="0" w:color="auto"/>
        </w:pBdr>
        <w:tabs>
          <w:tab w:val="left" w:pos="349"/>
        </w:tabs>
        <w:spacing w:after="260"/>
      </w:pPr>
      <w:bookmarkStart w:id="21" w:name="bookmark226"/>
      <w:bookmarkEnd w:id="21"/>
      <w:r>
        <w:t>Должность</w:t>
      </w:r>
    </w:p>
    <w:p w:rsidR="009D3782" w:rsidRDefault="00366583">
      <w:pPr>
        <w:pStyle w:val="20"/>
        <w:numPr>
          <w:ilvl w:val="0"/>
          <w:numId w:val="27"/>
        </w:numPr>
        <w:tabs>
          <w:tab w:val="left" w:pos="349"/>
          <w:tab w:val="left" w:leader="underscore" w:pos="9736"/>
        </w:tabs>
        <w:spacing w:after="260"/>
      </w:pPr>
      <w:bookmarkStart w:id="22" w:name="bookmark227"/>
      <w:bookmarkEnd w:id="22"/>
      <w:r>
        <w:t>Домашний адрес (телефон)</w:t>
      </w:r>
      <w:r>
        <w:tab/>
      </w:r>
    </w:p>
    <w:p w:rsidR="009D3782" w:rsidRDefault="00366583">
      <w:pPr>
        <w:pStyle w:val="20"/>
        <w:pBdr>
          <w:top w:val="single" w:sz="4" w:space="0" w:color="auto"/>
        </w:pBdr>
      </w:pPr>
      <w:r>
        <w:t>Обязуюсь восстановить нарушенные дорожные покрытия, благоустройство и озеленение территории после завершения работ</w:t>
      </w:r>
    </w:p>
    <w:p w:rsidR="009D3782" w:rsidRDefault="00366583">
      <w:pPr>
        <w:pStyle w:val="20"/>
        <w:ind w:right="600"/>
        <w:jc w:val="right"/>
      </w:pPr>
      <w:r>
        <w:t>(подпись, расшифровка подписи)</w:t>
      </w:r>
    </w:p>
    <w:p w:rsidR="009D3782" w:rsidRDefault="00366583">
      <w:pPr>
        <w:pStyle w:val="20"/>
      </w:pPr>
      <w:r>
        <w:t>Обязуюсь соблюдать "Правила производства земляных работ",</w:t>
      </w:r>
    </w:p>
    <w:p w:rsidR="009D3782" w:rsidRDefault="00366583">
      <w:pPr>
        <w:pStyle w:val="20"/>
        <w:spacing w:after="540"/>
        <w:ind w:right="420"/>
        <w:jc w:val="right"/>
      </w:pPr>
      <w:r>
        <w:t>(подпись, расшифровка подписи)</w:t>
      </w:r>
    </w:p>
    <w:p w:rsidR="009D3782" w:rsidRDefault="00366583">
      <w:pPr>
        <w:pStyle w:val="20"/>
        <w:tabs>
          <w:tab w:val="left" w:leader="underscore" w:pos="8770"/>
        </w:tabs>
      </w:pPr>
      <w:r>
        <w:t>Заказчик</w:t>
      </w:r>
      <w:r>
        <w:tab/>
      </w:r>
    </w:p>
    <w:p w:rsidR="009D3782" w:rsidRDefault="00744BD9">
      <w:pPr>
        <w:pStyle w:val="20"/>
        <w:spacing w:after="260"/>
        <w:ind w:left="1580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9" o:spid="_x0000_s1026" type="#_x0000_t202" style="position:absolute;left:0;text-align:left;margin-left:353.05pt;margin-top:1pt;width:118.3pt;height:15.35pt;z-index:125829382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" filled="f" stroked="f">
            <v:textbox inset="0,0,0,0">
              <w:txbxContent>
                <w:p w:rsidR="0029276E" w:rsidRDefault="0029276E">
                  <w:pPr>
                    <w:pStyle w:val="20"/>
                  </w:pPr>
                  <w:r>
                    <w:t>Расшифровка подписи</w:t>
                  </w:r>
                </w:p>
              </w:txbxContent>
            </v:textbox>
            <w10:wrap type="square" anchorx="page"/>
          </v:shape>
        </w:pict>
      </w:r>
      <w:r>
        <w:rPr>
          <w:noProof/>
          <w:lang w:bidi="ar-SA"/>
        </w:rPr>
        <w:pict>
          <v:shape id="Shape 11" o:spid="_x0000_s1027" type="#_x0000_t202" style="position:absolute;left:0;text-align:left;margin-left:254.2pt;margin-top:2pt;width:26.65pt;height:15.1pt;z-index:125829384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" filled="f" stroked="f">
            <v:textbox inset="0,0,0,0">
              <w:txbxContent>
                <w:p w:rsidR="0029276E" w:rsidRDefault="0029276E">
                  <w:pPr>
                    <w:pStyle w:val="20"/>
                  </w:pPr>
                  <w:r>
                    <w:t>Дата</w:t>
                  </w:r>
                </w:p>
              </w:txbxContent>
            </v:textbox>
            <w10:wrap type="square" side="left" anchorx="page"/>
          </v:shape>
        </w:pict>
      </w:r>
      <w:r w:rsidR="00366583">
        <w:t>Подпись</w:t>
      </w:r>
    </w:p>
    <w:p w:rsidR="00F73760" w:rsidRDefault="00F73760">
      <w:pPr>
        <w:pStyle w:val="20"/>
        <w:spacing w:after="460"/>
        <w:jc w:val="center"/>
        <w:rPr>
          <w:b/>
          <w:bCs/>
        </w:rPr>
      </w:pPr>
    </w:p>
    <w:p w:rsidR="00F73760" w:rsidRDefault="00F73760">
      <w:pPr>
        <w:pStyle w:val="20"/>
        <w:spacing w:after="460"/>
        <w:jc w:val="center"/>
        <w:rPr>
          <w:b/>
          <w:bCs/>
        </w:rPr>
      </w:pPr>
    </w:p>
    <w:p w:rsidR="00DC47F6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C47F6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C47F6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C47F6" w:rsidRPr="00BF5DBE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F5DBE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>Приложение № 2</w:t>
      </w:r>
    </w:p>
    <w:p w:rsidR="00DC47F6" w:rsidRPr="00BF5DBE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BF5DBE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к административному регламенту </w:t>
      </w:r>
    </w:p>
    <w:p w:rsidR="009D3782" w:rsidRDefault="00366583">
      <w:pPr>
        <w:pStyle w:val="20"/>
        <w:spacing w:after="460"/>
        <w:jc w:val="center"/>
      </w:pPr>
      <w:r>
        <w:rPr>
          <w:b/>
          <w:bCs/>
        </w:rPr>
        <w:t>Форма Заявления на получение ордера на право производства аварийн</w:t>
      </w:r>
      <w:proofErr w:type="gramStart"/>
      <w:r>
        <w:rPr>
          <w:b/>
          <w:bCs/>
        </w:rPr>
        <w:t>о-</w:t>
      </w:r>
      <w:proofErr w:type="gramEnd"/>
      <w:r>
        <w:rPr>
          <w:b/>
          <w:bCs/>
        </w:rPr>
        <w:br/>
        <w:t>восстановительных работ</w:t>
      </w:r>
    </w:p>
    <w:p w:rsidR="009D3782" w:rsidRDefault="00366583">
      <w:pPr>
        <w:pStyle w:val="30"/>
        <w:spacing w:after="0"/>
        <w:ind w:left="4260"/>
      </w:pPr>
      <w:r>
        <w:t>Руководителю администрации</w:t>
      </w:r>
    </w:p>
    <w:p w:rsidR="009D3782" w:rsidRDefault="00366583">
      <w:pPr>
        <w:pStyle w:val="30"/>
        <w:pBdr>
          <w:bottom w:val="single" w:sz="4" w:space="0" w:color="auto"/>
        </w:pBdr>
        <w:ind w:left="4260"/>
      </w:pPr>
      <w:r>
        <w:t>(наименование муниципального образования)</w:t>
      </w:r>
    </w:p>
    <w:p w:rsidR="009D3782" w:rsidRDefault="00BF5DBE">
      <w:pPr>
        <w:pStyle w:val="30"/>
        <w:spacing w:after="0"/>
        <w:ind w:left="5920"/>
      </w:pPr>
      <w:r>
        <w:t xml:space="preserve">                                         </w:t>
      </w:r>
      <w:r w:rsidR="00366583">
        <w:t>(ФИО)</w:t>
      </w:r>
    </w:p>
    <w:p w:rsidR="009D3782" w:rsidRDefault="00111F06" w:rsidP="00BF5DBE">
      <w:pPr>
        <w:pStyle w:val="30"/>
        <w:spacing w:after="0"/>
        <w:ind w:left="0"/>
      </w:pPr>
      <w:r>
        <w:t xml:space="preserve">    </w:t>
      </w:r>
      <w:r w:rsidR="00366583">
        <w:t>Заявитель</w:t>
      </w:r>
      <w:r>
        <w:t>_________________________________________________________________________________________-</w:t>
      </w:r>
    </w:p>
    <w:p w:rsidR="009D3782" w:rsidRDefault="00366583" w:rsidP="00BF5DBE">
      <w:pPr>
        <w:pStyle w:val="30"/>
        <w:pBdr>
          <w:top w:val="single" w:sz="4" w:space="0" w:color="auto"/>
          <w:bottom w:val="single" w:sz="4" w:space="0" w:color="auto"/>
        </w:pBdr>
        <w:spacing w:after="0"/>
        <w:ind w:left="284"/>
      </w:pPr>
      <w:r>
        <w:t>(для юридических лиц: наименование организации, ИНН)</w:t>
      </w:r>
    </w:p>
    <w:p w:rsidR="00BF5DBE" w:rsidRDefault="00366583" w:rsidP="00BF5DBE">
      <w:pPr>
        <w:pStyle w:val="30"/>
        <w:pBdr>
          <w:top w:val="single" w:sz="4" w:space="0" w:color="auto"/>
        </w:pBdr>
        <w:spacing w:after="0"/>
        <w:ind w:left="284"/>
      </w:pPr>
      <w:proofErr w:type="gramStart"/>
      <w:r>
        <w:t>(для физических лиц и индивидуальных предпринимателей</w:t>
      </w:r>
      <w:r w:rsidR="00BF5DBE">
        <w:t>:</w:t>
      </w:r>
      <w:r>
        <w:t xml:space="preserve"> </w:t>
      </w:r>
      <w:proofErr w:type="gramEnd"/>
    </w:p>
    <w:p w:rsidR="00BF5DBE" w:rsidRDefault="00BF5DBE" w:rsidP="00BF5DBE">
      <w:pPr>
        <w:pStyle w:val="30"/>
        <w:pBdr>
          <w:top w:val="single" w:sz="4" w:space="0" w:color="auto"/>
        </w:pBdr>
        <w:spacing w:after="0"/>
        <w:ind w:left="284"/>
      </w:pPr>
      <w:r>
        <w:t>__________________________________________________________________________________________________</w:t>
      </w:r>
    </w:p>
    <w:p w:rsidR="009D3782" w:rsidRDefault="00BF5DBE" w:rsidP="00BF5DBE">
      <w:pPr>
        <w:pStyle w:val="30"/>
        <w:spacing w:after="540"/>
        <w:ind w:left="0"/>
      </w:pPr>
      <w:r>
        <w:t xml:space="preserve">      (ФИО</w:t>
      </w:r>
      <w:r w:rsidRPr="00BF5DBE">
        <w:t xml:space="preserve"> </w:t>
      </w:r>
      <w:r>
        <w:t>юридический и почтовый адрес, телефон)</w:t>
      </w:r>
    </w:p>
    <w:p w:rsidR="009D3782" w:rsidRDefault="00366583">
      <w:pPr>
        <w:pStyle w:val="30"/>
        <w:spacing w:after="0"/>
        <w:ind w:left="4680"/>
      </w:pPr>
      <w:r>
        <w:rPr>
          <w:b/>
          <w:bCs/>
        </w:rPr>
        <w:t>ЗАЯВЛЕНИЕ</w:t>
      </w:r>
    </w:p>
    <w:p w:rsidR="009D3782" w:rsidRDefault="00366583">
      <w:pPr>
        <w:pStyle w:val="30"/>
        <w:ind w:left="1840"/>
      </w:pPr>
      <w:r>
        <w:rPr>
          <w:b/>
          <w:bCs/>
        </w:rPr>
        <w:t>о выдаче ордера на право производства аварийно-восстановительных работ</w:t>
      </w:r>
    </w:p>
    <w:p w:rsidR="009D3782" w:rsidRDefault="00366583">
      <w:pPr>
        <w:pStyle w:val="30"/>
        <w:pBdr>
          <w:bottom w:val="single" w:sz="4" w:space="0" w:color="auto"/>
        </w:pBdr>
        <w:ind w:left="0" w:firstLine="980"/>
      </w:pPr>
      <w:r>
        <w:t>Прошу выдать ордер на право производства аварийно-восстановительных работ</w:t>
      </w:r>
    </w:p>
    <w:p w:rsidR="009D3782" w:rsidRDefault="00366583" w:rsidP="00BF5DBE">
      <w:pPr>
        <w:pStyle w:val="30"/>
        <w:pBdr>
          <w:bottom w:val="single" w:sz="4" w:space="0" w:color="auto"/>
        </w:pBdr>
        <w:spacing w:after="120"/>
        <w:ind w:left="284"/>
      </w:pPr>
      <w:r>
        <w:t>(наименование объекта, вид работ)</w:t>
      </w:r>
    </w:p>
    <w:p w:rsidR="009D3782" w:rsidRDefault="00366583" w:rsidP="00111F06">
      <w:pPr>
        <w:pStyle w:val="30"/>
        <w:ind w:left="0"/>
      </w:pPr>
      <w:r>
        <w:t>на земельном участке по адресу:</w:t>
      </w:r>
      <w:r w:rsidR="00111F06">
        <w:t>________________________________________________________________________</w:t>
      </w:r>
    </w:p>
    <w:p w:rsidR="00BF5DBE" w:rsidRDefault="00366583" w:rsidP="00BF5DBE">
      <w:pPr>
        <w:pStyle w:val="30"/>
        <w:pBdr>
          <w:bottom w:val="single" w:sz="4" w:space="0" w:color="auto"/>
        </w:pBdr>
        <w:ind w:left="0"/>
      </w:pPr>
      <w:r>
        <w:t>(полный адрес проведения земляных работ, с указанием субъекта</w:t>
      </w:r>
      <w:r w:rsidR="00BF5DBE" w:rsidRPr="00BF5DBE">
        <w:t xml:space="preserve"> </w:t>
      </w:r>
      <w:r w:rsidR="00BF5DBE">
        <w:t>Российской Федерации, городского округа</w:t>
      </w:r>
      <w:r w:rsidR="00BF5DBE" w:rsidRPr="00BF5DBE">
        <w:t xml:space="preserve"> </w:t>
      </w:r>
      <w:r w:rsidR="00BF5DBE">
        <w:t>или строительный адрес, кадастровый номер земельного участка)</w:t>
      </w:r>
    </w:p>
    <w:p w:rsidR="009D3782" w:rsidRDefault="009D3782" w:rsidP="00BF5DBE">
      <w:pPr>
        <w:pStyle w:val="30"/>
        <w:pBdr>
          <w:top w:val="single" w:sz="4" w:space="0" w:color="auto"/>
          <w:bottom w:val="single" w:sz="4" w:space="0" w:color="auto"/>
        </w:pBdr>
        <w:ind w:left="0"/>
      </w:pPr>
    </w:p>
    <w:p w:rsidR="009D3782" w:rsidRDefault="00366583" w:rsidP="00BF5DBE">
      <w:pPr>
        <w:pStyle w:val="30"/>
        <w:tabs>
          <w:tab w:val="left" w:leader="underscore" w:pos="5038"/>
          <w:tab w:val="left" w:leader="underscore" w:pos="6575"/>
        </w:tabs>
        <w:spacing w:after="0"/>
        <w:ind w:left="0"/>
      </w:pPr>
      <w:r>
        <w:t xml:space="preserve">сроком </w:t>
      </w:r>
      <w:proofErr w:type="gramStart"/>
      <w:r>
        <w:t>на</w:t>
      </w:r>
      <w:proofErr w:type="gramEnd"/>
      <w:r>
        <w:t xml:space="preserve"> дней, с «</w:t>
      </w:r>
      <w:r>
        <w:tab/>
        <w:t>»20</w:t>
      </w:r>
      <w:r>
        <w:tab/>
        <w:t>по</w:t>
      </w:r>
    </w:p>
    <w:p w:rsidR="009D3782" w:rsidRDefault="00366583">
      <w:pPr>
        <w:pStyle w:val="30"/>
        <w:tabs>
          <w:tab w:val="left" w:leader="underscore" w:pos="5038"/>
          <w:tab w:val="left" w:leader="underscore" w:pos="6572"/>
        </w:tabs>
        <w:spacing w:after="0"/>
        <w:ind w:left="4680"/>
      </w:pPr>
      <w:r>
        <w:t>«</w:t>
      </w:r>
      <w:r>
        <w:tab/>
        <w:t>»20</w:t>
      </w:r>
      <w:r>
        <w:tab/>
        <w:t>г.</w:t>
      </w:r>
    </w:p>
    <w:p w:rsidR="00BF5DBE" w:rsidRDefault="00366583" w:rsidP="00BF5DBE">
      <w:pPr>
        <w:pStyle w:val="30"/>
        <w:tabs>
          <w:tab w:val="left" w:leader="underscore" w:pos="8598"/>
        </w:tabs>
        <w:ind w:left="0"/>
        <w:rPr>
          <w:u w:val="single"/>
        </w:rPr>
      </w:pPr>
      <w:r>
        <w:rPr>
          <w:u w:val="single"/>
        </w:rPr>
        <w:t xml:space="preserve">Производителем работ </w:t>
      </w:r>
      <w:proofErr w:type="gramStart"/>
      <w:r>
        <w:rPr>
          <w:u w:val="single"/>
        </w:rPr>
        <w:t>назначен</w:t>
      </w:r>
      <w:proofErr w:type="gramEnd"/>
    </w:p>
    <w:p w:rsidR="009D3782" w:rsidRDefault="00366583" w:rsidP="00BF5DBE">
      <w:pPr>
        <w:pStyle w:val="30"/>
        <w:tabs>
          <w:tab w:val="left" w:leader="underscore" w:pos="8598"/>
        </w:tabs>
        <w:ind w:left="0"/>
      </w:pPr>
      <w:r>
        <w:rPr>
          <w:u w:val="single"/>
        </w:rPr>
        <w:tab/>
      </w:r>
    </w:p>
    <w:p w:rsidR="00BF5DBE" w:rsidRDefault="00366583" w:rsidP="00BF5DBE">
      <w:pPr>
        <w:pStyle w:val="30"/>
        <w:spacing w:after="0"/>
        <w:ind w:left="0"/>
      </w:pPr>
      <w:r>
        <w:t xml:space="preserve">(фамилия, имя, отчество и должность лица, назначаемого </w:t>
      </w:r>
      <w:proofErr w:type="gramStart"/>
      <w:r>
        <w:t>ответственным</w:t>
      </w:r>
      <w:proofErr w:type="gramEnd"/>
      <w:r>
        <w:t xml:space="preserve"> за проведение земляных работ) Наименование, адрес и телефон организации</w:t>
      </w:r>
      <w:r w:rsidR="00BF5DBE" w:rsidRPr="00BF5DBE">
        <w:t xml:space="preserve"> </w:t>
      </w:r>
    </w:p>
    <w:p w:rsidR="00BF5DBE" w:rsidRDefault="00BF5DBE" w:rsidP="00BF5DBE">
      <w:pPr>
        <w:pStyle w:val="30"/>
        <w:spacing w:after="0"/>
        <w:ind w:left="0"/>
      </w:pPr>
      <w:r>
        <w:t xml:space="preserve">Контактный телефон ответственного производителя </w:t>
      </w:r>
    </w:p>
    <w:p w:rsidR="009D3782" w:rsidRDefault="00366583" w:rsidP="00BF5DBE">
      <w:pPr>
        <w:pStyle w:val="30"/>
        <w:tabs>
          <w:tab w:val="left" w:leader="underscore" w:pos="7757"/>
        </w:tabs>
        <w:spacing w:after="0"/>
        <w:ind w:left="0"/>
      </w:pPr>
      <w:r>
        <w:t>Обязательство по гарантийному восстановлению дорожных покрытий, благоустройству и озеленению территории после завершения работ</w:t>
      </w:r>
      <w:r>
        <w:tab/>
      </w:r>
      <w:r w:rsidR="00BF5DBE">
        <w:t>____________________</w:t>
      </w:r>
    </w:p>
    <w:p w:rsidR="009D3782" w:rsidRDefault="00366583" w:rsidP="00BF5DBE">
      <w:pPr>
        <w:pStyle w:val="30"/>
        <w:tabs>
          <w:tab w:val="left" w:leader="underscore" w:pos="7757"/>
        </w:tabs>
        <w:spacing w:after="0"/>
        <w:ind w:left="0"/>
      </w:pPr>
      <w:proofErr w:type="gramStart"/>
      <w:r>
        <w:t>(наименование организации, которая будет проводить работу по благоустройству и</w:t>
      </w:r>
      <w:r w:rsidR="00BF5DBE">
        <w:t xml:space="preserve"> </w:t>
      </w:r>
      <w:r>
        <w:t>восстановлению</w:t>
      </w:r>
      <w:r>
        <w:tab/>
      </w:r>
      <w:proofErr w:type="gramEnd"/>
    </w:p>
    <w:p w:rsidR="00BF5DBE" w:rsidRDefault="00366583" w:rsidP="00BF5DBE">
      <w:pPr>
        <w:pStyle w:val="30"/>
        <w:spacing w:after="0"/>
        <w:ind w:left="3620"/>
      </w:pPr>
      <w:r>
        <w:t>дорожных покрытий после завершения работ)</w:t>
      </w:r>
    </w:p>
    <w:p w:rsidR="009D3782" w:rsidRDefault="00366583" w:rsidP="00BF5DBE">
      <w:pPr>
        <w:pStyle w:val="30"/>
        <w:spacing w:after="0"/>
        <w:ind w:left="0"/>
      </w:pPr>
      <w:r>
        <w:t>Приложения:</w:t>
      </w:r>
      <w:r>
        <w:tab/>
      </w:r>
    </w:p>
    <w:p w:rsidR="00BF5DBE" w:rsidRDefault="00366583" w:rsidP="00BF5DBE">
      <w:pPr>
        <w:pStyle w:val="30"/>
        <w:spacing w:after="0"/>
        <w:ind w:left="0"/>
      </w:pPr>
      <w:r>
        <w:t xml:space="preserve">(сведения и документы, необходимые для получения ордера на право производства земляных работ) </w:t>
      </w:r>
      <w:r>
        <w:tab/>
        <w:t>на листах</w:t>
      </w:r>
      <w:r w:rsidR="00BF5DBE" w:rsidRPr="00BF5DBE">
        <w:t xml:space="preserve"> </w:t>
      </w:r>
    </w:p>
    <w:p w:rsidR="00BF5DBE" w:rsidRDefault="00BF5DBE" w:rsidP="00BF5DBE">
      <w:pPr>
        <w:pStyle w:val="30"/>
        <w:spacing w:after="0"/>
        <w:ind w:left="0" w:firstLine="960"/>
      </w:pPr>
      <w:r>
        <w:t>Результат предоставления муниципальной услуги прошу:</w:t>
      </w:r>
    </w:p>
    <w:p w:rsidR="00BF5DBE" w:rsidRDefault="00BF5DBE" w:rsidP="00BF5DBE">
      <w:pPr>
        <w:pStyle w:val="30"/>
        <w:spacing w:after="0"/>
        <w:ind w:left="0"/>
      </w:pPr>
      <w:r>
        <w:t>Вручить в МФЦ в форме экземпляра электронного документа на бумажном носителе;</w:t>
      </w:r>
    </w:p>
    <w:p w:rsidR="00BF5DBE" w:rsidRDefault="00BF5DBE" w:rsidP="00BF5DBE">
      <w:pPr>
        <w:pStyle w:val="30"/>
        <w:spacing w:after="0"/>
        <w:ind w:left="0"/>
      </w:pPr>
      <w:r>
        <w:t>предоставить через Портал государственных и муниципальных услуг в форме электронного документа (</w:t>
      </w:r>
      <w:proofErr w:type="gramStart"/>
      <w:r>
        <w:t>нужное</w:t>
      </w:r>
      <w:proofErr w:type="gramEnd"/>
      <w:r>
        <w:t xml:space="preserve"> подчеркнуть).</w:t>
      </w:r>
    </w:p>
    <w:p w:rsidR="00BF5DBE" w:rsidRDefault="00BF5DBE" w:rsidP="00BF5DBE">
      <w:pPr>
        <w:pStyle w:val="30"/>
        <w:tabs>
          <w:tab w:val="left" w:leader="underscore" w:pos="8876"/>
        </w:tabs>
        <w:spacing w:after="0"/>
        <w:ind w:left="0"/>
      </w:pPr>
      <w:r>
        <w:t>Заявитель</w:t>
      </w:r>
      <w:r>
        <w:tab/>
      </w:r>
    </w:p>
    <w:p w:rsidR="00BF5DBE" w:rsidRDefault="00BF5DBE" w:rsidP="00BF5DBE">
      <w:pPr>
        <w:pStyle w:val="30"/>
        <w:spacing w:after="0"/>
        <w:ind w:left="0"/>
      </w:pPr>
      <w:r>
        <w:t>(должность, подпись, расшифровка подписи) М.П.</w:t>
      </w:r>
    </w:p>
    <w:p w:rsidR="00BF5DBE" w:rsidRDefault="00BF5DBE" w:rsidP="00BF5DBE">
      <w:pPr>
        <w:pStyle w:val="30"/>
        <w:tabs>
          <w:tab w:val="left" w:leader="underscore" w:pos="1003"/>
        </w:tabs>
        <w:spacing w:after="140"/>
        <w:ind w:left="0" w:right="720"/>
        <w:jc w:val="right"/>
        <w:sectPr w:rsidR="00BF5DBE" w:rsidSect="00BF5DBE">
          <w:type w:val="continuous"/>
          <w:pgSz w:w="11900" w:h="16840"/>
          <w:pgMar w:top="1124" w:right="653" w:bottom="1124" w:left="1008" w:header="696" w:footer="696" w:gutter="0"/>
          <w:pgNumType w:start="23"/>
          <w:cols w:space="720"/>
          <w:noEndnote/>
          <w:docGrid w:linePitch="360"/>
        </w:sectPr>
      </w:pPr>
      <w:r>
        <w:tab/>
        <w:t>20__ г.</w:t>
      </w:r>
    </w:p>
    <w:p w:rsidR="00BF5DBE" w:rsidRDefault="00BF5DBE" w:rsidP="00BF5DBE">
      <w:pPr>
        <w:pStyle w:val="30"/>
        <w:spacing w:after="0"/>
        <w:ind w:left="0"/>
      </w:pPr>
      <w:r>
        <w:lastRenderedPageBreak/>
        <w:t>Вручить в МФЦ в форме экземпляра электронного документа на бумажном носителе;</w:t>
      </w:r>
    </w:p>
    <w:p w:rsidR="00BF5DBE" w:rsidRDefault="00BF5DBE" w:rsidP="00BF5DBE">
      <w:pPr>
        <w:pStyle w:val="30"/>
        <w:ind w:left="0"/>
      </w:pPr>
      <w:r>
        <w:t>предоставить через Портал государственных и муниципальных услуг в форме электронного документа (</w:t>
      </w:r>
      <w:proofErr w:type="gramStart"/>
      <w:r>
        <w:t>нужное</w:t>
      </w:r>
      <w:proofErr w:type="gramEnd"/>
      <w:r>
        <w:t xml:space="preserve"> подчеркнуть).</w:t>
      </w:r>
    </w:p>
    <w:p w:rsidR="00BF5DBE" w:rsidRDefault="00BF5DBE" w:rsidP="00BF5DBE">
      <w:pPr>
        <w:pStyle w:val="30"/>
        <w:tabs>
          <w:tab w:val="left" w:leader="underscore" w:pos="8876"/>
        </w:tabs>
        <w:spacing w:after="0"/>
        <w:ind w:left="0"/>
      </w:pPr>
      <w:r>
        <w:t>Заявитель</w:t>
      </w:r>
      <w:r>
        <w:tab/>
      </w:r>
    </w:p>
    <w:p w:rsidR="00BF5DBE" w:rsidRDefault="00BF5DBE" w:rsidP="00BF5DBE">
      <w:pPr>
        <w:pStyle w:val="30"/>
        <w:spacing w:after="0"/>
        <w:ind w:left="0"/>
      </w:pPr>
      <w:r>
        <w:t>(должность, подпись, расшифровка подписи) М.П.</w:t>
      </w:r>
    </w:p>
    <w:p w:rsidR="00BF5DBE" w:rsidRDefault="00BF5DBE" w:rsidP="00BF5DBE">
      <w:pPr>
        <w:pStyle w:val="30"/>
        <w:tabs>
          <w:tab w:val="left" w:leader="underscore" w:pos="1003"/>
        </w:tabs>
        <w:spacing w:after="140"/>
        <w:ind w:left="0" w:right="720"/>
        <w:jc w:val="right"/>
        <w:sectPr w:rsidR="00BF5DBE" w:rsidSect="00BF5DBE">
          <w:footerReference w:type="default" r:id="rId16"/>
          <w:type w:val="continuous"/>
          <w:pgSz w:w="11900" w:h="16840"/>
          <w:pgMar w:top="1124" w:right="653" w:bottom="1124" w:left="1008" w:header="696" w:footer="696" w:gutter="0"/>
          <w:pgNumType w:start="23"/>
          <w:cols w:space="720"/>
          <w:noEndnote/>
          <w:docGrid w:linePitch="360"/>
        </w:sectPr>
      </w:pPr>
      <w:r>
        <w:tab/>
        <w:t>20__ г.</w:t>
      </w:r>
    </w:p>
    <w:p w:rsidR="00BF5DBE" w:rsidRDefault="00BF5DBE">
      <w:pPr>
        <w:pStyle w:val="30"/>
        <w:tabs>
          <w:tab w:val="left" w:leader="underscore" w:pos="7076"/>
        </w:tabs>
        <w:ind w:left="980" w:firstLine="320"/>
        <w:sectPr w:rsidR="00BF5DBE" w:rsidSect="00111F06">
          <w:headerReference w:type="default" r:id="rId17"/>
          <w:footerReference w:type="default" r:id="rId18"/>
          <w:type w:val="continuous"/>
          <w:pgSz w:w="11900" w:h="16840"/>
          <w:pgMar w:top="683" w:right="653" w:bottom="1556" w:left="1008" w:header="0" w:footer="410" w:gutter="0"/>
          <w:cols w:space="720"/>
          <w:noEndnote/>
          <w:docGrid w:linePitch="360"/>
        </w:sectPr>
      </w:pPr>
    </w:p>
    <w:p w:rsidR="00DC47F6" w:rsidRPr="00DC47F6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C47F6">
        <w:rPr>
          <w:rFonts w:ascii="Times New Roman" w:eastAsia="Times New Roman" w:hAnsi="Times New Roman" w:cs="Times New Roman"/>
          <w:color w:val="auto"/>
          <w:lang w:eastAsia="zh-CN" w:bidi="ar-SA"/>
        </w:rPr>
        <w:lastRenderedPageBreak/>
        <w:t xml:space="preserve">Приложение № </w:t>
      </w:r>
      <w:r w:rsidR="00633CE0">
        <w:rPr>
          <w:rFonts w:ascii="Times New Roman" w:eastAsia="Times New Roman" w:hAnsi="Times New Roman" w:cs="Times New Roman"/>
          <w:color w:val="auto"/>
          <w:lang w:eastAsia="zh-CN" w:bidi="ar-SA"/>
        </w:rPr>
        <w:t>3</w:t>
      </w:r>
    </w:p>
    <w:p w:rsidR="00DC47F6" w:rsidRPr="00DC47F6" w:rsidRDefault="00DC47F6" w:rsidP="00DC47F6">
      <w:pPr>
        <w:widowControl/>
        <w:suppressAutoHyphens/>
        <w:jc w:val="right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DC47F6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к административному регламенту </w:t>
      </w:r>
    </w:p>
    <w:p w:rsidR="005F105B" w:rsidRDefault="005F105B">
      <w:pPr>
        <w:pStyle w:val="1"/>
        <w:pBdr>
          <w:bottom w:val="single" w:sz="4" w:space="0" w:color="auto"/>
        </w:pBdr>
        <w:spacing w:after="320"/>
        <w:ind w:firstLine="0"/>
        <w:jc w:val="center"/>
      </w:pPr>
    </w:p>
    <w:p w:rsidR="009D3782" w:rsidRDefault="00366583">
      <w:pPr>
        <w:pStyle w:val="1"/>
        <w:pBdr>
          <w:bottom w:val="single" w:sz="4" w:space="0" w:color="auto"/>
        </w:pBdr>
        <w:spacing w:after="320"/>
        <w:ind w:firstLine="0"/>
        <w:jc w:val="center"/>
      </w:pPr>
      <w:r>
        <w:t xml:space="preserve">АДМИНИСТРАЦИЯ </w:t>
      </w:r>
      <w:r w:rsidR="00F73760">
        <w:t xml:space="preserve">ГОРОДА СТРУНИНО </w:t>
      </w:r>
      <w:r>
        <w:t>АЛЕКСАНДРОВСКОГО РАЙОНА</w:t>
      </w:r>
      <w:r>
        <w:br/>
        <w:t>ВЛАДИМИРСКОЙ ОБЛАСТИ</w:t>
      </w:r>
    </w:p>
    <w:p w:rsidR="009D3782" w:rsidRDefault="00366583">
      <w:pPr>
        <w:pStyle w:val="1"/>
        <w:spacing w:after="100"/>
        <w:ind w:firstLine="0"/>
        <w:jc w:val="center"/>
      </w:pPr>
      <w:r>
        <w:t xml:space="preserve">О </w:t>
      </w:r>
      <w:proofErr w:type="gramStart"/>
      <w:r>
        <w:t>Р</w:t>
      </w:r>
      <w:proofErr w:type="gramEnd"/>
      <w:r>
        <w:t xml:space="preserve"> Д Е Р №</w:t>
      </w:r>
      <w:r w:rsidR="005F105B">
        <w:t>_____</w:t>
      </w:r>
    </w:p>
    <w:p w:rsidR="005F105B" w:rsidRDefault="005F105B">
      <w:pPr>
        <w:pStyle w:val="1"/>
        <w:spacing w:after="100"/>
        <w:ind w:firstLine="0"/>
        <w:jc w:val="center"/>
      </w:pPr>
    </w:p>
    <w:p w:rsidR="009D3782" w:rsidRDefault="00366583" w:rsidP="0029276E">
      <w:pPr>
        <w:pStyle w:val="20"/>
        <w:pBdr>
          <w:bottom w:val="single" w:sz="4" w:space="0" w:color="auto"/>
        </w:pBdr>
        <w:ind w:left="420"/>
        <w:jc w:val="both"/>
      </w:pPr>
      <w:proofErr w:type="gramStart"/>
      <w:r>
        <w:t>Выдан</w:t>
      </w:r>
      <w:proofErr w:type="gramEnd"/>
      <w:r>
        <w:t xml:space="preserve"> представителю организации, гражданину</w:t>
      </w:r>
      <w:r w:rsidR="005F105B">
        <w:t>_______________________________________</w:t>
      </w:r>
    </w:p>
    <w:p w:rsidR="005F105B" w:rsidRDefault="005F105B" w:rsidP="0029276E">
      <w:pPr>
        <w:pStyle w:val="20"/>
        <w:pBdr>
          <w:bottom w:val="single" w:sz="4" w:space="0" w:color="auto"/>
        </w:pBdr>
        <w:ind w:left="420"/>
        <w:jc w:val="both"/>
      </w:pPr>
    </w:p>
    <w:p w:rsidR="009D3782" w:rsidRDefault="00366583" w:rsidP="005F105B">
      <w:pPr>
        <w:pStyle w:val="30"/>
        <w:pBdr>
          <w:bottom w:val="single" w:sz="4" w:space="0" w:color="auto"/>
        </w:pBdr>
        <w:spacing w:after="0"/>
        <w:ind w:left="0"/>
        <w:jc w:val="both"/>
        <w:rPr>
          <w:sz w:val="24"/>
          <w:szCs w:val="24"/>
        </w:rPr>
      </w:pPr>
      <w:r w:rsidRPr="005F105B">
        <w:rPr>
          <w:sz w:val="24"/>
          <w:szCs w:val="24"/>
        </w:rPr>
        <w:t>На право производства земляных работ (</w:t>
      </w:r>
      <w:r w:rsidRPr="005F105B">
        <w:t>наименование работ и местонахождение объекта</w:t>
      </w:r>
      <w:r w:rsidRPr="005F105B">
        <w:rPr>
          <w:sz w:val="24"/>
          <w:szCs w:val="24"/>
        </w:rPr>
        <w:t>)</w:t>
      </w:r>
    </w:p>
    <w:p w:rsidR="005F105B" w:rsidRDefault="005F105B" w:rsidP="005F105B">
      <w:pPr>
        <w:pStyle w:val="30"/>
        <w:pBdr>
          <w:bottom w:val="single" w:sz="4" w:space="0" w:color="auto"/>
        </w:pBd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F105B" w:rsidRDefault="005F105B" w:rsidP="005F105B">
      <w:pPr>
        <w:pStyle w:val="30"/>
        <w:pBdr>
          <w:bottom w:val="single" w:sz="4" w:space="0" w:color="auto"/>
        </w:pBdr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F105B" w:rsidRPr="005F105B" w:rsidRDefault="005F105B" w:rsidP="005F105B">
      <w:pPr>
        <w:pStyle w:val="30"/>
        <w:pBdr>
          <w:bottom w:val="single" w:sz="4" w:space="0" w:color="auto"/>
        </w:pBdr>
        <w:spacing w:after="0"/>
        <w:ind w:left="0"/>
        <w:jc w:val="both"/>
        <w:rPr>
          <w:sz w:val="24"/>
          <w:szCs w:val="24"/>
        </w:rPr>
      </w:pPr>
    </w:p>
    <w:p w:rsidR="00B3367F" w:rsidRPr="00B3367F" w:rsidRDefault="00366583" w:rsidP="005F105B">
      <w:pPr>
        <w:pStyle w:val="20"/>
        <w:tabs>
          <w:tab w:val="left" w:leader="underscore" w:pos="6781"/>
        </w:tabs>
        <w:jc w:val="both"/>
        <w:rPr>
          <w:color w:val="auto"/>
        </w:rPr>
      </w:pPr>
      <w:r>
        <w:t xml:space="preserve">в соответствии с проектом, согласованным с </w:t>
      </w:r>
      <w:r w:rsidR="009004B7">
        <w:t xml:space="preserve">заведующим </w:t>
      </w:r>
      <w:r w:rsidR="009004B7" w:rsidRPr="00076EE2">
        <w:rPr>
          <w:color w:val="auto"/>
        </w:rPr>
        <w:t>ОАС (отдел архитектуры и строительства) МУ УЖН г. Струнино</w:t>
      </w:r>
      <w:r w:rsidR="009004B7">
        <w:t xml:space="preserve"> </w:t>
      </w:r>
      <w:r>
        <w:t>Александровского района» от “</w:t>
      </w:r>
      <w:r w:rsidR="009004B7">
        <w:t>___</w:t>
      </w:r>
      <w:r>
        <w:t>”</w:t>
      </w:r>
      <w:r w:rsidR="009004B7">
        <w:t>______</w:t>
      </w:r>
      <w:r>
        <w:t>20</w:t>
      </w:r>
      <w:r w:rsidR="00B3367F">
        <w:t>___</w:t>
      </w:r>
      <w:r>
        <w:t>г. № и требованиями</w:t>
      </w:r>
      <w:r w:rsidR="00B3367F">
        <w:t xml:space="preserve"> </w:t>
      </w:r>
      <w:r w:rsidR="00B3367F" w:rsidRPr="00B3367F">
        <w:rPr>
          <w:color w:val="auto"/>
        </w:rPr>
        <w:t>Правил обеспечения  чистоты, порядка и благоустройства на территории муниципального образования  город Струнино, утвержденными решением Совета народных депутатов города Струнино от  27.07.2017 г. № 23.</w:t>
      </w:r>
    </w:p>
    <w:p w:rsidR="009D3782" w:rsidRDefault="00B3367F" w:rsidP="00B3367F">
      <w:pPr>
        <w:pStyle w:val="20"/>
        <w:tabs>
          <w:tab w:val="left" w:leader="underscore" w:pos="6781"/>
        </w:tabs>
        <w:ind w:left="420"/>
        <w:jc w:val="both"/>
      </w:pPr>
      <w:r w:rsidRPr="00B3367F">
        <w:rPr>
          <w:color w:val="FF0000"/>
        </w:rPr>
        <w:t xml:space="preserve"> </w:t>
      </w:r>
      <w:r w:rsidR="00366583">
        <w:t>При производстве земляных работ необходимо:</w:t>
      </w:r>
    </w:p>
    <w:p w:rsidR="009D3782" w:rsidRDefault="00366583">
      <w:pPr>
        <w:pStyle w:val="20"/>
        <w:numPr>
          <w:ilvl w:val="0"/>
          <w:numId w:val="28"/>
        </w:numPr>
        <w:tabs>
          <w:tab w:val="left" w:pos="774"/>
        </w:tabs>
        <w:ind w:left="420"/>
        <w:jc w:val="both"/>
      </w:pPr>
      <w:bookmarkStart w:id="23" w:name="bookmark228"/>
      <w:bookmarkEnd w:id="23"/>
      <w:r>
        <w:t xml:space="preserve">Все работы, связанные с разрытием грунта, прокладкой и переустройством </w:t>
      </w:r>
      <w:proofErr w:type="gramStart"/>
      <w:r>
        <w:t>подземный</w:t>
      </w:r>
      <w:proofErr w:type="gramEnd"/>
      <w:r>
        <w:t xml:space="preserve"> сооружений, производить в строгом соответствии с требованиями нормативных документов и</w:t>
      </w:r>
    </w:p>
    <w:p w:rsidR="009D3782" w:rsidRDefault="00366583">
      <w:pPr>
        <w:pStyle w:val="20"/>
        <w:numPr>
          <w:ilvl w:val="0"/>
          <w:numId w:val="28"/>
        </w:numPr>
        <w:tabs>
          <w:tab w:val="left" w:pos="774"/>
        </w:tabs>
        <w:spacing w:after="260"/>
        <w:ind w:left="420"/>
        <w:jc w:val="both"/>
      </w:pPr>
      <w:bookmarkStart w:id="24" w:name="bookmark229"/>
      <w:bookmarkEnd w:id="24"/>
      <w:r>
        <w:t>При работе в непосредственной близости от подземных коммуникаций, до начала работ вызвать на место разрытия представителей</w:t>
      </w:r>
    </w:p>
    <w:p w:rsidR="009D3782" w:rsidRDefault="00366583">
      <w:pPr>
        <w:pStyle w:val="20"/>
        <w:pBdr>
          <w:top w:val="single" w:sz="4" w:space="0" w:color="auto"/>
        </w:pBdr>
        <w:jc w:val="center"/>
      </w:pPr>
      <w:r>
        <w:t>(наименование организаций - владельцев коммуникаций)</w:t>
      </w:r>
    </w:p>
    <w:p w:rsidR="009D3782" w:rsidRDefault="00366583">
      <w:pPr>
        <w:pStyle w:val="20"/>
        <w:numPr>
          <w:ilvl w:val="0"/>
          <w:numId w:val="28"/>
        </w:numPr>
        <w:tabs>
          <w:tab w:val="left" w:pos="774"/>
        </w:tabs>
        <w:ind w:left="420"/>
        <w:jc w:val="both"/>
      </w:pPr>
      <w:bookmarkStart w:id="25" w:name="bookmark230"/>
      <w:bookmarkEnd w:id="25"/>
      <w:r>
        <w:t>Настоящий ордер и рабочий проект иметь на месте работ для предъявления инспектирующим лицам.</w:t>
      </w:r>
    </w:p>
    <w:p w:rsidR="009D3782" w:rsidRDefault="00366583">
      <w:pPr>
        <w:pStyle w:val="20"/>
        <w:tabs>
          <w:tab w:val="left" w:leader="underscore" w:pos="5640"/>
        </w:tabs>
        <w:ind w:firstLine="720"/>
        <w:jc w:val="both"/>
      </w:pPr>
      <w:r>
        <w:t>Работы начать “</w:t>
      </w:r>
      <w:r w:rsidR="00B3367F">
        <w:t>____</w:t>
      </w:r>
      <w:r>
        <w:t>”</w:t>
      </w:r>
      <w:r w:rsidR="00B3367F">
        <w:t>________</w:t>
      </w:r>
      <w:r>
        <w:t>20</w:t>
      </w:r>
      <w:r w:rsidR="00B3367F">
        <w:t>_____г</w:t>
      </w:r>
      <w:r>
        <w:t xml:space="preserve">. и закончить со всеми работами </w:t>
      </w:r>
      <w:proofErr w:type="gramStart"/>
      <w:r>
        <w:t>по</w:t>
      </w:r>
      <w:proofErr w:type="gramEnd"/>
    </w:p>
    <w:p w:rsidR="009D3782" w:rsidRDefault="00366583">
      <w:pPr>
        <w:pStyle w:val="20"/>
        <w:ind w:left="420"/>
        <w:jc w:val="both"/>
      </w:pPr>
      <w:r>
        <w:t>восстановлению дорожного покрытия и благоустройства территории до “</w:t>
      </w:r>
      <w:r w:rsidR="00B3367F">
        <w:t>___</w:t>
      </w:r>
      <w:r>
        <w:t>”</w:t>
      </w:r>
      <w:r w:rsidR="00B3367F">
        <w:t>________</w:t>
      </w:r>
      <w:r>
        <w:t>20</w:t>
      </w:r>
      <w:r w:rsidR="00B3367F">
        <w:t>__</w:t>
      </w:r>
      <w:r>
        <w:t>_г.</w:t>
      </w:r>
    </w:p>
    <w:p w:rsidR="009D3782" w:rsidRDefault="00366583">
      <w:pPr>
        <w:pStyle w:val="20"/>
        <w:tabs>
          <w:tab w:val="left" w:leader="underscore" w:pos="7390"/>
        </w:tabs>
        <w:ind w:left="420" w:firstLine="300"/>
        <w:jc w:val="both"/>
      </w:pPr>
      <w:r>
        <w:t>После окончания работ представить в управление строительства и архитектуры контрольн</w:t>
      </w:r>
      <w:proofErr w:type="gramStart"/>
      <w:r>
        <w:t>о-</w:t>
      </w:r>
      <w:proofErr w:type="gramEnd"/>
      <w:r>
        <w:t xml:space="preserve"> геодезическую съёмку до “</w:t>
      </w:r>
      <w:r w:rsidR="00B3367F">
        <w:t>____</w:t>
      </w:r>
      <w:r>
        <w:t>”</w:t>
      </w:r>
      <w:r w:rsidR="00B3367F">
        <w:t>__________</w:t>
      </w:r>
      <w:r>
        <w:t>20</w:t>
      </w:r>
      <w:r>
        <w:tab/>
        <w:t>г.</w:t>
      </w:r>
    </w:p>
    <w:p w:rsidR="009D3782" w:rsidRDefault="00366583">
      <w:pPr>
        <w:pStyle w:val="20"/>
        <w:tabs>
          <w:tab w:val="left" w:leader="underscore" w:pos="6781"/>
        </w:tabs>
        <w:ind w:left="420" w:firstLine="300"/>
        <w:jc w:val="both"/>
      </w:pPr>
      <w:r>
        <w:t>Договор № от “</w:t>
      </w:r>
      <w:r w:rsidR="00B3367F">
        <w:t>____</w:t>
      </w:r>
      <w:r>
        <w:t>”</w:t>
      </w:r>
      <w:r w:rsidR="00B3367F">
        <w:t>_____</w:t>
      </w:r>
      <w:r>
        <w:t>20</w:t>
      </w:r>
      <w:r w:rsidR="00B3367F">
        <w:t>___г.</w:t>
      </w:r>
      <w:r>
        <w:t xml:space="preserve"> на восстановление </w:t>
      </w:r>
      <w:proofErr w:type="gramStart"/>
      <w:r>
        <w:t>твёрдого</w:t>
      </w:r>
      <w:proofErr w:type="gramEnd"/>
    </w:p>
    <w:p w:rsidR="009D3782" w:rsidRDefault="00366583">
      <w:pPr>
        <w:pStyle w:val="20"/>
        <w:tabs>
          <w:tab w:val="left" w:leader="underscore" w:pos="10158"/>
        </w:tabs>
        <w:spacing w:after="260"/>
        <w:ind w:firstLine="420"/>
        <w:jc w:val="both"/>
      </w:pPr>
      <w:r>
        <w:t xml:space="preserve">покрытия проезжей части, тротуара, двора </w:t>
      </w:r>
      <w:proofErr w:type="gramStart"/>
      <w:r>
        <w:t>заключён</w:t>
      </w:r>
      <w:proofErr w:type="gramEnd"/>
      <w:r>
        <w:t xml:space="preserve"> с</w:t>
      </w:r>
      <w:r>
        <w:tab/>
      </w:r>
    </w:p>
    <w:p w:rsidR="009D3782" w:rsidRDefault="005F105B">
      <w:pPr>
        <w:pStyle w:val="20"/>
        <w:ind w:left="420" w:firstLine="240"/>
        <w:jc w:val="both"/>
      </w:pPr>
      <w:r>
        <w:t>Я, ___________________________________________,</w:t>
      </w:r>
      <w:r w:rsidR="00366583">
        <w:t xml:space="preserve"> обязуюсь соблюдать указанные условия и выполнить работы в срок, установленные ордером.</w:t>
      </w:r>
    </w:p>
    <w:p w:rsidR="009D3782" w:rsidRDefault="00366583">
      <w:pPr>
        <w:pStyle w:val="20"/>
        <w:ind w:left="420" w:firstLine="300"/>
        <w:jc w:val="both"/>
      </w:pPr>
      <w:r>
        <w:t xml:space="preserve">С Правилами производства земляных работ </w:t>
      </w:r>
      <w:proofErr w:type="gramStart"/>
      <w:r>
        <w:t>ознакомлен</w:t>
      </w:r>
      <w:proofErr w:type="gramEnd"/>
      <w:r>
        <w:t>. За невыполнение обязательств по настоящему ордеру несу ответственность в соответствии с ГК и АК РФ.</w:t>
      </w:r>
    </w:p>
    <w:p w:rsidR="009D3782" w:rsidRDefault="00366583">
      <w:pPr>
        <w:pStyle w:val="20"/>
        <w:tabs>
          <w:tab w:val="left" w:leader="underscore" w:pos="10158"/>
        </w:tabs>
        <w:ind w:firstLine="420"/>
        <w:jc w:val="both"/>
      </w:pPr>
      <w:r>
        <w:t xml:space="preserve">Подпись </w:t>
      </w:r>
      <w:proofErr w:type="gramStart"/>
      <w:r>
        <w:t>ответственного</w:t>
      </w:r>
      <w:proofErr w:type="gramEnd"/>
      <w:r>
        <w:t xml:space="preserve"> за производство работ</w:t>
      </w:r>
      <w:r>
        <w:tab/>
      </w:r>
    </w:p>
    <w:p w:rsidR="009D3782" w:rsidRDefault="00366583">
      <w:pPr>
        <w:pStyle w:val="20"/>
        <w:ind w:firstLine="420"/>
        <w:jc w:val="both"/>
      </w:pPr>
      <w:r>
        <w:t>“</w:t>
      </w:r>
      <w:r w:rsidR="00B3367F">
        <w:t>___</w:t>
      </w:r>
      <w:r>
        <w:t>”</w:t>
      </w:r>
      <w:r w:rsidR="00B3367F">
        <w:t>________</w:t>
      </w:r>
      <w:r>
        <w:t>20__г.</w:t>
      </w:r>
    </w:p>
    <w:p w:rsidR="009D3782" w:rsidRDefault="00366583">
      <w:pPr>
        <w:pStyle w:val="20"/>
        <w:tabs>
          <w:tab w:val="left" w:leader="underscore" w:pos="10158"/>
        </w:tabs>
        <w:ind w:firstLine="420"/>
        <w:jc w:val="both"/>
      </w:pPr>
      <w:r>
        <w:t>Адрес организации</w:t>
      </w:r>
      <w:r>
        <w:tab/>
      </w:r>
    </w:p>
    <w:p w:rsidR="009D3782" w:rsidRDefault="00366583" w:rsidP="005F105B">
      <w:pPr>
        <w:pStyle w:val="20"/>
        <w:pBdr>
          <w:bottom w:val="single" w:sz="4" w:space="0" w:color="auto"/>
        </w:pBdr>
        <w:ind w:firstLine="420"/>
        <w:jc w:val="both"/>
      </w:pPr>
      <w:r>
        <w:t xml:space="preserve">Домашний адрес и телефон </w:t>
      </w:r>
      <w:proofErr w:type="gramStart"/>
      <w:r>
        <w:t>ответственного</w:t>
      </w:r>
      <w:proofErr w:type="gramEnd"/>
      <w:r>
        <w:t xml:space="preserve"> за производство работ</w:t>
      </w:r>
      <w:r w:rsidR="005F105B">
        <w:t>_________________________</w:t>
      </w:r>
    </w:p>
    <w:p w:rsidR="005F105B" w:rsidRDefault="005F105B" w:rsidP="005F105B">
      <w:pPr>
        <w:pStyle w:val="20"/>
        <w:pBdr>
          <w:bottom w:val="single" w:sz="4" w:space="0" w:color="auto"/>
        </w:pBdr>
        <w:ind w:firstLine="420"/>
        <w:jc w:val="both"/>
      </w:pPr>
    </w:p>
    <w:p w:rsidR="009D3782" w:rsidRPr="005F105B" w:rsidRDefault="00366583">
      <w:pPr>
        <w:pStyle w:val="20"/>
        <w:spacing w:after="320"/>
        <w:jc w:val="center"/>
        <w:rPr>
          <w:b/>
        </w:rPr>
        <w:sectPr w:rsidR="009D3782" w:rsidRPr="005F105B" w:rsidSect="005F105B">
          <w:headerReference w:type="default" r:id="rId19"/>
          <w:pgSz w:w="11900" w:h="16840"/>
          <w:pgMar w:top="567" w:right="646" w:bottom="567" w:left="1015" w:header="0" w:footer="1559" w:gutter="0"/>
          <w:pgNumType w:start="3"/>
          <w:cols w:space="720"/>
          <w:noEndnote/>
          <w:docGrid w:linePitch="360"/>
        </w:sectPr>
      </w:pPr>
      <w:r w:rsidRPr="005F105B">
        <w:rPr>
          <w:b/>
        </w:rPr>
        <w:t>Производство земляных работ разрешено</w:t>
      </w:r>
    </w:p>
    <w:p w:rsidR="009D3782" w:rsidRDefault="00366583">
      <w:pPr>
        <w:pStyle w:val="1"/>
        <w:framePr w:w="3240" w:h="662" w:wrap="none" w:hAnchor="page" w:x="4072" w:y="1"/>
        <w:ind w:firstLine="0"/>
        <w:jc w:val="center"/>
      </w:pPr>
      <w:r>
        <w:lastRenderedPageBreak/>
        <w:t>СХЕМА</w:t>
      </w:r>
    </w:p>
    <w:p w:rsidR="009D3782" w:rsidRDefault="00366583">
      <w:pPr>
        <w:pStyle w:val="1"/>
        <w:framePr w:w="3240" w:h="662" w:wrap="none" w:hAnchor="page" w:x="4072" w:y="1"/>
        <w:ind w:firstLine="0"/>
        <w:jc w:val="center"/>
      </w:pPr>
      <w:r>
        <w:t>ПРОИЗВОДСТВА РАБОТ</w:t>
      </w:r>
    </w:p>
    <w:p w:rsidR="009D3782" w:rsidRDefault="00366583">
      <w:pPr>
        <w:pStyle w:val="1"/>
        <w:framePr w:w="9413" w:h="350" w:wrap="none" w:hAnchor="page" w:x="1422" w:y="12303"/>
        <w:tabs>
          <w:tab w:val="left" w:leader="underscore" w:pos="9355"/>
        </w:tabs>
        <w:ind w:firstLine="0"/>
      </w:pPr>
      <w:r>
        <w:t>Согласовано</w:t>
      </w:r>
      <w:r>
        <w:tab/>
      </w: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29276E" w:rsidRDefault="0029276E">
      <w:pPr>
        <w:spacing w:line="360" w:lineRule="exact"/>
      </w:pPr>
    </w:p>
    <w:p w:rsidR="0029276E" w:rsidRDefault="0029276E">
      <w:pPr>
        <w:spacing w:line="360" w:lineRule="exact"/>
      </w:pPr>
    </w:p>
    <w:p w:rsidR="0029276E" w:rsidRDefault="0029276E">
      <w:pPr>
        <w:spacing w:line="360" w:lineRule="exact"/>
      </w:pPr>
    </w:p>
    <w:p w:rsidR="0029276E" w:rsidRDefault="0029276E">
      <w:pPr>
        <w:spacing w:line="360" w:lineRule="exact"/>
      </w:pPr>
    </w:p>
    <w:p w:rsidR="009D3782" w:rsidRDefault="009D3782">
      <w:pPr>
        <w:spacing w:after="412" w:line="1" w:lineRule="exact"/>
      </w:pPr>
    </w:p>
    <w:p w:rsidR="009D3782" w:rsidRDefault="009D3782">
      <w:pPr>
        <w:spacing w:line="1" w:lineRule="exact"/>
        <w:sectPr w:rsidR="009D3782">
          <w:headerReference w:type="default" r:id="rId20"/>
          <w:pgSz w:w="11900" w:h="16840"/>
          <w:pgMar w:top="1162" w:right="1066" w:bottom="1162" w:left="1421" w:header="734" w:footer="734" w:gutter="0"/>
          <w:pgNumType w:start="25"/>
          <w:cols w:space="720"/>
          <w:noEndnote/>
          <w:docGrid w:linePitch="360"/>
        </w:sectPr>
      </w:pPr>
    </w:p>
    <w:p w:rsidR="0029276E" w:rsidRDefault="00633CE0" w:rsidP="00BF5DBE">
      <w:pPr>
        <w:pStyle w:val="20"/>
        <w:tabs>
          <w:tab w:val="left" w:pos="5400"/>
          <w:tab w:val="left" w:pos="5475"/>
        </w:tabs>
        <w:spacing w:after="220"/>
        <w:rPr>
          <w:b/>
          <w:bCs/>
        </w:rPr>
      </w:pPr>
      <w:r>
        <w:rPr>
          <w:b/>
          <w:bCs/>
        </w:rPr>
        <w:lastRenderedPageBreak/>
        <w:tab/>
      </w:r>
      <w:r w:rsidR="00BF5DBE">
        <w:rPr>
          <w:b/>
          <w:bCs/>
        </w:rPr>
        <w:tab/>
        <w:t xml:space="preserve"> </w:t>
      </w:r>
    </w:p>
    <w:p w:rsidR="0029276E" w:rsidRDefault="0029276E">
      <w:pPr>
        <w:pStyle w:val="20"/>
        <w:spacing w:after="220"/>
        <w:jc w:val="center"/>
        <w:rPr>
          <w:b/>
          <w:bCs/>
        </w:rPr>
      </w:pPr>
    </w:p>
    <w:p w:rsidR="0029276E" w:rsidRDefault="0029276E">
      <w:pPr>
        <w:pStyle w:val="20"/>
        <w:spacing w:after="220"/>
        <w:jc w:val="center"/>
        <w:rPr>
          <w:b/>
          <w:bCs/>
        </w:rPr>
      </w:pPr>
    </w:p>
    <w:p w:rsidR="009D3782" w:rsidRDefault="00366583">
      <w:pPr>
        <w:pStyle w:val="20"/>
        <w:spacing w:after="220"/>
        <w:jc w:val="center"/>
      </w:pPr>
      <w:r>
        <w:rPr>
          <w:b/>
          <w:bCs/>
        </w:rPr>
        <w:t>Форма Уведомления об отказе в приеме документов для предоставления</w:t>
      </w:r>
      <w:r>
        <w:rPr>
          <w:b/>
          <w:bCs/>
        </w:rPr>
        <w:br/>
        <w:t>Муниципальной услуги</w:t>
      </w:r>
    </w:p>
    <w:p w:rsidR="009D3782" w:rsidRDefault="00366583">
      <w:pPr>
        <w:pStyle w:val="20"/>
        <w:spacing w:after="280" w:line="228" w:lineRule="auto"/>
        <w:jc w:val="center"/>
      </w:pPr>
      <w:r>
        <w:t xml:space="preserve">(Оформляется на официальном бланке Администрации, </w:t>
      </w:r>
      <w:r w:rsidR="0029276E">
        <w:t>многофункционального центра)</w:t>
      </w:r>
    </w:p>
    <w:p w:rsidR="009D3782" w:rsidRDefault="00366583">
      <w:pPr>
        <w:pStyle w:val="20"/>
        <w:tabs>
          <w:tab w:val="left" w:leader="underscore" w:pos="9377"/>
        </w:tabs>
        <w:spacing w:after="280" w:line="228" w:lineRule="auto"/>
        <w:ind w:left="4980"/>
      </w:pPr>
      <w:r>
        <w:t>Кому</w:t>
      </w:r>
      <w:r>
        <w:tab/>
      </w:r>
    </w:p>
    <w:p w:rsidR="009D3782" w:rsidRDefault="00366583">
      <w:pPr>
        <w:pStyle w:val="30"/>
        <w:ind w:left="6120"/>
      </w:pPr>
      <w:r>
        <w:t>наименование заявителя</w:t>
      </w:r>
    </w:p>
    <w:p w:rsidR="009D3782" w:rsidRDefault="00366583">
      <w:pPr>
        <w:pStyle w:val="30"/>
        <w:spacing w:after="540"/>
        <w:ind w:left="4940"/>
        <w:jc w:val="right"/>
      </w:pPr>
      <w:proofErr w:type="gramStart"/>
      <w:r>
        <w:t>(для юридических лиц полное наименование организации, ФИО руководителя,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ind w:left="4940"/>
        <w:jc w:val="right"/>
      </w:pPr>
      <w:r>
        <w:t>для физических лиц и индивидуальных предпринимателей: ФИО,</w:t>
      </w:r>
    </w:p>
    <w:p w:rsidR="009D3782" w:rsidRDefault="00366583">
      <w:pPr>
        <w:pStyle w:val="30"/>
        <w:spacing w:after="540"/>
        <w:ind w:left="4980"/>
        <w:jc w:val="both"/>
      </w:pPr>
      <w:r>
        <w:t>(почтовый индекс, адрес, телефон)</w:t>
      </w:r>
    </w:p>
    <w:p w:rsidR="009D3782" w:rsidRDefault="00366583">
      <w:pPr>
        <w:pStyle w:val="20"/>
        <w:jc w:val="center"/>
      </w:pPr>
      <w:r>
        <w:t>Уведомление</w:t>
      </w:r>
    </w:p>
    <w:p w:rsidR="009D3782" w:rsidRDefault="00366583">
      <w:pPr>
        <w:pStyle w:val="20"/>
        <w:spacing w:after="540" w:line="233" w:lineRule="auto"/>
        <w:jc w:val="center"/>
      </w:pPr>
      <w:r>
        <w:t xml:space="preserve">об отказе в приеме документов </w:t>
      </w:r>
      <w:proofErr w:type="gramStart"/>
      <w:r>
        <w:t>для</w:t>
      </w:r>
      <w:proofErr w:type="gramEnd"/>
      <w:r w:rsidR="00C97A58"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</w:t>
      </w:r>
    </w:p>
    <w:p w:rsidR="009D3782" w:rsidRDefault="00366583" w:rsidP="00C97A58">
      <w:pPr>
        <w:pStyle w:val="20"/>
        <w:pBdr>
          <w:top w:val="single" w:sz="4" w:space="0" w:color="auto"/>
        </w:pBdr>
        <w:ind w:firstLine="820"/>
        <w:jc w:val="both"/>
      </w:pPr>
      <w:r>
        <w:t>(Администрация (наименование муниципаль</w:t>
      </w:r>
      <w:r w:rsidR="00C97A58">
        <w:t>ного образования), ГБУ МФЦ</w:t>
      </w:r>
      <w:proofErr w:type="gramStart"/>
      <w:r w:rsidR="00C97A58">
        <w:t xml:space="preserve"> ,</w:t>
      </w:r>
      <w:proofErr w:type="gramEnd"/>
      <w:r>
        <w:t>рассмотрев заявление от  №,</w:t>
      </w:r>
    </w:p>
    <w:p w:rsidR="009D3782" w:rsidRDefault="00366583">
      <w:pPr>
        <w:pStyle w:val="20"/>
        <w:pBdr>
          <w:bottom w:val="single" w:sz="4" w:space="0" w:color="auto"/>
        </w:pBdr>
        <w:spacing w:after="1920"/>
        <w:jc w:val="both"/>
      </w:pPr>
      <w:r>
        <w:t xml:space="preserve">в соответствии Административным регламентом предоставления муниципальной услуги «Выдача ордера на право производства земляных работ на территории (наименование муниципального </w:t>
      </w:r>
      <w:r>
        <w:rPr>
          <w:rFonts w:ascii="Calibri" w:eastAsia="Calibri" w:hAnsi="Calibri" w:cs="Calibri"/>
          <w:sz w:val="20"/>
          <w:szCs w:val="20"/>
        </w:rPr>
        <w:t xml:space="preserve">образования)» </w:t>
      </w:r>
      <w:r>
        <w:t xml:space="preserve">отказывает в приеме документов </w:t>
      </w:r>
      <w:proofErr w:type="gramStart"/>
      <w:r>
        <w:t>для</w:t>
      </w:r>
      <w:proofErr w:type="gramEnd"/>
      <w:r w:rsidR="00C97A58"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 по следующим причинам:</w:t>
      </w:r>
    </w:p>
    <w:p w:rsidR="009D3782" w:rsidRDefault="00366583">
      <w:pPr>
        <w:pStyle w:val="20"/>
        <w:ind w:firstLine="720"/>
        <w:jc w:val="both"/>
      </w:pPr>
      <w:r>
        <w:t xml:space="preserve">После устранения обстоятельств, послуживших основанием для отказа в приеме документов, необходимых </w:t>
      </w:r>
      <w:proofErr w:type="gramStart"/>
      <w:r>
        <w:t>для</w:t>
      </w:r>
      <w:proofErr w:type="gramEnd"/>
      <w:r w:rsidR="00076EE2">
        <w:t xml:space="preserve"> </w:t>
      </w:r>
      <w:proofErr w:type="gramStart"/>
      <w:r>
        <w:t>предоставлении</w:t>
      </w:r>
      <w:proofErr w:type="gramEnd"/>
      <w:r>
        <w:t xml:space="preserve"> муниципальной услуги, Вы имеете право повторно обратиться за предоставлением муниципальной услуги.</w:t>
      </w:r>
    </w:p>
    <w:p w:rsidR="009D3782" w:rsidRDefault="00366583">
      <w:pPr>
        <w:pStyle w:val="20"/>
        <w:spacing w:after="540"/>
        <w:ind w:firstLine="720"/>
        <w:jc w:val="both"/>
      </w:pPr>
      <w:r>
        <w:t>В случае если отказ требует очной консультации Вы можете записаться на консультацию к эксперту Администрации через портал государственных и муниципальных услуг</w:t>
      </w:r>
      <w:proofErr w:type="gramStart"/>
      <w:r>
        <w:t xml:space="preserve"> .</w:t>
      </w:r>
      <w:proofErr w:type="gramEnd"/>
    </w:p>
    <w:p w:rsidR="009D3782" w:rsidRDefault="00744BD9">
      <w:pPr>
        <w:pStyle w:val="30"/>
        <w:pBdr>
          <w:top w:val="single" w:sz="4" w:space="0" w:color="auto"/>
        </w:pBdr>
        <w:spacing w:after="0"/>
        <w:ind w:left="1460" w:hanging="1460"/>
      </w:pPr>
      <w:r>
        <w:rPr>
          <w:noProof/>
          <w:lang w:bidi="ar-SA"/>
        </w:rPr>
        <w:pict>
          <v:shape id="Shape 17" o:spid="_x0000_s1028" type="#_x0000_t202" style="position:absolute;left:0;text-align:left;margin-left:433.85pt;margin-top:1pt;width:35.75pt;height:12.5pt;z-index:125829386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" filled="f" stroked="f">
            <v:textbox inset="0,0,0,0">
              <w:txbxContent>
                <w:p w:rsidR="0029276E" w:rsidRDefault="0029276E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</w:pPr>
                  <w:r>
                    <w:t>(Ф.И.О)</w:t>
                  </w:r>
                </w:p>
              </w:txbxContent>
            </v:textbox>
            <w10:wrap type="square" side="left" anchorx="page"/>
          </v:shape>
        </w:pict>
      </w:r>
      <w:r w:rsidR="00366583">
        <w:t>(должность уполномоченного должностного лица)</w:t>
      </w:r>
    </w:p>
    <w:p w:rsidR="009D3782" w:rsidRDefault="00366583">
      <w:pPr>
        <w:pStyle w:val="20"/>
        <w:tabs>
          <w:tab w:val="left" w:pos="1024"/>
        </w:tabs>
        <w:spacing w:line="223" w:lineRule="auto"/>
        <w:jc w:val="both"/>
      </w:pPr>
      <w:r>
        <w:t>«</w:t>
      </w:r>
      <w:r w:rsidR="00C97A58">
        <w:t>____</w:t>
      </w:r>
      <w:r>
        <w:t>»</w:t>
      </w:r>
      <w:r w:rsidR="00C97A58">
        <w:t>__________</w:t>
      </w:r>
      <w:r>
        <w:tab/>
        <w:t xml:space="preserve"> 20</w:t>
      </w:r>
      <w:r w:rsidR="00C97A58">
        <w:t>___</w:t>
      </w:r>
      <w:r>
        <w:t>_ г.</w:t>
      </w:r>
    </w:p>
    <w:p w:rsidR="009D3782" w:rsidRDefault="00366583">
      <w:pPr>
        <w:pStyle w:val="20"/>
        <w:spacing w:after="400"/>
        <w:ind w:firstLine="720"/>
        <w:jc w:val="both"/>
      </w:pPr>
      <w:r>
        <w:t>Реквизиты электронной подписи:</w:t>
      </w:r>
      <w:r>
        <w:br w:type="page"/>
      </w:r>
    </w:p>
    <w:p w:rsidR="0029276E" w:rsidRDefault="0029276E">
      <w:pPr>
        <w:pStyle w:val="20"/>
        <w:spacing w:after="240" w:line="216" w:lineRule="auto"/>
        <w:ind w:left="1380"/>
        <w:jc w:val="both"/>
        <w:rPr>
          <w:b/>
          <w:bCs/>
        </w:rPr>
      </w:pPr>
    </w:p>
    <w:p w:rsidR="0029276E" w:rsidRDefault="0029276E">
      <w:pPr>
        <w:pStyle w:val="20"/>
        <w:spacing w:after="240" w:line="216" w:lineRule="auto"/>
        <w:ind w:left="1380"/>
        <w:jc w:val="both"/>
        <w:rPr>
          <w:b/>
          <w:bCs/>
        </w:rPr>
      </w:pPr>
    </w:p>
    <w:p w:rsidR="0029276E" w:rsidRDefault="0029276E">
      <w:pPr>
        <w:pStyle w:val="20"/>
        <w:spacing w:after="240" w:line="216" w:lineRule="auto"/>
        <w:ind w:left="1380"/>
        <w:jc w:val="both"/>
        <w:rPr>
          <w:b/>
          <w:bCs/>
        </w:rPr>
      </w:pPr>
    </w:p>
    <w:p w:rsidR="0029276E" w:rsidRDefault="0029276E">
      <w:pPr>
        <w:pStyle w:val="20"/>
        <w:spacing w:after="240" w:line="216" w:lineRule="auto"/>
        <w:ind w:left="1380"/>
        <w:jc w:val="both"/>
        <w:rPr>
          <w:b/>
          <w:bCs/>
        </w:rPr>
      </w:pPr>
    </w:p>
    <w:p w:rsidR="009D3782" w:rsidRDefault="00366583">
      <w:pPr>
        <w:pStyle w:val="20"/>
        <w:spacing w:after="240" w:line="216" w:lineRule="auto"/>
        <w:ind w:left="1380"/>
        <w:jc w:val="both"/>
      </w:pPr>
      <w:r>
        <w:rPr>
          <w:b/>
          <w:bCs/>
        </w:rPr>
        <w:t>Форма Уведомления об отказе в предоставлении Муниципальной услуги</w:t>
      </w:r>
    </w:p>
    <w:p w:rsidR="009D3782" w:rsidRDefault="00366583">
      <w:pPr>
        <w:pStyle w:val="20"/>
        <w:spacing w:line="216" w:lineRule="auto"/>
        <w:jc w:val="center"/>
      </w:pPr>
      <w:r>
        <w:t>(Оформляется на бланке Администрации)</w:t>
      </w:r>
    </w:p>
    <w:p w:rsidR="009D3782" w:rsidRDefault="00366583">
      <w:pPr>
        <w:pStyle w:val="20"/>
        <w:tabs>
          <w:tab w:val="left" w:leader="underscore" w:pos="9377"/>
        </w:tabs>
        <w:spacing w:after="240" w:line="216" w:lineRule="auto"/>
        <w:ind w:left="4980"/>
      </w:pPr>
      <w:r>
        <w:t>Кому</w:t>
      </w:r>
      <w:r>
        <w:tab/>
      </w:r>
    </w:p>
    <w:p w:rsidR="009D3782" w:rsidRDefault="00366583">
      <w:pPr>
        <w:pStyle w:val="30"/>
        <w:spacing w:after="240"/>
        <w:ind w:left="6120"/>
      </w:pPr>
      <w:r>
        <w:t>наименование заявителя</w:t>
      </w:r>
    </w:p>
    <w:p w:rsidR="009D3782" w:rsidRDefault="00366583">
      <w:pPr>
        <w:pStyle w:val="30"/>
        <w:spacing w:after="540"/>
        <w:ind w:left="4940"/>
        <w:jc w:val="right"/>
      </w:pPr>
      <w:proofErr w:type="gramStart"/>
      <w:r>
        <w:t>(для юридических лиц полное наименование организации, ФИО руководителя,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spacing w:after="240"/>
        <w:ind w:left="4940"/>
        <w:jc w:val="right"/>
      </w:pPr>
      <w:r>
        <w:t>для физических лиц и индивидуальных предпринимателей: ФИО,</w:t>
      </w:r>
    </w:p>
    <w:p w:rsidR="009D3782" w:rsidRDefault="00366583">
      <w:pPr>
        <w:pStyle w:val="30"/>
        <w:spacing w:after="540"/>
        <w:ind w:left="4980"/>
      </w:pPr>
      <w:r>
        <w:t>(почтовый индекс, адрес, телефон)</w:t>
      </w:r>
    </w:p>
    <w:p w:rsidR="009D3782" w:rsidRDefault="00366583">
      <w:pPr>
        <w:pStyle w:val="20"/>
        <w:jc w:val="center"/>
      </w:pPr>
      <w:r>
        <w:t>Уведомление</w:t>
      </w:r>
    </w:p>
    <w:p w:rsidR="009D3782" w:rsidRDefault="00366583">
      <w:pPr>
        <w:pStyle w:val="20"/>
        <w:spacing w:after="240"/>
        <w:jc w:val="center"/>
      </w:pPr>
      <w:r>
        <w:t>об отказе в предоставлении муниципальной услуги</w:t>
      </w:r>
    </w:p>
    <w:p w:rsidR="009D3782" w:rsidRDefault="00366583">
      <w:pPr>
        <w:pStyle w:val="20"/>
        <w:spacing w:after="240"/>
        <w:ind w:firstLine="740"/>
        <w:jc w:val="both"/>
      </w:pPr>
      <w:r>
        <w:t xml:space="preserve">Администрацией (наименование муниципального образования) рассмотрено заявление от </w:t>
      </w:r>
      <w:r w:rsidR="0033547B">
        <w:t xml:space="preserve">«___»_________20___г. </w:t>
      </w:r>
      <w:r>
        <w:t xml:space="preserve"> №.</w:t>
      </w:r>
    </w:p>
    <w:p w:rsidR="009D3782" w:rsidRDefault="00366583">
      <w:pPr>
        <w:pStyle w:val="20"/>
        <w:tabs>
          <w:tab w:val="left" w:pos="5750"/>
        </w:tabs>
        <w:ind w:firstLine="740"/>
        <w:jc w:val="both"/>
      </w:pPr>
      <w:proofErr w:type="gramStart"/>
      <w:r>
        <w:t xml:space="preserve">В соответствии Административным регламентом предоставления муниципальной услуги «Выдача ордера на право производства земляных работ на территории (наименование муниципального </w:t>
      </w:r>
      <w:r w:rsidRPr="004F4835">
        <w:rPr>
          <w:rFonts w:eastAsia="Calibri"/>
        </w:rPr>
        <w:t>образования)»</w:t>
      </w:r>
      <w:r>
        <w:rPr>
          <w:rFonts w:ascii="Calibri" w:eastAsia="Calibri" w:hAnsi="Calibri" w:cs="Calibri"/>
          <w:sz w:val="20"/>
          <w:szCs w:val="20"/>
        </w:rPr>
        <w:tab/>
      </w:r>
      <w:r>
        <w:t>Администраци</w:t>
      </w:r>
      <w:r w:rsidR="004F4835">
        <w:t>я</w:t>
      </w:r>
      <w:r>
        <w:t xml:space="preserve"> (наименование</w:t>
      </w:r>
      <w:proofErr w:type="gramEnd"/>
    </w:p>
    <w:p w:rsidR="004F4835" w:rsidRDefault="00366583">
      <w:pPr>
        <w:pStyle w:val="20"/>
        <w:jc w:val="both"/>
      </w:pPr>
      <w:r>
        <w:t xml:space="preserve">муниципального образования) отказывает в предоставлении муниципальной услуги по следующим причинам:  </w:t>
      </w:r>
      <w:r w:rsidR="004F4835">
        <w:t>_______________________________________________</w:t>
      </w:r>
    </w:p>
    <w:p w:rsidR="004F4835" w:rsidRDefault="004F4835">
      <w:pPr>
        <w:pStyle w:val="20"/>
        <w:jc w:val="both"/>
      </w:pPr>
      <w:r>
        <w:t>______________________________________________________________________________</w:t>
      </w:r>
    </w:p>
    <w:p w:rsidR="009D3782" w:rsidRDefault="004F4835">
      <w:pPr>
        <w:pStyle w:val="20"/>
        <w:jc w:val="both"/>
      </w:pPr>
      <w:r>
        <w:t>______________________________________________________________________________</w:t>
      </w:r>
      <w:r w:rsidR="00366583">
        <w:t>(указывается информация необходимая для устранения причин отказа в предоставлении Муниципальной услуги, а также иная дополнительная информация при наличии).</w:t>
      </w:r>
    </w:p>
    <w:p w:rsidR="009D3782" w:rsidRDefault="009D3782">
      <w:pPr>
        <w:spacing w:line="1" w:lineRule="exact"/>
      </w:pPr>
    </w:p>
    <w:p w:rsidR="009D3782" w:rsidRDefault="00366583">
      <w:pPr>
        <w:pStyle w:val="20"/>
        <w:ind w:firstLine="720"/>
        <w:jc w:val="both"/>
      </w:pPr>
      <w: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9D3782" w:rsidRDefault="00366583">
      <w:pPr>
        <w:pStyle w:val="20"/>
        <w:spacing w:after="540"/>
        <w:ind w:firstLine="720"/>
        <w:jc w:val="both"/>
      </w:pPr>
      <w:r>
        <w:t xml:space="preserve">В случае если отказ </w:t>
      </w:r>
      <w:proofErr w:type="gramStart"/>
      <w:r>
        <w:t>требует очной консультации Вы можете</w:t>
      </w:r>
      <w:proofErr w:type="gramEnd"/>
      <w:r>
        <w:t xml:space="preserve"> записаться на консультацию к эксперту Администрации через портал государственных и муниципальных услуг по следующей ссылке.</w:t>
      </w:r>
    </w:p>
    <w:p w:rsidR="004F4835" w:rsidRDefault="004F4835">
      <w:pPr>
        <w:pStyle w:val="30"/>
        <w:tabs>
          <w:tab w:val="left" w:pos="7248"/>
        </w:tabs>
        <w:spacing w:after="0"/>
        <w:ind w:left="0"/>
      </w:pPr>
      <w:r>
        <w:t xml:space="preserve">______________________________________ </w:t>
      </w:r>
      <w:r>
        <w:tab/>
        <w:t>__________________</w:t>
      </w:r>
    </w:p>
    <w:p w:rsidR="009D3782" w:rsidRDefault="00366583">
      <w:pPr>
        <w:pStyle w:val="30"/>
        <w:tabs>
          <w:tab w:val="left" w:pos="7248"/>
        </w:tabs>
        <w:spacing w:after="0"/>
        <w:ind w:left="0"/>
      </w:pPr>
      <w:proofErr w:type="gramStart"/>
      <w:r>
        <w:t>(должность уполномоченного должностного</w:t>
      </w:r>
      <w:r>
        <w:tab/>
      </w:r>
      <w:r w:rsidR="004F4835">
        <w:t xml:space="preserve">         </w:t>
      </w:r>
      <w:r>
        <w:t>(Ф.И.О)</w:t>
      </w:r>
      <w:proofErr w:type="gramEnd"/>
    </w:p>
    <w:p w:rsidR="009D3782" w:rsidRDefault="00366583">
      <w:pPr>
        <w:pStyle w:val="30"/>
        <w:spacing w:after="0"/>
        <w:ind w:left="1480"/>
      </w:pPr>
      <w:r>
        <w:t>лица)</w:t>
      </w:r>
    </w:p>
    <w:p w:rsidR="009D3782" w:rsidRDefault="00366583">
      <w:pPr>
        <w:pStyle w:val="20"/>
        <w:tabs>
          <w:tab w:val="left" w:pos="1008"/>
        </w:tabs>
        <w:spacing w:after="260" w:line="233" w:lineRule="auto"/>
      </w:pPr>
      <w:r>
        <w:t>«</w:t>
      </w:r>
      <w:r w:rsidR="004F4835">
        <w:t>_____</w:t>
      </w:r>
      <w:r>
        <w:t>»</w:t>
      </w:r>
      <w:r w:rsidR="004F4835">
        <w:t>______________</w:t>
      </w:r>
      <w:r>
        <w:t xml:space="preserve"> 20</w:t>
      </w:r>
      <w:r w:rsidR="004F4835">
        <w:t>__</w:t>
      </w:r>
      <w:r>
        <w:t>_ г.</w:t>
      </w:r>
    </w:p>
    <w:p w:rsidR="009D3782" w:rsidRDefault="00366583">
      <w:pPr>
        <w:pStyle w:val="20"/>
        <w:spacing w:after="260"/>
      </w:pPr>
      <w:r>
        <w:t>Реквизиты электронной подписи:</w:t>
      </w:r>
    </w:p>
    <w:p w:rsidR="00F73760" w:rsidRDefault="00F73760">
      <w:pPr>
        <w:pStyle w:val="20"/>
        <w:spacing w:after="240" w:line="218" w:lineRule="auto"/>
        <w:jc w:val="center"/>
        <w:rPr>
          <w:b/>
          <w:bCs/>
        </w:rPr>
      </w:pPr>
    </w:p>
    <w:p w:rsidR="00F73760" w:rsidRDefault="00F73760">
      <w:pPr>
        <w:pStyle w:val="20"/>
        <w:spacing w:after="240" w:line="218" w:lineRule="auto"/>
        <w:jc w:val="center"/>
        <w:rPr>
          <w:b/>
          <w:bCs/>
        </w:rPr>
      </w:pPr>
    </w:p>
    <w:p w:rsidR="00F73760" w:rsidRDefault="00F73760">
      <w:pPr>
        <w:pStyle w:val="20"/>
        <w:spacing w:after="240" w:line="218" w:lineRule="auto"/>
        <w:jc w:val="center"/>
        <w:rPr>
          <w:b/>
          <w:bCs/>
        </w:rPr>
      </w:pPr>
    </w:p>
    <w:p w:rsidR="0029276E" w:rsidRDefault="0029276E">
      <w:pPr>
        <w:pStyle w:val="20"/>
        <w:spacing w:after="240" w:line="218" w:lineRule="auto"/>
        <w:jc w:val="center"/>
        <w:rPr>
          <w:b/>
          <w:bCs/>
        </w:rPr>
      </w:pPr>
    </w:p>
    <w:p w:rsidR="009D3782" w:rsidRDefault="00366583">
      <w:pPr>
        <w:pStyle w:val="20"/>
        <w:spacing w:after="240" w:line="218" w:lineRule="auto"/>
        <w:jc w:val="center"/>
      </w:pPr>
      <w:r>
        <w:rPr>
          <w:b/>
          <w:bCs/>
        </w:rPr>
        <w:t>Форма Уведомления о закрытии ордера на право производства земляных работ</w:t>
      </w:r>
    </w:p>
    <w:p w:rsidR="009D3782" w:rsidRDefault="00366583">
      <w:pPr>
        <w:pStyle w:val="20"/>
        <w:spacing w:after="40" w:line="218" w:lineRule="auto"/>
        <w:jc w:val="center"/>
      </w:pPr>
      <w:r>
        <w:t>(Оформляется на бланке Администрации)</w:t>
      </w:r>
    </w:p>
    <w:p w:rsidR="009D3782" w:rsidRDefault="00366583">
      <w:pPr>
        <w:pStyle w:val="20"/>
        <w:tabs>
          <w:tab w:val="left" w:leader="underscore" w:pos="9377"/>
        </w:tabs>
        <w:spacing w:after="240" w:line="218" w:lineRule="auto"/>
        <w:ind w:left="4980"/>
      </w:pPr>
      <w:r>
        <w:t>Кому</w:t>
      </w:r>
      <w:r>
        <w:tab/>
      </w:r>
    </w:p>
    <w:p w:rsidR="009D3782" w:rsidRDefault="00366583">
      <w:pPr>
        <w:pStyle w:val="30"/>
        <w:spacing w:after="240"/>
        <w:ind w:left="6120"/>
      </w:pPr>
      <w:r>
        <w:t>наименование заявителя</w:t>
      </w:r>
    </w:p>
    <w:p w:rsidR="009D3782" w:rsidRDefault="00366583">
      <w:pPr>
        <w:pStyle w:val="30"/>
        <w:spacing w:after="540"/>
        <w:ind w:left="4940"/>
        <w:jc w:val="right"/>
      </w:pPr>
      <w:proofErr w:type="gramStart"/>
      <w:r>
        <w:t>(для юридических лиц полное наименование организации, ФИО руководителя,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spacing w:after="240"/>
        <w:ind w:left="4940"/>
        <w:jc w:val="right"/>
      </w:pPr>
      <w:r>
        <w:t>для физических лиц и индивидуальных предпринимателей: ФИО,</w:t>
      </w:r>
    </w:p>
    <w:p w:rsidR="009D3782" w:rsidRDefault="00366583">
      <w:pPr>
        <w:pStyle w:val="30"/>
        <w:spacing w:after="540"/>
        <w:ind w:left="4980"/>
      </w:pPr>
      <w:r>
        <w:t>(почтовый индекс, адрес, телефон)</w:t>
      </w:r>
    </w:p>
    <w:p w:rsidR="009D3782" w:rsidRDefault="00366583">
      <w:pPr>
        <w:pStyle w:val="20"/>
        <w:spacing w:after="240"/>
        <w:jc w:val="center"/>
      </w:pPr>
      <w:r>
        <w:t>Уведомление о закрытии ордера</w:t>
      </w:r>
      <w:r>
        <w:br/>
        <w:t>на право производства земляных работ</w:t>
      </w:r>
      <w:r>
        <w:br/>
        <w:t>на территории (наименование муниципального образования)</w:t>
      </w:r>
    </w:p>
    <w:p w:rsidR="009D3782" w:rsidRPr="00FF7662" w:rsidRDefault="00366583" w:rsidP="00B13622">
      <w:pPr>
        <w:pStyle w:val="20"/>
        <w:tabs>
          <w:tab w:val="left" w:pos="2851"/>
        </w:tabs>
        <w:spacing w:after="40"/>
        <w:ind w:firstLine="740"/>
      </w:pPr>
      <w:r>
        <w:t>Администрация (наименование муниципального образования) уведомляет Вас о закрытии ордера №</w:t>
      </w:r>
      <w:r w:rsidR="000743BD" w:rsidRPr="000743BD">
        <w:t xml:space="preserve"> ____________</w:t>
      </w:r>
      <w:r>
        <w:tab/>
        <w:t xml:space="preserve"> на выполнение работ,</w:t>
      </w:r>
      <w:r>
        <w:tab/>
        <w:t>проведенные</w:t>
      </w:r>
      <w:r>
        <w:tab/>
        <w:t>по</w:t>
      </w:r>
      <w:r>
        <w:tab/>
        <w:t>адресу:</w:t>
      </w:r>
    </w:p>
    <w:p w:rsidR="000743BD" w:rsidRPr="000743BD" w:rsidRDefault="000743BD" w:rsidP="000743BD">
      <w:pPr>
        <w:pStyle w:val="20"/>
        <w:tabs>
          <w:tab w:val="left" w:pos="2851"/>
        </w:tabs>
        <w:spacing w:after="40"/>
      </w:pPr>
      <w:r w:rsidRPr="000743BD">
        <w:t>____________________________________________________________________________</w:t>
      </w:r>
    </w:p>
    <w:p w:rsidR="009D3782" w:rsidRDefault="00366583">
      <w:pPr>
        <w:pStyle w:val="20"/>
      </w:pPr>
      <w:r>
        <w:t xml:space="preserve">Ордер № </w:t>
      </w:r>
      <w:r w:rsidR="000743BD" w:rsidRPr="000743BD">
        <w:t>____________</w:t>
      </w:r>
      <w:r>
        <w:t xml:space="preserve">закрыт </w:t>
      </w:r>
      <w:r w:rsidR="000743BD" w:rsidRPr="000743BD">
        <w:t>_____________________</w:t>
      </w:r>
      <w:r>
        <w:t>.</w:t>
      </w:r>
    </w:p>
    <w:p w:rsidR="009D3782" w:rsidRDefault="00366583">
      <w:pPr>
        <w:pStyle w:val="20"/>
        <w:spacing w:after="1100"/>
        <w:jc w:val="center"/>
      </w:pPr>
      <w:r>
        <w:t>(дата закрытия)</w:t>
      </w:r>
    </w:p>
    <w:p w:rsidR="009D3782" w:rsidRDefault="00744BD9">
      <w:pPr>
        <w:pStyle w:val="30"/>
        <w:pBdr>
          <w:top w:val="single" w:sz="4" w:space="0" w:color="auto"/>
        </w:pBdr>
        <w:spacing w:after="0"/>
        <w:ind w:left="0"/>
      </w:pPr>
      <w:r>
        <w:rPr>
          <w:noProof/>
          <w:lang w:bidi="ar-SA"/>
        </w:rPr>
        <w:pict>
          <v:shape id="Shape 25" o:spid="_x0000_s1032" type="#_x0000_t202" style="position:absolute;margin-left:419.55pt;margin-top:1.3pt;width:103.2pt;height:17.35pt;z-index:12582939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CriwEAABADAAAOAAAAZHJzL2Uyb0RvYy54bWysUl1rwjAUfR/sP4S8z1ZRJ8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" filled="f" stroked="f">
            <v:textbox inset="0,0,0,0">
              <w:txbxContent>
                <w:p w:rsidR="0029276E" w:rsidRDefault="0029276E">
                  <w:pPr>
                    <w:pStyle w:val="30"/>
                    <w:pBdr>
                      <w:top w:val="single" w:sz="4" w:space="0" w:color="auto"/>
                    </w:pBdr>
                    <w:spacing w:after="0"/>
                    <w:ind w:left="0"/>
                  </w:pPr>
                  <w:r>
                    <w:rPr>
                      <w:lang w:val="en-US"/>
                    </w:rPr>
                    <w:t xml:space="preserve">       </w:t>
                  </w:r>
                  <w:r>
                    <w:t>(Ф.И.О)</w:t>
                  </w:r>
                </w:p>
              </w:txbxContent>
            </v:textbox>
            <w10:wrap type="square" side="left" anchorx="page"/>
          </v:shape>
        </w:pict>
      </w:r>
      <w:proofErr w:type="gramStart"/>
      <w:r w:rsidR="00366583">
        <w:t>(должность уполномоченного работника органа, осуществляющего закрытие ордера на право производства</w:t>
      </w:r>
      <w:proofErr w:type="gramEnd"/>
    </w:p>
    <w:p w:rsidR="009D3782" w:rsidRDefault="00366583">
      <w:pPr>
        <w:pStyle w:val="30"/>
        <w:spacing w:after="240"/>
        <w:ind w:left="0" w:firstLine="880"/>
      </w:pPr>
      <w:r>
        <w:t>земляных работ)</w:t>
      </w:r>
    </w:p>
    <w:p w:rsidR="009D3782" w:rsidRDefault="00366583">
      <w:pPr>
        <w:pStyle w:val="20"/>
        <w:tabs>
          <w:tab w:val="left" w:pos="1026"/>
        </w:tabs>
        <w:spacing w:after="240"/>
      </w:pPr>
      <w:r>
        <w:t>«</w:t>
      </w:r>
      <w:r w:rsidR="000743BD" w:rsidRPr="00FF7662">
        <w:t>_____</w:t>
      </w:r>
      <w:r>
        <w:t>»</w:t>
      </w:r>
      <w:r w:rsidR="000743BD" w:rsidRPr="00FF7662">
        <w:t>__________</w:t>
      </w:r>
      <w:r>
        <w:tab/>
        <w:t xml:space="preserve"> 20</w:t>
      </w:r>
      <w:r w:rsidR="000743BD" w:rsidRPr="00FF7662">
        <w:t>__</w:t>
      </w:r>
      <w:r>
        <w:t>_ г.</w:t>
      </w:r>
    </w:p>
    <w:p w:rsidR="009D3782" w:rsidRDefault="00366583">
      <w:pPr>
        <w:pStyle w:val="20"/>
        <w:spacing w:after="240"/>
        <w:sectPr w:rsidR="009D3782" w:rsidSect="005F105B">
          <w:headerReference w:type="default" r:id="rId21"/>
          <w:pgSz w:w="11900" w:h="16840"/>
          <w:pgMar w:top="1021" w:right="1072" w:bottom="907" w:left="1412" w:header="0" w:footer="930" w:gutter="0"/>
          <w:pgNumType w:start="4"/>
          <w:cols w:space="720"/>
          <w:noEndnote/>
          <w:docGrid w:linePitch="360"/>
        </w:sectPr>
      </w:pPr>
      <w:r>
        <w:t>Реквизиты электронной подписи:</w:t>
      </w:r>
    </w:p>
    <w:p w:rsidR="009D3782" w:rsidRDefault="00366583">
      <w:pPr>
        <w:pStyle w:val="20"/>
        <w:spacing w:after="460"/>
        <w:jc w:val="center"/>
      </w:pPr>
      <w:r>
        <w:rPr>
          <w:b/>
          <w:bCs/>
        </w:rPr>
        <w:lastRenderedPageBreak/>
        <w:t>Форма Заявления на переоформление (продление) ордера на право производства</w:t>
      </w:r>
      <w:r>
        <w:rPr>
          <w:b/>
          <w:bCs/>
        </w:rPr>
        <w:br/>
        <w:t>земляных работ</w:t>
      </w:r>
    </w:p>
    <w:p w:rsidR="009D3782" w:rsidRDefault="00366583">
      <w:pPr>
        <w:pStyle w:val="30"/>
        <w:spacing w:after="0"/>
        <w:ind w:left="3560"/>
      </w:pPr>
      <w:r>
        <w:t>Руководителю администрации</w:t>
      </w:r>
    </w:p>
    <w:p w:rsidR="009D3782" w:rsidRDefault="00366583">
      <w:pPr>
        <w:pStyle w:val="30"/>
        <w:pBdr>
          <w:bottom w:val="single" w:sz="4" w:space="0" w:color="auto"/>
        </w:pBdr>
        <w:ind w:left="3560"/>
      </w:pPr>
      <w:r>
        <w:t>(наименование муниципального образования)</w:t>
      </w:r>
    </w:p>
    <w:p w:rsidR="009D3782" w:rsidRDefault="00BF5DBE">
      <w:pPr>
        <w:pStyle w:val="30"/>
        <w:spacing w:after="0"/>
        <w:ind w:left="0"/>
        <w:jc w:val="center"/>
      </w:pPr>
      <w:r>
        <w:t xml:space="preserve">                                                                                                               </w:t>
      </w:r>
      <w:r w:rsidR="00366583">
        <w:t>(ФИО)</w:t>
      </w:r>
    </w:p>
    <w:p w:rsidR="009D3782" w:rsidRDefault="00366583">
      <w:pPr>
        <w:pStyle w:val="30"/>
        <w:spacing w:after="460"/>
        <w:ind w:left="3560"/>
      </w:pPr>
      <w:r>
        <w:t>Заявитель</w:t>
      </w:r>
    </w:p>
    <w:p w:rsidR="009D3782" w:rsidRDefault="00366583">
      <w:pPr>
        <w:pStyle w:val="30"/>
        <w:pBdr>
          <w:top w:val="single" w:sz="4" w:space="0" w:color="auto"/>
          <w:bottom w:val="single" w:sz="4" w:space="0" w:color="auto"/>
        </w:pBdr>
        <w:ind w:left="1360"/>
      </w:pPr>
      <w:r>
        <w:t>(для юридических лиц: наименование организации, ИНН)</w:t>
      </w:r>
    </w:p>
    <w:p w:rsidR="009D3782" w:rsidRDefault="00366583">
      <w:pPr>
        <w:pStyle w:val="30"/>
        <w:spacing w:after="460"/>
        <w:ind w:left="1360"/>
      </w:pPr>
      <w:r>
        <w:t xml:space="preserve">(для физических лиц и индивидуальных предпринимателей </w:t>
      </w:r>
      <w:proofErr w:type="gramStart"/>
      <w:r>
        <w:t>:Ф</w:t>
      </w:r>
      <w:proofErr w:type="gramEnd"/>
      <w:r>
        <w:t>ИО)</w:t>
      </w:r>
    </w:p>
    <w:p w:rsidR="009D3782" w:rsidRDefault="00366583">
      <w:pPr>
        <w:pStyle w:val="30"/>
        <w:pBdr>
          <w:top w:val="single" w:sz="4" w:space="0" w:color="auto"/>
        </w:pBdr>
        <w:spacing w:after="460"/>
        <w:ind w:left="1500"/>
      </w:pPr>
      <w:r>
        <w:t>юридический и почтовый адрес, телефон)</w:t>
      </w:r>
    </w:p>
    <w:p w:rsidR="009D3782" w:rsidRDefault="00366583">
      <w:pPr>
        <w:pStyle w:val="30"/>
        <w:spacing w:after="0"/>
        <w:ind w:left="0"/>
        <w:jc w:val="center"/>
      </w:pPr>
      <w:r>
        <w:rPr>
          <w:b/>
          <w:bCs/>
        </w:rPr>
        <w:t>ЗАЯВЛЕНИЕ</w:t>
      </w:r>
    </w:p>
    <w:p w:rsidR="009D3782" w:rsidRDefault="00366583">
      <w:pPr>
        <w:pStyle w:val="30"/>
        <w:ind w:left="0" w:firstLine="860"/>
      </w:pPr>
      <w:r>
        <w:rPr>
          <w:b/>
          <w:bCs/>
        </w:rPr>
        <w:t>о переоформлении (продлении) ордера на право производства земляных работ</w:t>
      </w:r>
    </w:p>
    <w:p w:rsidR="009D3782" w:rsidRDefault="00366583" w:rsidP="00A30215">
      <w:pPr>
        <w:pStyle w:val="30"/>
        <w:pBdr>
          <w:bottom w:val="single" w:sz="4" w:space="0" w:color="auto"/>
        </w:pBdr>
        <w:ind w:left="0"/>
      </w:pPr>
      <w:r>
        <w:t>Прошу переоформить (продлить) ордер (дата и номер ранее выданного ордера) на право производства земляных работ</w:t>
      </w:r>
    </w:p>
    <w:p w:rsidR="009D3782" w:rsidRDefault="00366583" w:rsidP="00A30215">
      <w:pPr>
        <w:pStyle w:val="30"/>
        <w:pBdr>
          <w:bottom w:val="single" w:sz="4" w:space="0" w:color="auto"/>
        </w:pBdr>
        <w:spacing w:after="460"/>
        <w:ind w:left="0"/>
      </w:pPr>
      <w:r>
        <w:t>(наименование объекта, вид земляных работ)</w:t>
      </w:r>
    </w:p>
    <w:p w:rsidR="009D3782" w:rsidRDefault="00366583" w:rsidP="00A30215">
      <w:pPr>
        <w:pStyle w:val="30"/>
        <w:ind w:left="0"/>
      </w:pPr>
      <w:r>
        <w:t>на земельном участке по адресу:</w:t>
      </w:r>
    </w:p>
    <w:p w:rsidR="009D3782" w:rsidRDefault="00366583" w:rsidP="00A30215">
      <w:pPr>
        <w:pStyle w:val="30"/>
        <w:pBdr>
          <w:top w:val="single" w:sz="4" w:space="0" w:color="auto"/>
          <w:bottom w:val="single" w:sz="4" w:space="0" w:color="auto"/>
        </w:pBdr>
        <w:ind w:left="0"/>
        <w:jc w:val="center"/>
      </w:pPr>
      <w:proofErr w:type="gramStart"/>
      <w:r>
        <w:t>(полный адрес проведения земляных работ, с указанием субъекта</w:t>
      </w:r>
      <w:proofErr w:type="gramEnd"/>
    </w:p>
    <w:p w:rsidR="009D3782" w:rsidRDefault="00366583" w:rsidP="00A30215">
      <w:pPr>
        <w:pStyle w:val="30"/>
        <w:pBdr>
          <w:bottom w:val="single" w:sz="4" w:space="0" w:color="auto"/>
        </w:pBdr>
        <w:ind w:left="0"/>
        <w:jc w:val="center"/>
      </w:pPr>
      <w:r>
        <w:t>Российской Федерации, городского округа</w:t>
      </w:r>
    </w:p>
    <w:p w:rsidR="009D3782" w:rsidRDefault="00366583" w:rsidP="00A30215">
      <w:pPr>
        <w:pStyle w:val="30"/>
        <w:pBdr>
          <w:bottom w:val="single" w:sz="4" w:space="0" w:color="auto"/>
        </w:pBdr>
        <w:ind w:left="0"/>
      </w:pPr>
      <w:r>
        <w:t>или строительный адрес, кадастровый номер)</w:t>
      </w:r>
    </w:p>
    <w:p w:rsidR="009D3782" w:rsidRDefault="00366583" w:rsidP="00A30215">
      <w:pPr>
        <w:pStyle w:val="30"/>
        <w:ind w:left="0"/>
      </w:pPr>
      <w:r>
        <w:t xml:space="preserve">по причине: продления срока проведения работ, смены исполнителя работ, изменение технических решений, увеличения объема работ, иное </w:t>
      </w:r>
      <w:proofErr w:type="gramStart"/>
      <w:r>
        <w:t xml:space="preserve">( </w:t>
      </w:r>
      <w:proofErr w:type="gramEnd"/>
      <w:r>
        <w:t>нужное подчеркнуть)</w:t>
      </w:r>
    </w:p>
    <w:p w:rsidR="009D3782" w:rsidRDefault="00366583" w:rsidP="00A30215">
      <w:pPr>
        <w:pStyle w:val="30"/>
        <w:pBdr>
          <w:top w:val="single" w:sz="4" w:space="0" w:color="auto"/>
        </w:pBdr>
        <w:ind w:left="0"/>
        <w:jc w:val="center"/>
      </w:pPr>
      <w:r>
        <w:t>(причина продления ордера)</w:t>
      </w:r>
    </w:p>
    <w:p w:rsidR="009D3782" w:rsidRDefault="00366583" w:rsidP="00A30215">
      <w:pPr>
        <w:pStyle w:val="30"/>
        <w:tabs>
          <w:tab w:val="left" w:leader="underscore" w:pos="5475"/>
          <w:tab w:val="left" w:leader="underscore" w:pos="7069"/>
        </w:tabs>
        <w:ind w:left="0"/>
      </w:pPr>
      <w:r>
        <w:t xml:space="preserve">сроком </w:t>
      </w:r>
      <w:proofErr w:type="gramStart"/>
      <w:r>
        <w:t>на</w:t>
      </w:r>
      <w:proofErr w:type="gramEnd"/>
      <w:r w:rsidR="00A30215" w:rsidRPr="00A30215">
        <w:t xml:space="preserve"> ________</w:t>
      </w:r>
      <w:proofErr w:type="gramStart"/>
      <w:r>
        <w:t>месяцев</w:t>
      </w:r>
      <w:proofErr w:type="gramEnd"/>
      <w:r>
        <w:t xml:space="preserve"> / дней, по «</w:t>
      </w:r>
      <w:r w:rsidR="00A30215" w:rsidRPr="00A30215">
        <w:t>____</w:t>
      </w:r>
      <w:r>
        <w:t>»</w:t>
      </w:r>
      <w:r w:rsidR="00A30215" w:rsidRPr="00A30215">
        <w:t>__________</w:t>
      </w:r>
      <w:r>
        <w:t>20</w:t>
      </w:r>
      <w:r w:rsidR="00A30215" w:rsidRPr="00A30215">
        <w:t>_</w:t>
      </w:r>
      <w:r w:rsidR="00A30215">
        <w:t>____</w:t>
      </w:r>
      <w:r>
        <w:t>г.</w:t>
      </w:r>
    </w:p>
    <w:p w:rsidR="00A30215" w:rsidRPr="00FF7662" w:rsidRDefault="00366583" w:rsidP="00A30215">
      <w:pPr>
        <w:pStyle w:val="30"/>
        <w:tabs>
          <w:tab w:val="left" w:leader="underscore" w:pos="7938"/>
        </w:tabs>
        <w:spacing w:after="0"/>
        <w:ind w:left="0"/>
      </w:pPr>
      <w:r w:rsidRPr="00A30215">
        <w:t xml:space="preserve">Производителем работ </w:t>
      </w:r>
      <w:proofErr w:type="gramStart"/>
      <w:r w:rsidRPr="00A30215">
        <w:t>назначен</w:t>
      </w:r>
      <w:proofErr w:type="gramEnd"/>
      <w:r w:rsidR="00A30215" w:rsidRPr="00A30215">
        <w:rPr>
          <w:u w:val="single"/>
        </w:rPr>
        <w:t xml:space="preserve"> </w:t>
      </w:r>
      <w:r w:rsidR="00A30215" w:rsidRPr="00FF7662">
        <w:t>____________________________________________________</w:t>
      </w:r>
    </w:p>
    <w:p w:rsidR="009D3782" w:rsidRDefault="00366583" w:rsidP="00A30215">
      <w:pPr>
        <w:pStyle w:val="30"/>
        <w:tabs>
          <w:tab w:val="left" w:leader="underscore" w:pos="7938"/>
        </w:tabs>
        <w:spacing w:after="0"/>
        <w:ind w:left="0"/>
      </w:pPr>
      <w:r>
        <w:t xml:space="preserve">фамилия, имя, отчество и должность лица, назначаемого </w:t>
      </w:r>
      <w:proofErr w:type="gramStart"/>
      <w:r>
        <w:t>ответственным</w:t>
      </w:r>
      <w:proofErr w:type="gramEnd"/>
      <w:r>
        <w:t xml:space="preserve"> за проведение земляных</w:t>
      </w:r>
      <w:r>
        <w:br/>
        <w:t>работ)</w:t>
      </w:r>
    </w:p>
    <w:p w:rsidR="009D3782" w:rsidRPr="00A30215" w:rsidRDefault="00366583" w:rsidP="00A30215">
      <w:pPr>
        <w:pStyle w:val="30"/>
        <w:pBdr>
          <w:bottom w:val="single" w:sz="4" w:space="0" w:color="auto"/>
        </w:pBdr>
        <w:spacing w:after="500"/>
        <w:ind w:left="0"/>
      </w:pPr>
      <w:r>
        <w:t>Наименование, адрес и телефон организации</w:t>
      </w:r>
      <w:r w:rsidR="00A30215">
        <w:t>:</w:t>
      </w:r>
      <w:r w:rsidR="00A30215" w:rsidRPr="00A30215">
        <w:t>__________</w:t>
      </w:r>
      <w:r w:rsidR="00A30215">
        <w:t>_______________________________________</w:t>
      </w:r>
    </w:p>
    <w:p w:rsidR="00A30215" w:rsidRDefault="00366583" w:rsidP="00A30215">
      <w:pPr>
        <w:pStyle w:val="30"/>
        <w:pBdr>
          <w:bottom w:val="single" w:sz="4" w:space="0" w:color="auto"/>
        </w:pBdr>
        <w:ind w:left="0"/>
      </w:pPr>
      <w:r>
        <w:t>Контактный телефон ответственного производителя</w:t>
      </w:r>
      <w:r w:rsidR="00A30215">
        <w:t>___________________________________________</w:t>
      </w:r>
    </w:p>
    <w:p w:rsidR="009D3782" w:rsidRDefault="00A30215" w:rsidP="00A30215">
      <w:pPr>
        <w:pStyle w:val="30"/>
        <w:pBdr>
          <w:bottom w:val="single" w:sz="4" w:space="0" w:color="auto"/>
        </w:pBdr>
        <w:ind w:left="0"/>
      </w:pPr>
      <w:r>
        <w:t>о</w:t>
      </w:r>
      <w:r w:rsidR="00366583">
        <w:t>бязательство по гарантийному восстановлению дорожных покрытий, благоустройству и озеленению территории после завершения работ</w:t>
      </w:r>
      <w:r w:rsidR="00366583">
        <w:tab/>
      </w:r>
    </w:p>
    <w:p w:rsidR="009D3782" w:rsidRDefault="00366583" w:rsidP="00A30215">
      <w:pPr>
        <w:pStyle w:val="30"/>
        <w:spacing w:after="0"/>
        <w:ind w:left="0"/>
      </w:pPr>
      <w:proofErr w:type="gramStart"/>
      <w:r>
        <w:t>(наименование организации, которая будет проводить работу по благоустройству и</w:t>
      </w:r>
      <w:proofErr w:type="gramEnd"/>
    </w:p>
    <w:p w:rsidR="009D3782" w:rsidRDefault="00366583" w:rsidP="00A30215">
      <w:pPr>
        <w:pStyle w:val="30"/>
        <w:tabs>
          <w:tab w:val="left" w:leader="underscore" w:pos="8550"/>
        </w:tabs>
        <w:ind w:left="0"/>
        <w:sectPr w:rsidR="009D3782">
          <w:pgSz w:w="11900" w:h="16840"/>
          <w:pgMar w:top="2127" w:right="1076" w:bottom="1532" w:left="1676" w:header="0" w:footer="1104" w:gutter="0"/>
          <w:cols w:space="720"/>
          <w:noEndnote/>
          <w:docGrid w:linePitch="360"/>
        </w:sectPr>
      </w:pPr>
      <w:r>
        <w:t>восстановлению</w:t>
      </w:r>
      <w:r>
        <w:tab/>
      </w:r>
    </w:p>
    <w:p w:rsidR="009D3782" w:rsidRDefault="00366583">
      <w:pPr>
        <w:pStyle w:val="30"/>
        <w:ind w:left="0"/>
        <w:jc w:val="center"/>
      </w:pPr>
      <w:r>
        <w:lastRenderedPageBreak/>
        <w:t>дорожных покрытий после завершения работ)</w:t>
      </w:r>
    </w:p>
    <w:p w:rsidR="009D3782" w:rsidRDefault="00366583">
      <w:pPr>
        <w:pStyle w:val="30"/>
        <w:tabs>
          <w:tab w:val="left" w:leader="underscore" w:pos="8194"/>
        </w:tabs>
        <w:spacing w:after="0"/>
        <w:ind w:left="0" w:firstLine="300"/>
      </w:pPr>
      <w:r>
        <w:t>Приложения:</w:t>
      </w:r>
      <w:r>
        <w:tab/>
      </w:r>
    </w:p>
    <w:p w:rsidR="009D3782" w:rsidRDefault="00366583">
      <w:pPr>
        <w:pStyle w:val="30"/>
        <w:tabs>
          <w:tab w:val="left" w:leader="underscore" w:pos="6295"/>
        </w:tabs>
        <w:spacing w:after="280"/>
        <w:ind w:left="300" w:firstLine="100"/>
        <w:jc w:val="both"/>
      </w:pPr>
      <w:r>
        <w:t xml:space="preserve">(сведения и документы, необходимые для продления ордера на право производства земляных работ) </w:t>
      </w:r>
      <w:r>
        <w:tab/>
        <w:t>на листах</w:t>
      </w:r>
    </w:p>
    <w:p w:rsidR="009D3782" w:rsidRDefault="00366583">
      <w:pPr>
        <w:pStyle w:val="30"/>
        <w:spacing w:after="40"/>
        <w:ind w:left="0" w:firstLine="300"/>
      </w:pPr>
      <w:r>
        <w:t>Результат предоставления муниципальной услуги прошу:</w:t>
      </w:r>
    </w:p>
    <w:p w:rsidR="009D3782" w:rsidRDefault="00366583">
      <w:pPr>
        <w:pStyle w:val="30"/>
        <w:spacing w:after="0"/>
        <w:ind w:left="0" w:firstLine="300"/>
      </w:pPr>
      <w:r>
        <w:t>Вручить в МФЦ в форме экземпляра электронного документа на бумажном носителе;</w:t>
      </w:r>
    </w:p>
    <w:p w:rsidR="009D3782" w:rsidRDefault="00366583">
      <w:pPr>
        <w:pStyle w:val="30"/>
        <w:ind w:left="300" w:firstLine="20"/>
      </w:pPr>
      <w:r>
        <w:t>предоставить через Портал государственных и муниципальных услуг в форме электронного документа (</w:t>
      </w:r>
      <w:proofErr w:type="gramStart"/>
      <w:r>
        <w:t>нужное</w:t>
      </w:r>
      <w:proofErr w:type="gramEnd"/>
      <w:r>
        <w:t xml:space="preserve"> подчеркнуть).</w:t>
      </w:r>
    </w:p>
    <w:p w:rsidR="009D3782" w:rsidRDefault="00366583">
      <w:pPr>
        <w:pStyle w:val="30"/>
        <w:tabs>
          <w:tab w:val="left" w:leader="underscore" w:pos="8194"/>
        </w:tabs>
        <w:spacing w:after="0"/>
        <w:ind w:left="300" w:firstLine="20"/>
      </w:pPr>
      <w:r>
        <w:t>Заявитель</w:t>
      </w:r>
      <w:r>
        <w:tab/>
      </w:r>
    </w:p>
    <w:p w:rsidR="009D3782" w:rsidRDefault="00366583">
      <w:pPr>
        <w:pStyle w:val="30"/>
        <w:spacing w:after="0"/>
        <w:ind w:left="0"/>
        <w:jc w:val="center"/>
      </w:pPr>
      <w:r>
        <w:t>(должность, подпись, расшифровка подписи)</w:t>
      </w:r>
    </w:p>
    <w:p w:rsidR="009D3782" w:rsidRDefault="00366583">
      <w:pPr>
        <w:pStyle w:val="30"/>
        <w:spacing w:after="0"/>
        <w:ind w:left="0" w:firstLine="300"/>
      </w:pPr>
      <w:r>
        <w:t>М.П.</w:t>
      </w:r>
    </w:p>
    <w:p w:rsidR="009D3782" w:rsidRDefault="00366583">
      <w:pPr>
        <w:pStyle w:val="30"/>
        <w:ind w:left="0" w:right="300"/>
        <w:jc w:val="right"/>
        <w:sectPr w:rsidR="009D3782">
          <w:headerReference w:type="default" r:id="rId22"/>
          <w:pgSz w:w="11900" w:h="16840"/>
          <w:pgMar w:top="562" w:right="1076" w:bottom="562" w:left="1676" w:header="134" w:footer="134" w:gutter="0"/>
          <w:pgNumType w:start="30"/>
          <w:cols w:space="720"/>
          <w:noEndnote/>
          <w:docGrid w:linePitch="360"/>
        </w:sectPr>
      </w:pPr>
      <w:r>
        <w:t>"</w:t>
      </w:r>
      <w:r w:rsidR="00A30215">
        <w:t>___</w:t>
      </w:r>
      <w:r>
        <w:t>__"</w:t>
      </w:r>
      <w:r w:rsidR="00A30215">
        <w:t>___________</w:t>
      </w:r>
      <w:r>
        <w:t>20__ г.</w:t>
      </w:r>
    </w:p>
    <w:p w:rsidR="009D3782" w:rsidRDefault="00366583">
      <w:pPr>
        <w:pStyle w:val="20"/>
        <w:spacing w:after="220" w:line="216" w:lineRule="auto"/>
        <w:jc w:val="center"/>
      </w:pPr>
      <w:r>
        <w:rPr>
          <w:b/>
          <w:bCs/>
        </w:rPr>
        <w:lastRenderedPageBreak/>
        <w:t>Форма Заявления на закрытие ордера на право производства земляных работ</w:t>
      </w:r>
    </w:p>
    <w:p w:rsidR="009D3782" w:rsidRDefault="00366583">
      <w:pPr>
        <w:pStyle w:val="30"/>
        <w:spacing w:after="0"/>
        <w:ind w:left="3840"/>
      </w:pPr>
      <w:r>
        <w:t>Руководителю администрации</w:t>
      </w:r>
    </w:p>
    <w:p w:rsidR="009D3782" w:rsidRDefault="00366583">
      <w:pPr>
        <w:pStyle w:val="30"/>
        <w:pBdr>
          <w:bottom w:val="single" w:sz="4" w:space="0" w:color="auto"/>
        </w:pBdr>
        <w:ind w:left="3840"/>
      </w:pPr>
      <w:r>
        <w:t>(наименование муниципального образования)</w:t>
      </w:r>
    </w:p>
    <w:p w:rsidR="009D3782" w:rsidRDefault="00366583">
      <w:pPr>
        <w:pStyle w:val="30"/>
        <w:spacing w:after="0"/>
        <w:ind w:left="5520"/>
      </w:pPr>
      <w:r>
        <w:t>(ФИО)</w:t>
      </w:r>
    </w:p>
    <w:p w:rsidR="009D3782" w:rsidRDefault="00366583">
      <w:pPr>
        <w:pStyle w:val="30"/>
        <w:spacing w:after="440"/>
        <w:ind w:left="3840"/>
      </w:pPr>
      <w:r>
        <w:t>Заявитель</w:t>
      </w:r>
    </w:p>
    <w:p w:rsidR="00BF5DBE" w:rsidRDefault="00366583" w:rsidP="00751696">
      <w:pPr>
        <w:pStyle w:val="30"/>
        <w:spacing w:after="440"/>
        <w:ind w:left="3544"/>
      </w:pPr>
      <w:r>
        <w:t xml:space="preserve">(для юридических лиц: наименование организации, ИНН) (для физических лиц и индивидуальных предпринимателей </w:t>
      </w:r>
      <w:proofErr w:type="gramStart"/>
      <w:r>
        <w:t>:</w:t>
      </w:r>
      <w:r w:rsidR="00BF5DBE">
        <w:t>(</w:t>
      </w:r>
      <w:proofErr w:type="gramEnd"/>
      <w:r>
        <w:t>ФИО</w:t>
      </w:r>
      <w:r w:rsidR="00BF5DBE" w:rsidRPr="00BF5DBE">
        <w:t xml:space="preserve"> </w:t>
      </w:r>
      <w:r w:rsidR="00BF5DBE">
        <w:t>юридический и почтовый адрес, телефон)</w:t>
      </w:r>
    </w:p>
    <w:p w:rsidR="009D3782" w:rsidRDefault="009D3782" w:rsidP="00751696">
      <w:pPr>
        <w:pStyle w:val="30"/>
        <w:pBdr>
          <w:bottom w:val="single" w:sz="4" w:space="0" w:color="auto"/>
        </w:pBdr>
        <w:spacing w:after="440"/>
        <w:ind w:left="3544"/>
      </w:pPr>
    </w:p>
    <w:p w:rsidR="009D3782" w:rsidRDefault="00366583">
      <w:pPr>
        <w:pStyle w:val="30"/>
        <w:ind w:left="0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закрытии ордера на право производства земляных работ</w:t>
      </w:r>
    </w:p>
    <w:p w:rsidR="009D3782" w:rsidRDefault="00366583">
      <w:pPr>
        <w:pStyle w:val="30"/>
        <w:ind w:left="0" w:firstLine="560"/>
      </w:pPr>
      <w:r>
        <w:t>Прошу закрыть (дата и номер ранее выданного ордера) ордер на право производства земляных работ</w:t>
      </w:r>
    </w:p>
    <w:p w:rsidR="009D3782" w:rsidRDefault="00366583">
      <w:pPr>
        <w:pStyle w:val="30"/>
        <w:pBdr>
          <w:bottom w:val="single" w:sz="4" w:space="0" w:color="auto"/>
        </w:pBdr>
        <w:spacing w:after="440"/>
        <w:ind w:left="2560"/>
      </w:pPr>
      <w:r>
        <w:t>(наименование объекта, вида и способа земляных работ)</w:t>
      </w:r>
    </w:p>
    <w:p w:rsidR="009D3782" w:rsidRDefault="00366583">
      <w:pPr>
        <w:pStyle w:val="30"/>
        <w:ind w:left="0" w:firstLine="560"/>
      </w:pPr>
      <w:r>
        <w:t>на земельном участке по адресу:</w:t>
      </w:r>
    </w:p>
    <w:p w:rsidR="009D3782" w:rsidRDefault="00366583">
      <w:pPr>
        <w:pStyle w:val="30"/>
        <w:pBdr>
          <w:bottom w:val="single" w:sz="4" w:space="0" w:color="auto"/>
        </w:pBdr>
        <w:ind w:left="2180"/>
      </w:pPr>
      <w:proofErr w:type="gramStart"/>
      <w:r>
        <w:t>(полный адрес проведения земляных работ, с указанием субъекта</w:t>
      </w:r>
      <w:proofErr w:type="gramEnd"/>
    </w:p>
    <w:p w:rsidR="009D3782" w:rsidRDefault="00366583">
      <w:pPr>
        <w:pStyle w:val="30"/>
        <w:pBdr>
          <w:bottom w:val="single" w:sz="4" w:space="0" w:color="auto"/>
        </w:pBdr>
        <w:ind w:left="3140"/>
      </w:pPr>
      <w:r>
        <w:t>Российской Федерации, городского округа</w:t>
      </w:r>
    </w:p>
    <w:p w:rsidR="009D3782" w:rsidRDefault="00366583">
      <w:pPr>
        <w:pStyle w:val="30"/>
        <w:pBdr>
          <w:bottom w:val="single" w:sz="4" w:space="0" w:color="auto"/>
        </w:pBdr>
        <w:spacing w:after="440"/>
        <w:ind w:left="3900"/>
      </w:pPr>
      <w:r>
        <w:t>или строительный адрес)</w:t>
      </w:r>
    </w:p>
    <w:p w:rsidR="009D3782" w:rsidRDefault="00366583">
      <w:pPr>
        <w:pStyle w:val="30"/>
        <w:tabs>
          <w:tab w:val="left" w:leader="underscore" w:pos="8454"/>
        </w:tabs>
        <w:spacing w:after="0"/>
        <w:ind w:left="0" w:firstLine="560"/>
      </w:pPr>
      <w:r>
        <w:t>Приложения:</w:t>
      </w:r>
      <w:r>
        <w:tab/>
      </w:r>
    </w:p>
    <w:p w:rsidR="009D3782" w:rsidRDefault="00366583">
      <w:pPr>
        <w:pStyle w:val="30"/>
        <w:spacing w:after="0"/>
        <w:ind w:left="0" w:firstLine="720"/>
      </w:pPr>
      <w:r>
        <w:t>(сведения и документы, необходимые для закрытия ордера на право производства земляных работ)</w:t>
      </w:r>
    </w:p>
    <w:p w:rsidR="009D3782" w:rsidRDefault="00366583">
      <w:pPr>
        <w:pStyle w:val="30"/>
        <w:tabs>
          <w:tab w:val="left" w:leader="underscore" w:pos="6954"/>
        </w:tabs>
        <w:spacing w:after="280"/>
        <w:ind w:left="0" w:firstLine="560"/>
      </w:pPr>
      <w:r>
        <w:tab/>
        <w:t>на листах</w:t>
      </w:r>
    </w:p>
    <w:p w:rsidR="009D3782" w:rsidRDefault="00366583">
      <w:pPr>
        <w:pStyle w:val="30"/>
        <w:spacing w:after="40"/>
        <w:ind w:left="0" w:firstLine="560"/>
      </w:pPr>
      <w:r>
        <w:t>Результат предоставления муниципальной услуги прошу:</w:t>
      </w:r>
    </w:p>
    <w:p w:rsidR="009D3782" w:rsidRDefault="00366583">
      <w:pPr>
        <w:pStyle w:val="30"/>
        <w:spacing w:after="0"/>
        <w:ind w:left="0" w:firstLine="560"/>
      </w:pPr>
      <w:r>
        <w:t>Вручить в МФЦ в форме документа на бумажном или электронном носителе;</w:t>
      </w:r>
    </w:p>
    <w:p w:rsidR="009D3782" w:rsidRDefault="00366583">
      <w:pPr>
        <w:pStyle w:val="30"/>
        <w:ind w:left="0" w:firstLine="580"/>
      </w:pPr>
      <w:r>
        <w:t>предоставить через Портал государственных и муниципальных услуг в форме электронного документа (в случае, если запрос подан через Портал) (</w:t>
      </w:r>
      <w:proofErr w:type="gramStart"/>
      <w:r>
        <w:t>нужное</w:t>
      </w:r>
      <w:proofErr w:type="gramEnd"/>
      <w:r>
        <w:t xml:space="preserve"> подчеркнуть).</w:t>
      </w:r>
    </w:p>
    <w:p w:rsidR="009D3782" w:rsidRDefault="00366583">
      <w:pPr>
        <w:pStyle w:val="30"/>
        <w:tabs>
          <w:tab w:val="left" w:leader="underscore" w:pos="8454"/>
        </w:tabs>
        <w:spacing w:after="0"/>
        <w:ind w:left="0" w:firstLine="580"/>
      </w:pPr>
      <w:r>
        <w:t>Заявитель</w:t>
      </w:r>
      <w:r>
        <w:tab/>
      </w:r>
    </w:p>
    <w:p w:rsidR="009D3782" w:rsidRDefault="00366583">
      <w:pPr>
        <w:pStyle w:val="30"/>
        <w:spacing w:after="0"/>
        <w:ind w:left="3040"/>
      </w:pPr>
      <w:r>
        <w:t>(должность, подпись, расшифровка подписи)</w:t>
      </w:r>
    </w:p>
    <w:p w:rsidR="009D3782" w:rsidRDefault="00366583">
      <w:pPr>
        <w:pStyle w:val="30"/>
        <w:spacing w:after="0"/>
        <w:ind w:left="0" w:firstLine="560"/>
      </w:pPr>
      <w:r>
        <w:t>М.П.</w:t>
      </w:r>
    </w:p>
    <w:p w:rsidR="009D3782" w:rsidRDefault="00366583">
      <w:pPr>
        <w:pStyle w:val="30"/>
        <w:ind w:left="7100"/>
        <w:sectPr w:rsidR="009D3782" w:rsidSect="00751696">
          <w:headerReference w:type="default" r:id="rId23"/>
          <w:pgSz w:w="11900" w:h="16840"/>
          <w:pgMar w:top="1669" w:right="1076" w:bottom="2127" w:left="1412" w:header="0" w:footer="1699" w:gutter="0"/>
          <w:pgNumType w:start="8"/>
          <w:cols w:space="720"/>
          <w:noEndnote/>
          <w:docGrid w:linePitch="360"/>
        </w:sectPr>
      </w:pPr>
      <w:r>
        <w:t>"__"20__ г.</w:t>
      </w:r>
    </w:p>
    <w:p w:rsidR="009D3782" w:rsidRDefault="00366583">
      <w:pPr>
        <w:pStyle w:val="20"/>
        <w:spacing w:after="680" w:line="216" w:lineRule="auto"/>
        <w:ind w:firstLine="520"/>
      </w:pPr>
      <w:r>
        <w:rPr>
          <w:b/>
          <w:bCs/>
        </w:rPr>
        <w:lastRenderedPageBreak/>
        <w:t>Форма акта о завершении земляных работ и выполненном благоустройстве</w:t>
      </w:r>
    </w:p>
    <w:p w:rsidR="009D3782" w:rsidRDefault="00366583">
      <w:pPr>
        <w:pStyle w:val="20"/>
        <w:jc w:val="center"/>
      </w:pPr>
      <w:r>
        <w:rPr>
          <w:b/>
          <w:bCs/>
        </w:rPr>
        <w:t>АКТ</w:t>
      </w:r>
    </w:p>
    <w:p w:rsidR="009D3782" w:rsidRDefault="00366583">
      <w:pPr>
        <w:pStyle w:val="20"/>
        <w:spacing w:after="540"/>
        <w:jc w:val="center"/>
      </w:pPr>
      <w:r>
        <w:rPr>
          <w:b/>
          <w:bCs/>
        </w:rPr>
        <w:t>о завершении земляных работ и выполненном благоустройстве</w:t>
      </w:r>
    </w:p>
    <w:p w:rsidR="009D3782" w:rsidRDefault="00366583">
      <w:pPr>
        <w:pStyle w:val="20"/>
        <w:ind w:firstLine="860"/>
        <w:jc w:val="both"/>
      </w:pPr>
      <w:r>
        <w:t>(организация, предприятие/ФИО, производитель работ)</w:t>
      </w:r>
    </w:p>
    <w:p w:rsidR="009D3782" w:rsidRDefault="00366583">
      <w:pPr>
        <w:pStyle w:val="20"/>
        <w:tabs>
          <w:tab w:val="left" w:leader="underscore" w:pos="8935"/>
        </w:tabs>
        <w:spacing w:after="40"/>
      </w:pPr>
      <w:r>
        <w:t>адрес:</w:t>
      </w:r>
      <w:r>
        <w:tab/>
      </w:r>
    </w:p>
    <w:p w:rsidR="009D3782" w:rsidRDefault="00366583">
      <w:pPr>
        <w:pStyle w:val="20"/>
        <w:spacing w:after="40"/>
      </w:pPr>
      <w:r>
        <w:t>Земляные работы производились по адресу:</w:t>
      </w:r>
    </w:p>
    <w:p w:rsidR="009D3782" w:rsidRDefault="00366583">
      <w:pPr>
        <w:pStyle w:val="20"/>
      </w:pPr>
      <w:r>
        <w:t xml:space="preserve">Разрешение на проведение земляных работ N </w:t>
      </w:r>
      <w:proofErr w:type="gramStart"/>
      <w:r>
        <w:t>от</w:t>
      </w:r>
      <w:proofErr w:type="gramEnd"/>
    </w:p>
    <w:p w:rsidR="009D3782" w:rsidRDefault="00366583">
      <w:pPr>
        <w:pStyle w:val="20"/>
      </w:pPr>
      <w:r>
        <w:t>Комиссия в составе:</w:t>
      </w:r>
    </w:p>
    <w:p w:rsidR="009D3782" w:rsidRDefault="00366583">
      <w:pPr>
        <w:pStyle w:val="20"/>
        <w:pBdr>
          <w:bottom w:val="single" w:sz="4" w:space="0" w:color="auto"/>
        </w:pBdr>
        <w:spacing w:after="260"/>
      </w:pPr>
      <w:r>
        <w:t>представителя организации, производящей земляные работы (подрядчика)</w:t>
      </w:r>
    </w:p>
    <w:p w:rsidR="009D3782" w:rsidRDefault="00366583">
      <w:pPr>
        <w:pStyle w:val="20"/>
        <w:ind w:left="1700"/>
      </w:pPr>
      <w:r>
        <w:t>(Ф.И.О., должность)</w:t>
      </w:r>
    </w:p>
    <w:p w:rsidR="009D3782" w:rsidRDefault="00366583">
      <w:pPr>
        <w:pStyle w:val="20"/>
      </w:pPr>
      <w:r>
        <w:t>представителя организации, выполнившей благоустройство</w:t>
      </w:r>
    </w:p>
    <w:p w:rsidR="009D3782" w:rsidRDefault="00366583">
      <w:pPr>
        <w:pStyle w:val="20"/>
        <w:pBdr>
          <w:bottom w:val="single" w:sz="4" w:space="0" w:color="auto"/>
        </w:pBdr>
        <w:spacing w:after="260"/>
        <w:jc w:val="center"/>
      </w:pPr>
      <w:r>
        <w:t>(Ф.И.О., должность)</w:t>
      </w:r>
    </w:p>
    <w:p w:rsidR="009D3782" w:rsidRDefault="00366583">
      <w:pPr>
        <w:pStyle w:val="20"/>
        <w:jc w:val="both"/>
      </w:pPr>
      <w:r>
        <w:t>представителя управляющей организации или жилищно-эксплуатационной</w:t>
      </w:r>
    </w:p>
    <w:p w:rsidR="009D3782" w:rsidRDefault="00366583">
      <w:pPr>
        <w:pStyle w:val="20"/>
        <w:tabs>
          <w:tab w:val="left" w:leader="underscore" w:pos="8935"/>
        </w:tabs>
        <w:jc w:val="both"/>
      </w:pPr>
      <w:r>
        <w:t>организации</w:t>
      </w:r>
      <w:r>
        <w:tab/>
      </w:r>
    </w:p>
    <w:p w:rsidR="009D3782" w:rsidRDefault="00366583">
      <w:pPr>
        <w:pStyle w:val="20"/>
        <w:spacing w:after="260"/>
        <w:ind w:left="1700"/>
      </w:pPr>
      <w:r>
        <w:t>(Ф.И.О., должность)</w:t>
      </w:r>
    </w:p>
    <w:p w:rsidR="009D3782" w:rsidRDefault="00366583">
      <w:pPr>
        <w:pStyle w:val="20"/>
        <w:tabs>
          <w:tab w:val="left" w:leader="underscore" w:pos="3950"/>
          <w:tab w:val="left" w:leader="underscore" w:pos="5491"/>
        </w:tabs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 xml:space="preserve">г. и составила </w:t>
      </w:r>
      <w:proofErr w:type="gramStart"/>
      <w:r>
        <w:t>настоящий</w:t>
      </w:r>
      <w:proofErr w:type="gramEnd"/>
    </w:p>
    <w:p w:rsidR="009D3782" w:rsidRDefault="00366583">
      <w:pPr>
        <w:pStyle w:val="20"/>
        <w:pBdr>
          <w:bottom w:val="single" w:sz="4" w:space="0" w:color="auto"/>
        </w:pBdr>
        <w:spacing w:after="82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9D3782" w:rsidRDefault="00366583">
      <w:pPr>
        <w:pStyle w:val="20"/>
        <w:spacing w:after="260"/>
      </w:pPr>
      <w:r>
        <w:t>Представитель организации, производившей земляные работы (подрядчик),</w:t>
      </w:r>
    </w:p>
    <w:p w:rsidR="009D3782" w:rsidRDefault="00366583">
      <w:pPr>
        <w:pStyle w:val="20"/>
        <w:pBdr>
          <w:top w:val="single" w:sz="4" w:space="0" w:color="auto"/>
          <w:bottom w:val="single" w:sz="4" w:space="0" w:color="auto"/>
        </w:pBdr>
        <w:ind w:left="6800"/>
      </w:pPr>
      <w:r>
        <w:t>(подпись)</w:t>
      </w:r>
    </w:p>
    <w:p w:rsidR="009D3782" w:rsidRDefault="00366583">
      <w:pPr>
        <w:pStyle w:val="20"/>
      </w:pPr>
      <w:r>
        <w:t>Представитель организации, выполнившей благоустройство,</w:t>
      </w:r>
    </w:p>
    <w:p w:rsidR="009D3782" w:rsidRDefault="00366583">
      <w:pPr>
        <w:pStyle w:val="20"/>
        <w:ind w:left="6860"/>
      </w:pPr>
      <w:r>
        <w:t>(подпись)</w:t>
      </w:r>
    </w:p>
    <w:p w:rsidR="009D3782" w:rsidRDefault="00366583">
      <w:pPr>
        <w:pStyle w:val="2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9D3782" w:rsidRDefault="00366583">
      <w:pPr>
        <w:pStyle w:val="20"/>
        <w:spacing w:after="1080"/>
        <w:ind w:left="6920"/>
      </w:pPr>
      <w:r>
        <w:t>(подпись)</w:t>
      </w:r>
    </w:p>
    <w:p w:rsidR="009D3782" w:rsidRDefault="00366583">
      <w:pPr>
        <w:pStyle w:val="20"/>
        <w:spacing w:after="260"/>
      </w:pPr>
      <w:r>
        <w:t xml:space="preserve">Приложение: Материалы </w:t>
      </w:r>
      <w:proofErr w:type="spellStart"/>
      <w:r>
        <w:t>фотофиксации</w:t>
      </w:r>
      <w:proofErr w:type="spellEnd"/>
      <w:r>
        <w:t xml:space="preserve"> выполненных работ</w:t>
      </w:r>
    </w:p>
    <w:p w:rsidR="0029276E" w:rsidRDefault="0029276E">
      <w:pPr>
        <w:pStyle w:val="20"/>
        <w:spacing w:after="260"/>
      </w:pPr>
    </w:p>
    <w:p w:rsidR="0029276E" w:rsidRDefault="0029276E">
      <w:pPr>
        <w:pStyle w:val="20"/>
        <w:spacing w:after="260"/>
      </w:pPr>
    </w:p>
    <w:p w:rsidR="0029276E" w:rsidRDefault="0029276E">
      <w:pPr>
        <w:pStyle w:val="20"/>
        <w:spacing w:after="260"/>
      </w:pPr>
    </w:p>
    <w:p w:rsidR="0029276E" w:rsidRPr="0029276E" w:rsidRDefault="0029276E" w:rsidP="0029276E">
      <w:pPr>
        <w:widowControl/>
        <w:suppressAutoHyphens/>
        <w:ind w:left="5387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Приложение № 3</w:t>
      </w:r>
    </w:p>
    <w:p w:rsidR="0029276E" w:rsidRPr="0029276E" w:rsidRDefault="0029276E" w:rsidP="0029276E">
      <w:pPr>
        <w:widowControl/>
        <w:suppressAutoHyphens/>
        <w:ind w:left="5387"/>
        <w:contextualSpacing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к административному регламенту</w:t>
      </w:r>
    </w:p>
    <w:p w:rsidR="0029276E" w:rsidRPr="0029276E" w:rsidRDefault="0029276E" w:rsidP="0029276E">
      <w:pPr>
        <w:widowControl/>
        <w:suppressAutoHyphens/>
        <w:ind w:left="6096"/>
        <w:contextualSpacing/>
        <w:jc w:val="center"/>
        <w:rPr>
          <w:rFonts w:ascii="Times New Roman" w:eastAsia="Times New Roman" w:hAnsi="Times New Roman" w:cs="Times New Roman"/>
          <w:bCs/>
          <w:color w:val="auto"/>
          <w:lang w:eastAsia="zh-CN" w:bidi="ar-SA"/>
        </w:rPr>
      </w:pPr>
    </w:p>
    <w:p w:rsidR="0029276E" w:rsidRPr="0029276E" w:rsidRDefault="0029276E" w:rsidP="0029276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uppressAutoHyphens/>
        <w:jc w:val="center"/>
        <w:rPr>
          <w:rFonts w:ascii="Times New Roman" w:eastAsia="Times New Roman" w:hAnsi="Times New Roman" w:cs="Times New Roman"/>
          <w:color w:val="00000A"/>
          <w:szCs w:val="20"/>
          <w:lang w:eastAsia="zh-CN" w:bidi="ar-SA"/>
        </w:rPr>
      </w:pPr>
      <w:r w:rsidRPr="0029276E">
        <w:rPr>
          <w:rFonts w:ascii="Times New Roman" w:eastAsia="Times New Roman" w:hAnsi="Times New Roman" w:cs="Times New Roman"/>
          <w:b/>
          <w:color w:val="00000A"/>
          <w:lang w:eastAsia="zh-CN" w:bidi="ar-SA"/>
        </w:rPr>
        <w:t xml:space="preserve">Форма уведомления для </w:t>
      </w:r>
      <w:proofErr w:type="spellStart"/>
      <w:r w:rsidRPr="0029276E">
        <w:rPr>
          <w:rFonts w:ascii="Times New Roman" w:eastAsia="Times New Roman" w:hAnsi="Times New Roman" w:cs="Times New Roman"/>
          <w:b/>
          <w:color w:val="00000A"/>
          <w:lang w:eastAsia="zh-CN" w:bidi="ar-SA"/>
        </w:rPr>
        <w:t>проактивного</w:t>
      </w:r>
      <w:proofErr w:type="spellEnd"/>
      <w:r w:rsidRPr="0029276E">
        <w:rPr>
          <w:rFonts w:ascii="Times New Roman" w:eastAsia="Times New Roman" w:hAnsi="Times New Roman" w:cs="Times New Roman"/>
          <w:b/>
          <w:color w:val="00000A"/>
          <w:lang w:eastAsia="zh-CN" w:bidi="ar-SA"/>
        </w:rPr>
        <w:t xml:space="preserve"> информирования заявителей возможности получения муниципальной услуги о п</w:t>
      </w:r>
      <w:r w:rsidRPr="0029276E">
        <w:rPr>
          <w:rFonts w:ascii="Times New Roman" w:eastAsia="Times New Roman" w:hAnsi="Times New Roman" w:cs="Times New Roman"/>
          <w:b/>
          <w:color w:val="00000A"/>
          <w:szCs w:val="20"/>
          <w:lang w:eastAsia="zh-CN" w:bidi="ar-SA"/>
        </w:rPr>
        <w:t>редоставлении разрешения на осуществление земляных работ</w:t>
      </w:r>
      <w:r w:rsidRPr="0029276E">
        <w:rPr>
          <w:rFonts w:ascii="Times New Roman" w:eastAsia="Times New Roman" w:hAnsi="Times New Roman" w:cs="Times New Roman"/>
          <w:b/>
          <w:color w:val="00000A"/>
          <w:lang w:eastAsia="zh-CN" w:bidi="ar-SA"/>
        </w:rPr>
        <w:t xml:space="preserve"> </w:t>
      </w:r>
    </w:p>
    <w:p w:rsidR="0029276E" w:rsidRPr="0029276E" w:rsidRDefault="0029276E" w:rsidP="0029276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uppressAutoHyphens/>
        <w:jc w:val="center"/>
        <w:rPr>
          <w:rFonts w:ascii="Times New Roman" w:eastAsia="Times New Roman" w:hAnsi="Times New Roman" w:cs="Times New Roman"/>
          <w:b/>
          <w:color w:val="00000A"/>
          <w:lang w:eastAsia="zh-CN" w:bidi="ar-SA"/>
        </w:rPr>
      </w:pPr>
    </w:p>
    <w:p w:rsidR="0029276E" w:rsidRPr="0029276E" w:rsidRDefault="0029276E" w:rsidP="0029276E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Здравствуйте, уважаемы</w:t>
      </w:r>
      <w:proofErr w:type="gramStart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й(</w:t>
      </w:r>
      <w:proofErr w:type="gramEnd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-</w:t>
      </w:r>
      <w:proofErr w:type="spellStart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ая</w:t>
      </w:r>
      <w:proofErr w:type="spellEnd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) {ФИО}!</w:t>
      </w:r>
    </w:p>
    <w:p w:rsidR="0029276E" w:rsidRPr="0029276E" w:rsidRDefault="0029276E" w:rsidP="0029276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ab/>
        <w:t xml:space="preserve">Сообщаем Вам, что в связи </w:t>
      </w:r>
      <w:proofErr w:type="gramStart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с ___________________________ может</w:t>
      </w:r>
      <w:proofErr w:type="gramEnd"/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 xml:space="preserve"> потребоваться необходимость получение ордера на право производства земляных работ.</w:t>
      </w:r>
    </w:p>
    <w:p w:rsidR="0029276E" w:rsidRPr="0029276E" w:rsidRDefault="0029276E" w:rsidP="0029276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Предлагаем Вам воспользоваться возможностью получения услуги «</w:t>
      </w:r>
      <w:r w:rsidRPr="0029276E">
        <w:rPr>
          <w:rFonts w:ascii="Times New Roman" w:eastAsia="Times New Roman" w:hAnsi="Times New Roman" w:cs="Times New Roman"/>
          <w:color w:val="auto"/>
          <w:lang w:eastAsia="zh-CN" w:bidi="ar-SA"/>
        </w:rPr>
        <w:t>Предоставление разрешения на осуществление земляных работ</w:t>
      </w:r>
      <w:r w:rsidRPr="0029276E">
        <w:rPr>
          <w:rFonts w:ascii="Times New Roman" w:eastAsia="Times New Roman" w:hAnsi="Times New Roman" w:cs="Times New Roman"/>
          <w:bCs/>
          <w:color w:val="auto"/>
          <w:lang w:eastAsia="zh-CN" w:bidi="ar-SA"/>
        </w:rPr>
        <w:t>» на ЕПГУ.</w:t>
      </w:r>
    </w:p>
    <w:p w:rsidR="0029276E" w:rsidRPr="0029276E" w:rsidRDefault="0029276E" w:rsidP="0029276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uppressAutoHyphens/>
        <w:rPr>
          <w:rFonts w:ascii="Times New Roman" w:eastAsia="Times New Roman" w:hAnsi="Times New Roman" w:cs="Times New Roman"/>
          <w:b/>
          <w:bCs/>
          <w:color w:val="auto"/>
          <w:lang w:eastAsia="zh-CN" w:bidi="ar-SA"/>
        </w:rPr>
      </w:pPr>
    </w:p>
    <w:p w:rsidR="0029276E" w:rsidRPr="0029276E" w:rsidRDefault="0029276E" w:rsidP="0029276E">
      <w:pPr>
        <w:widowControl/>
        <w:tabs>
          <w:tab w:val="left" w:pos="0"/>
          <w:tab w:val="left" w:pos="851"/>
          <w:tab w:val="left" w:pos="1644"/>
          <w:tab w:val="left" w:pos="1928"/>
          <w:tab w:val="left" w:pos="2325"/>
        </w:tabs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29276E">
        <w:rPr>
          <w:rFonts w:ascii="Times New Roman" w:eastAsia="Times New Roman" w:hAnsi="Times New Roman" w:cs="Times New Roman"/>
          <w:b/>
          <w:bCs/>
          <w:color w:val="auto"/>
          <w:lang w:eastAsia="zh-CN" w:bidi="ar-SA"/>
        </w:rPr>
        <w:t>Для подачи документов на предоставление услуги можно перейти по ссылке {ССЫЛКА_НА_ФОРМУ_УСЛУГИ}</w:t>
      </w:r>
    </w:p>
    <w:p w:rsidR="0029276E" w:rsidRDefault="0029276E">
      <w:pPr>
        <w:pStyle w:val="20"/>
        <w:spacing w:after="260"/>
        <w:sectPr w:rsidR="0029276E">
          <w:pgSz w:w="11900" w:h="16840"/>
          <w:pgMar w:top="2127" w:right="1374" w:bottom="2127" w:left="1412" w:header="0" w:footer="1699" w:gutter="0"/>
          <w:cols w:space="720"/>
          <w:noEndnote/>
          <w:docGrid w:linePitch="360"/>
        </w:sectPr>
      </w:pPr>
    </w:p>
    <w:p w:rsidR="009D3782" w:rsidRDefault="009D3782">
      <w:pPr>
        <w:spacing w:line="240" w:lineRule="exact"/>
        <w:rPr>
          <w:sz w:val="19"/>
          <w:szCs w:val="19"/>
        </w:rPr>
      </w:pPr>
    </w:p>
    <w:p w:rsidR="009D3782" w:rsidRDefault="009D3782">
      <w:pPr>
        <w:spacing w:before="19" w:after="19" w:line="240" w:lineRule="exact"/>
        <w:rPr>
          <w:sz w:val="19"/>
          <w:szCs w:val="19"/>
        </w:rPr>
      </w:pPr>
    </w:p>
    <w:p w:rsidR="009D3782" w:rsidRDefault="009D3782">
      <w:pPr>
        <w:spacing w:line="1" w:lineRule="exact"/>
        <w:sectPr w:rsidR="009D3782">
          <w:headerReference w:type="default" r:id="rId24"/>
          <w:pgSz w:w="11900" w:h="16840"/>
          <w:pgMar w:top="2213" w:right="754" w:bottom="1604" w:left="1292" w:header="0" w:footer="3" w:gutter="0"/>
          <w:cols w:space="720"/>
          <w:noEndnote/>
          <w:docGrid w:linePitch="360"/>
        </w:sectPr>
      </w:pPr>
    </w:p>
    <w:p w:rsidR="009D3782" w:rsidRDefault="00366583">
      <w:pPr>
        <w:pStyle w:val="11"/>
        <w:keepNext/>
        <w:keepLines/>
        <w:framePr w:w="9067" w:h="590" w:wrap="none" w:vAnchor="text" w:hAnchor="page" w:x="1763" w:y="21"/>
        <w:spacing w:after="0" w:line="233" w:lineRule="auto"/>
        <w:ind w:left="0" w:firstLine="0"/>
        <w:jc w:val="center"/>
      </w:pPr>
      <w:bookmarkStart w:id="26" w:name="bookmark231"/>
      <w:bookmarkStart w:id="27" w:name="bookmark232"/>
      <w:bookmarkStart w:id="28" w:name="bookmark233"/>
      <w:r>
        <w:t>Блок-схема последовательности административных процедур при</w:t>
      </w:r>
      <w:r>
        <w:br/>
        <w:t>Предоставлении Муниципальной услуги</w:t>
      </w:r>
      <w:bookmarkEnd w:id="26"/>
      <w:bookmarkEnd w:id="27"/>
      <w:bookmarkEnd w:id="28"/>
    </w:p>
    <w:p w:rsidR="009D3782" w:rsidRDefault="00366583">
      <w:pPr>
        <w:pStyle w:val="a9"/>
        <w:framePr w:w="5352" w:h="307" w:wrap="none" w:vAnchor="text" w:hAnchor="page" w:x="3530" w:y="12155"/>
      </w:pPr>
      <w:r>
        <w:t>Предоставление Муниципальной услуги завершено</w:t>
      </w:r>
    </w:p>
    <w:p w:rsidR="009D3782" w:rsidRDefault="00366583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198120" distL="0" distR="0" simplePos="0" relativeHeight="62914710" behindDoc="1" locked="0" layoutInCell="1" allowOverlap="1">
            <wp:simplePos x="0" y="0"/>
            <wp:positionH relativeFrom="page">
              <wp:posOffset>820420</wp:posOffset>
            </wp:positionH>
            <wp:positionV relativeFrom="paragraph">
              <wp:posOffset>905510</wp:posOffset>
            </wp:positionV>
            <wp:extent cx="6260465" cy="6809105"/>
            <wp:effectExtent l="0" t="0" r="0" b="0"/>
            <wp:wrapNone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off x="0" y="0"/>
                      <a:ext cx="6260465" cy="680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line="360" w:lineRule="exact"/>
      </w:pPr>
    </w:p>
    <w:p w:rsidR="009D3782" w:rsidRDefault="009D3782">
      <w:pPr>
        <w:spacing w:after="580" w:line="1" w:lineRule="exact"/>
      </w:pPr>
    </w:p>
    <w:p w:rsidR="009D3782" w:rsidRDefault="009D3782">
      <w:pPr>
        <w:spacing w:line="1" w:lineRule="exact"/>
        <w:sectPr w:rsidR="009D3782">
          <w:type w:val="continuous"/>
          <w:pgSz w:w="11900" w:h="16840"/>
          <w:pgMar w:top="2213" w:right="754" w:bottom="1604" w:left="1292" w:header="0" w:footer="1176" w:gutter="0"/>
          <w:cols w:space="720"/>
          <w:noEndnote/>
          <w:docGrid w:linePitch="360"/>
        </w:sectPr>
      </w:pPr>
    </w:p>
    <w:p w:rsidR="009D3782" w:rsidRDefault="00366583">
      <w:pPr>
        <w:pStyle w:val="20"/>
        <w:jc w:val="center"/>
      </w:pPr>
      <w:r>
        <w:lastRenderedPageBreak/>
        <w:t>ПЕРЕЧЕНЬ</w:t>
      </w:r>
    </w:p>
    <w:p w:rsidR="009D3782" w:rsidRDefault="00366583">
      <w:pPr>
        <w:pStyle w:val="20"/>
        <w:spacing w:after="280"/>
        <w:jc w:val="center"/>
      </w:pPr>
      <w:r>
        <w:t>ОСНОВНЫХ ЭКСПЛУАТИРУЮЩИХ ОРГАНИЗАЦИЙ ДОРОГ, ПОДЗЕМНЫХ</w:t>
      </w:r>
      <w:r>
        <w:br/>
        <w:t>И НАЗЕМНЫХ КОММУНИКАЦИЙ Н</w:t>
      </w:r>
      <w:r w:rsidR="00FD5500">
        <w:t>А ТЕРРИТОРИИ ГОРОДА СТРУНИНО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026"/>
        <w:gridCol w:w="2214"/>
        <w:gridCol w:w="1295"/>
        <w:gridCol w:w="2707"/>
      </w:tblGrid>
      <w:tr w:rsidR="009D3782" w:rsidTr="00136F4E">
        <w:trPr>
          <w:trHeight w:hRule="exact" w:val="112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коммуникаций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эксплуатиру</w:t>
            </w:r>
            <w:r>
              <w:rPr>
                <w:sz w:val="24"/>
                <w:szCs w:val="24"/>
              </w:rPr>
              <w:softHyphen/>
              <w:t>ющих органи</w:t>
            </w:r>
            <w:r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9D3782" w:rsidTr="00136F4E">
        <w:trPr>
          <w:trHeight w:hRule="exact"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136F4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«Г</w:t>
            </w:r>
            <w:r w:rsidR="00366583">
              <w:rPr>
                <w:sz w:val="24"/>
                <w:szCs w:val="24"/>
              </w:rPr>
              <w:t>азпром</w:t>
            </w:r>
            <w:r w:rsidRPr="00136F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Газораспределени</w:t>
            </w:r>
            <w:r w:rsidR="00366583">
              <w:rPr>
                <w:sz w:val="24"/>
                <w:szCs w:val="24"/>
              </w:rPr>
              <w:t>е Владимир» г. Александров.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6-31-57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spellStart"/>
            <w:r>
              <w:rPr>
                <w:sz w:val="24"/>
                <w:szCs w:val="24"/>
              </w:rPr>
              <w:t>Александров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66583">
              <w:rPr>
                <w:sz w:val="24"/>
                <w:szCs w:val="24"/>
              </w:rPr>
              <w:t>у</w:t>
            </w:r>
            <w:proofErr w:type="gramEnd"/>
            <w:r w:rsidR="00366583">
              <w:rPr>
                <w:sz w:val="24"/>
                <w:szCs w:val="24"/>
              </w:rPr>
              <w:t>л</w:t>
            </w:r>
            <w:proofErr w:type="spellEnd"/>
            <w:r w:rsidR="00366583">
              <w:rPr>
                <w:sz w:val="24"/>
                <w:szCs w:val="24"/>
              </w:rPr>
              <w:t>. Коммунальников, д.2</w:t>
            </w:r>
          </w:p>
        </w:tc>
      </w:tr>
      <w:tr w:rsidR="009D3782" w:rsidTr="00A2583C">
        <w:trPr>
          <w:trHeight w:hRule="exact" w:val="9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366583" w:rsidP="00A2583C">
            <w:pPr>
              <w:pStyle w:val="a5"/>
              <w:tabs>
                <w:tab w:val="left" w:pos="2006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и кабельные ли</w:t>
            </w:r>
            <w:r>
              <w:rPr>
                <w:sz w:val="24"/>
                <w:szCs w:val="24"/>
              </w:rPr>
              <w:softHyphen/>
            </w:r>
            <w:r w:rsidR="00A2583C">
              <w:rPr>
                <w:sz w:val="24"/>
                <w:szCs w:val="24"/>
              </w:rPr>
              <w:t>нии электро</w:t>
            </w:r>
            <w:r>
              <w:rPr>
                <w:sz w:val="24"/>
                <w:szCs w:val="24"/>
              </w:rPr>
              <w:t>передач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"АЭС”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2-34-34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Александров, </w:t>
            </w:r>
            <w:proofErr w:type="spellStart"/>
            <w:r w:rsidR="00366583">
              <w:rPr>
                <w:sz w:val="24"/>
                <w:szCs w:val="24"/>
              </w:rPr>
              <w:t>ул</w:t>
            </w:r>
            <w:proofErr w:type="gramStart"/>
            <w:r w:rsidR="00366583">
              <w:rPr>
                <w:sz w:val="24"/>
                <w:szCs w:val="24"/>
              </w:rPr>
              <w:t>.К</w:t>
            </w:r>
            <w:proofErr w:type="gramEnd"/>
            <w:r w:rsidR="00366583">
              <w:rPr>
                <w:sz w:val="24"/>
                <w:szCs w:val="24"/>
              </w:rPr>
              <w:t>расный</w:t>
            </w:r>
            <w:proofErr w:type="spellEnd"/>
            <w:r w:rsidR="00366583">
              <w:rPr>
                <w:sz w:val="24"/>
                <w:szCs w:val="24"/>
              </w:rPr>
              <w:t xml:space="preserve"> переулок, д.8</w:t>
            </w:r>
          </w:p>
        </w:tc>
      </w:tr>
      <w:tr w:rsidR="009D3782" w:rsidTr="00136F4E">
        <w:trPr>
          <w:trHeight w:hRule="exact" w:val="11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Кабельные ли</w:t>
            </w:r>
            <w:r>
              <w:rPr>
                <w:sz w:val="24"/>
                <w:szCs w:val="24"/>
              </w:rPr>
              <w:softHyphen/>
              <w:t>нии связи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</w:t>
            </w:r>
            <w:r>
              <w:rPr>
                <w:sz w:val="24"/>
                <w:szCs w:val="24"/>
              </w:rPr>
              <w:softHyphen/>
              <w:t>ский районный узел электросвя</w:t>
            </w:r>
            <w:r>
              <w:rPr>
                <w:sz w:val="24"/>
                <w:szCs w:val="24"/>
              </w:rPr>
              <w:softHyphen/>
              <w:t>зи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2-26-13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Александров, </w:t>
            </w:r>
            <w:r w:rsidR="00366583">
              <w:rPr>
                <w:sz w:val="24"/>
                <w:szCs w:val="24"/>
              </w:rPr>
              <w:t>ул. Революции,43</w:t>
            </w:r>
          </w:p>
        </w:tc>
      </w:tr>
      <w:tr w:rsidR="009D3782" w:rsidTr="00751696">
        <w:trPr>
          <w:trHeight w:hRule="exact" w:val="107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782" w:rsidRDefault="003665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Pr="00136F4E" w:rsidRDefault="00366583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36F4E">
              <w:rPr>
                <w:color w:val="auto"/>
                <w:sz w:val="24"/>
                <w:szCs w:val="24"/>
              </w:rPr>
              <w:t>Сети водо</w:t>
            </w:r>
            <w:r w:rsidRPr="00136F4E">
              <w:rPr>
                <w:color w:val="auto"/>
                <w:sz w:val="24"/>
                <w:szCs w:val="24"/>
              </w:rPr>
              <w:softHyphen/>
              <w:t>снабжения и канализации</w:t>
            </w:r>
            <w:r w:rsidR="00FD5500" w:rsidRPr="00136F4E">
              <w:rPr>
                <w:color w:val="auto"/>
                <w:sz w:val="24"/>
                <w:szCs w:val="24"/>
              </w:rPr>
              <w:t xml:space="preserve"> Тепловые сети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782" w:rsidRDefault="00722025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МУП «</w:t>
            </w:r>
            <w:proofErr w:type="spellStart"/>
            <w:r>
              <w:rPr>
                <w:color w:val="auto"/>
                <w:sz w:val="24"/>
                <w:szCs w:val="24"/>
              </w:rPr>
              <w:t>Струнинские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тепловые сети»</w:t>
            </w:r>
          </w:p>
          <w:p w:rsidR="00722025" w:rsidRPr="00136F4E" w:rsidRDefault="00722025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МУП «</w:t>
            </w:r>
            <w:proofErr w:type="spellStart"/>
            <w:r>
              <w:rPr>
                <w:color w:val="auto"/>
                <w:sz w:val="24"/>
                <w:szCs w:val="24"/>
              </w:rPr>
              <w:t>Струнинский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водоканал»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782" w:rsidRPr="00136F4E" w:rsidRDefault="00722025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4-29-81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722025" w:rsidP="00F7376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F73760">
              <w:rPr>
                <w:sz w:val="24"/>
                <w:szCs w:val="24"/>
              </w:rPr>
              <w:t xml:space="preserve">. Струнино, </w:t>
            </w:r>
            <w:r w:rsidR="00366583">
              <w:rPr>
                <w:sz w:val="24"/>
                <w:szCs w:val="24"/>
              </w:rPr>
              <w:t xml:space="preserve">ул. </w:t>
            </w:r>
            <w:r w:rsidR="00F73760">
              <w:rPr>
                <w:sz w:val="24"/>
                <w:szCs w:val="24"/>
              </w:rPr>
              <w:t>Островского, д.2а</w:t>
            </w:r>
          </w:p>
        </w:tc>
      </w:tr>
      <w:tr w:rsidR="009D3782" w:rsidTr="00136F4E">
        <w:trPr>
          <w:trHeight w:hRule="exact" w:val="131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782" w:rsidRDefault="00FB3EF6" w:rsidP="00FB3EF6">
            <w:pPr>
              <w:pStyle w:val="a5"/>
              <w:spacing w:after="260"/>
              <w:ind w:firstLine="0"/>
              <w:rPr>
                <w:sz w:val="10"/>
                <w:szCs w:val="10"/>
              </w:rPr>
            </w:pPr>
            <w:r w:rsidRPr="00FB3EF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782" w:rsidRPr="00136F4E" w:rsidRDefault="00FB3EF6" w:rsidP="00FB3EF6">
            <w:pPr>
              <w:pStyle w:val="a5"/>
              <w:ind w:firstLine="0"/>
              <w:rPr>
                <w:color w:val="auto"/>
                <w:sz w:val="10"/>
                <w:szCs w:val="10"/>
              </w:rPr>
            </w:pPr>
            <w:r w:rsidRPr="00136F4E">
              <w:rPr>
                <w:color w:val="auto"/>
                <w:sz w:val="24"/>
                <w:szCs w:val="24"/>
              </w:rPr>
              <w:t>Автомобильные дороги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782" w:rsidRPr="00136F4E" w:rsidRDefault="00FD5500" w:rsidP="00FD5500">
            <w:pPr>
              <w:pStyle w:val="a5"/>
              <w:ind w:firstLine="0"/>
              <w:rPr>
                <w:color w:val="auto"/>
                <w:sz w:val="10"/>
                <w:szCs w:val="10"/>
              </w:rPr>
            </w:pPr>
            <w:r w:rsidRPr="00136F4E">
              <w:rPr>
                <w:color w:val="auto"/>
                <w:sz w:val="24"/>
                <w:szCs w:val="24"/>
              </w:rPr>
              <w:t xml:space="preserve">  ОАС (отдел архитектуры и строительства) МУ УЖН г. Струнино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Pr="00136F4E" w:rsidRDefault="00FB3EF6" w:rsidP="00FB3E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</w:p>
          <w:p w:rsidR="009D3782" w:rsidRPr="00136F4E" w:rsidRDefault="00FB3EF6" w:rsidP="00FB3EF6">
            <w:pPr>
              <w:pStyle w:val="a5"/>
              <w:ind w:firstLine="0"/>
              <w:rPr>
                <w:color w:val="auto"/>
                <w:sz w:val="24"/>
                <w:szCs w:val="24"/>
              </w:rPr>
            </w:pPr>
            <w:r w:rsidRPr="00136F4E">
              <w:rPr>
                <w:color w:val="auto"/>
                <w:sz w:val="24"/>
                <w:szCs w:val="24"/>
              </w:rPr>
              <w:t>4-11-09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782" w:rsidRDefault="00FD5500" w:rsidP="00FD5500">
            <w:pPr>
              <w:pStyle w:val="a5"/>
              <w:ind w:firstLine="0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г. Струнино, ул. Воронина, д.1</w:t>
            </w:r>
          </w:p>
        </w:tc>
      </w:tr>
      <w:tr w:rsidR="00FB3EF6" w:rsidTr="00136F4E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</w:tr>
      <w:tr w:rsidR="00FB3EF6" w:rsidTr="00136F4E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3EF6" w:rsidRDefault="00FB3EF6">
            <w:pPr>
              <w:rPr>
                <w:sz w:val="10"/>
                <w:szCs w:val="10"/>
              </w:rPr>
            </w:pPr>
          </w:p>
        </w:tc>
      </w:tr>
    </w:tbl>
    <w:p w:rsidR="00366583" w:rsidRDefault="00366583"/>
    <w:sectPr w:rsidR="00366583" w:rsidSect="00FB3EF6">
      <w:headerReference w:type="default" r:id="rId26"/>
      <w:pgSz w:w="11900" w:h="16840"/>
      <w:pgMar w:top="2374" w:right="1335" w:bottom="3764" w:left="1431" w:header="0" w:footer="333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BD9" w:rsidRDefault="00744BD9">
      <w:r>
        <w:separator/>
      </w:r>
    </w:p>
  </w:endnote>
  <w:endnote w:type="continuationSeparator" w:id="0">
    <w:p w:rsidR="00744BD9" w:rsidRDefault="0074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DBE" w:rsidRPr="00111F06" w:rsidRDefault="00BF5DBE" w:rsidP="00111F0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06" w:rsidRPr="00111F06" w:rsidRDefault="00111F06" w:rsidP="00111F0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BD9" w:rsidRDefault="00744BD9"/>
  </w:footnote>
  <w:footnote w:type="continuationSeparator" w:id="0">
    <w:p w:rsidR="00744BD9" w:rsidRDefault="00744B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744B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53" type="#_x0000_t202" style="position:absolute;margin-left:381.75pt;margin-top:49.5pt;width:173.55pt;height:13.8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" filled="f" stroked="f">
          <v:textbox style="mso-fit-shape-to-text:t" inset="0,0,0,0">
            <w:txbxContent>
              <w:p w:rsidR="0029276E" w:rsidRDefault="0029276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 xml:space="preserve">к </w:t>
                </w:r>
                <w:r w:rsidR="00751696">
                  <w:rPr>
                    <w:sz w:val="24"/>
                    <w:szCs w:val="24"/>
                    <w:shd w:val="clear" w:color="auto" w:fill="FFFFFF"/>
                  </w:rPr>
                  <w:t>а</w:t>
                </w:r>
                <w:r>
                  <w:rPr>
                    <w:sz w:val="24"/>
                    <w:szCs w:val="24"/>
                    <w:shd w:val="clear" w:color="auto" w:fill="FFFFFF"/>
                  </w:rPr>
                  <w:t>дминистративно</w:t>
                </w:r>
                <w:r w:rsidR="00751696">
                  <w:rPr>
                    <w:sz w:val="24"/>
                    <w:szCs w:val="24"/>
                    <w:shd w:val="clear" w:color="auto" w:fill="FFFFFF"/>
                  </w:rPr>
                  <w:t xml:space="preserve">му </w:t>
                </w:r>
                <w:r>
                  <w:rPr>
                    <w:sz w:val="24"/>
                    <w:szCs w:val="24"/>
                    <w:shd w:val="clear" w:color="auto" w:fill="FFFFFF"/>
                  </w:rPr>
                  <w:t>регламент</w:t>
                </w:r>
                <w:r w:rsidR="00751696">
                  <w:rPr>
                    <w:sz w:val="24"/>
                    <w:szCs w:val="24"/>
                    <w:shd w:val="clear" w:color="auto" w:fill="FFFFFF"/>
                  </w:rPr>
                  <w:t>у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31" o:spid="_x0000_s2054" type="#_x0000_t202" style="position:absolute;margin-left:463.2pt;margin-top:31.5pt;width:76.3pt;height:10.55pt;z-index:-44040177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" filled="f" stroked="f">
          <v:textbox style="mso-fit-shape-to-text:t" inset="0,0,0,0">
            <w:txbxContent>
              <w:p w:rsidR="0029276E" w:rsidRDefault="0029276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6954" w:rsidRPr="00A16954">
                  <w:rPr>
                    <w:noProof/>
                    <w:sz w:val="24"/>
                    <w:szCs w:val="24"/>
                  </w:rPr>
                  <w:t>10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744B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5" o:spid="_x0000_s2052" type="#_x0000_t202" style="position:absolute;margin-left:436.8pt;margin-top:45.15pt;width:93.85pt;height:10.55pt;z-index:-44040177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" filled="f" stroked="f">
          <v:textbox style="mso-fit-shape-to-text:t" inset="0,0,0,0">
            <w:txbxContent>
              <w:p w:rsidR="0029276E" w:rsidRDefault="0029276E">
                <w:pPr>
                  <w:pStyle w:val="a7"/>
                  <w:spacing w:line="240" w:lineRule="auto"/>
                  <w:jc w:val="left"/>
                </w:pPr>
                <w:r>
                  <w:rPr>
                    <w:shd w:val="clear" w:color="auto" w:fill="auto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6954" w:rsidRPr="00A16954">
                  <w:rPr>
                    <w:noProof/>
                    <w:shd w:val="clear" w:color="auto" w:fill="auto"/>
                  </w:rPr>
                  <w:t>11</w:t>
                </w:r>
                <w:r>
                  <w:rPr>
                    <w:shd w:val="clear" w:color="auto" w:fill="au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37" o:spid="_x0000_s2051" type="#_x0000_t202" style="position:absolute;margin-left:344.65pt;margin-top:69.9pt;width:195.35pt;height:35.75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" filled="f" stroked="f">
          <v:textbox style="mso-fit-shape-to-text:t" inset="0,0,0,0">
            <w:txbxContent>
              <w:p w:rsidR="0029276E" w:rsidRDefault="0029276E">
                <w:pPr>
                  <w:pStyle w:val="a7"/>
                  <w:spacing w:line="240" w:lineRule="auto"/>
                  <w:jc w:val="left"/>
                </w:pPr>
                <w:r>
                  <w:t xml:space="preserve">к </w:t>
                </w:r>
                <w:r w:rsidR="00751696">
                  <w:t>а</w:t>
                </w:r>
                <w:r>
                  <w:t>дминистративно</w:t>
                </w:r>
                <w:r w:rsidR="00751696">
                  <w:t xml:space="preserve">му </w:t>
                </w:r>
                <w:r>
                  <w:t>регламен</w:t>
                </w:r>
                <w:r w:rsidR="00751696">
                  <w:t>ту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744B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1" o:spid="_x0000_s2050" type="#_x0000_t202" style="position:absolute;margin-left:448.6pt;margin-top:45.15pt;width:90pt;height:10.55pt;z-index:-44040176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" filled="f" stroked="f">
          <v:textbox style="mso-fit-shape-to-text:t" inset="0,0,0,0">
            <w:txbxContent>
              <w:p w:rsidR="0029276E" w:rsidRDefault="0029276E">
                <w:pPr>
                  <w:pStyle w:val="a7"/>
                  <w:spacing w:line="240" w:lineRule="auto"/>
                  <w:jc w:val="left"/>
                </w:pPr>
                <w:r>
                  <w:rPr>
                    <w:shd w:val="clear" w:color="auto" w:fill="auto"/>
                  </w:rPr>
                  <w:t xml:space="preserve">Приложение N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6954" w:rsidRPr="00A16954">
                  <w:rPr>
                    <w:noProof/>
                    <w:shd w:val="clear" w:color="auto" w:fill="auto"/>
                  </w:rPr>
                  <w:t>12</w:t>
                </w:r>
                <w:r>
                  <w:rPr>
                    <w:shd w:val="clear" w:color="auto" w:fill="auto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43" o:spid="_x0000_s2049" type="#_x0000_t202" style="position:absolute;margin-left:344.4pt;margin-top:69.9pt;width:195.35pt;height:35.75pt;z-index:-44040176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" filled="f" stroked="f">
          <v:textbox style="mso-fit-shape-to-text:t" inset="0,0,0,0">
            <w:txbxContent>
              <w:p w:rsidR="0029276E" w:rsidRDefault="0029276E">
                <w:pPr>
                  <w:pStyle w:val="a7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83C" w:rsidRDefault="00A2583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29276E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F06" w:rsidRDefault="00111F06">
    <w:pPr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29276E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29276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744BD9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9" o:spid="_x0000_s2055" type="#_x0000_t202" style="position:absolute;margin-left:381.75pt;margin-top:55.7pt;width:173.55pt;height:13.8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" filled="f" stroked="f">
          <v:textbox style="mso-fit-shape-to-text:t" inset="0,0,0,0">
            <w:txbxContent>
              <w:p w:rsidR="00633CE0" w:rsidRDefault="0029276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  <w:shd w:val="clear" w:color="auto" w:fill="FFFFFF"/>
                  </w:rPr>
                  <w:t xml:space="preserve">к </w:t>
                </w:r>
                <w:r w:rsidR="00633CE0">
                  <w:rPr>
                    <w:sz w:val="24"/>
                    <w:szCs w:val="24"/>
                    <w:shd w:val="clear" w:color="auto" w:fill="FFFFFF"/>
                  </w:rPr>
                  <w:t>а</w:t>
                </w:r>
                <w:r>
                  <w:rPr>
                    <w:sz w:val="24"/>
                    <w:szCs w:val="24"/>
                    <w:shd w:val="clear" w:color="auto" w:fill="FFFFFF"/>
                  </w:rPr>
                  <w:t>дминистративно</w:t>
                </w:r>
                <w:r w:rsidR="00633CE0">
                  <w:rPr>
                    <w:sz w:val="24"/>
                    <w:szCs w:val="24"/>
                    <w:shd w:val="clear" w:color="auto" w:fill="FFFFFF"/>
                  </w:rPr>
                  <w:t xml:space="preserve">му </w:t>
                </w:r>
                <w:r>
                  <w:rPr>
                    <w:sz w:val="24"/>
                    <w:szCs w:val="24"/>
                    <w:shd w:val="clear" w:color="auto" w:fill="FFFFFF"/>
                  </w:rPr>
                  <w:t>регламент</w:t>
                </w:r>
                <w:r w:rsidR="00633CE0">
                  <w:rPr>
                    <w:sz w:val="24"/>
                    <w:szCs w:val="24"/>
                    <w:shd w:val="clear" w:color="auto" w:fill="FFFFFF"/>
                  </w:rPr>
                  <w:t>у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27" o:spid="_x0000_s2056" type="#_x0000_t202" style="position:absolute;margin-left:463.2pt;margin-top:31.5pt;width:76.3pt;height:10.55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" filled="f" stroked="f">
          <v:textbox style="mso-fit-shape-to-text:t" inset="0,0,0,0">
            <w:txbxContent>
              <w:p w:rsidR="0029276E" w:rsidRDefault="0029276E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16954" w:rsidRPr="00A16954">
                  <w:rPr>
                    <w:noProof/>
                    <w:sz w:val="24"/>
                    <w:szCs w:val="24"/>
                  </w:rPr>
                  <w:t>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76E" w:rsidRDefault="002927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60" w:hanging="2160"/>
      </w:pPr>
      <w:rPr>
        <w:rFonts w:hint="default"/>
        <w:sz w:val="28"/>
        <w:szCs w:val="28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133214FD"/>
    <w:multiLevelType w:val="multilevel"/>
    <w:tmpl w:val="AB7E88EC"/>
    <w:lvl w:ilvl="0">
      <w:start w:val="1"/>
      <w:numFmt w:val="decimal"/>
      <w:lvlText w:val="2.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5661FD"/>
    <w:multiLevelType w:val="multilevel"/>
    <w:tmpl w:val="F320CF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C6CF1"/>
    <w:multiLevelType w:val="multilevel"/>
    <w:tmpl w:val="6DE449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53F6D"/>
    <w:multiLevelType w:val="multilevel"/>
    <w:tmpl w:val="04C2E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904524"/>
    <w:multiLevelType w:val="multilevel"/>
    <w:tmpl w:val="79A8921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03F67"/>
    <w:multiLevelType w:val="multilevel"/>
    <w:tmpl w:val="09BA71DE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DA7696"/>
    <w:multiLevelType w:val="multilevel"/>
    <w:tmpl w:val="7832B5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2016D"/>
    <w:multiLevelType w:val="multilevel"/>
    <w:tmpl w:val="A37AFD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E71F7F"/>
    <w:multiLevelType w:val="multilevel"/>
    <w:tmpl w:val="22A68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8D0E31"/>
    <w:multiLevelType w:val="multilevel"/>
    <w:tmpl w:val="45CC12E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AC608C"/>
    <w:multiLevelType w:val="multilevel"/>
    <w:tmpl w:val="4066E8B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4">
    <w:nsid w:val="358B6080"/>
    <w:multiLevelType w:val="multilevel"/>
    <w:tmpl w:val="CFEC4C0A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103F5"/>
    <w:multiLevelType w:val="multilevel"/>
    <w:tmpl w:val="EE0CD14A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937C2"/>
    <w:multiLevelType w:val="multilevel"/>
    <w:tmpl w:val="8E7CC7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A3394D"/>
    <w:multiLevelType w:val="multilevel"/>
    <w:tmpl w:val="1F66E422"/>
    <w:lvl w:ilvl="0">
      <w:start w:val="1"/>
      <w:numFmt w:val="decimal"/>
      <w:lvlText w:val="2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1F3553A"/>
    <w:multiLevelType w:val="multilevel"/>
    <w:tmpl w:val="B06ED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D60664"/>
    <w:multiLevelType w:val="multilevel"/>
    <w:tmpl w:val="C1F8FD5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C9627A"/>
    <w:multiLevelType w:val="multilevel"/>
    <w:tmpl w:val="4174943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5B4190"/>
    <w:multiLevelType w:val="multilevel"/>
    <w:tmpl w:val="01AC7D5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BD2245"/>
    <w:multiLevelType w:val="multilevel"/>
    <w:tmpl w:val="DB4A34E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5A5B43"/>
    <w:multiLevelType w:val="multilevel"/>
    <w:tmpl w:val="C1C88E20"/>
    <w:lvl w:ilvl="0">
      <w:start w:val="2"/>
      <w:numFmt w:val="decimal"/>
      <w:lvlText w:val="2.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285647"/>
    <w:multiLevelType w:val="multilevel"/>
    <w:tmpl w:val="7054CB84"/>
    <w:lvl w:ilvl="0">
      <w:start w:val="1"/>
      <w:numFmt w:val="decimal"/>
      <w:lvlText w:val="2.6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C5D20"/>
    <w:multiLevelType w:val="multilevel"/>
    <w:tmpl w:val="A2786CC6"/>
    <w:lvl w:ilvl="0">
      <w:start w:val="1"/>
      <w:numFmt w:val="decimal"/>
      <w:lvlText w:val="1.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D66939"/>
    <w:multiLevelType w:val="multilevel"/>
    <w:tmpl w:val="14A2C8AE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09227B"/>
    <w:multiLevelType w:val="multilevel"/>
    <w:tmpl w:val="F3083FB4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2E6D36"/>
    <w:multiLevelType w:val="multilevel"/>
    <w:tmpl w:val="21CAC4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1D31A8"/>
    <w:multiLevelType w:val="multilevel"/>
    <w:tmpl w:val="7A080FD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6310ACC"/>
    <w:multiLevelType w:val="multilevel"/>
    <w:tmpl w:val="B9C2C6EA"/>
    <w:lvl w:ilvl="0">
      <w:start w:val="1"/>
      <w:numFmt w:val="decimal"/>
      <w:lvlText w:val="2.6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DC15FA"/>
    <w:multiLevelType w:val="multilevel"/>
    <w:tmpl w:val="B5E4A4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061663"/>
    <w:multiLevelType w:val="multilevel"/>
    <w:tmpl w:val="1194AE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32"/>
  </w:num>
  <w:num w:numId="4">
    <w:abstractNumId w:val="26"/>
  </w:num>
  <w:num w:numId="5">
    <w:abstractNumId w:val="8"/>
  </w:num>
  <w:num w:numId="6">
    <w:abstractNumId w:val="25"/>
  </w:num>
  <w:num w:numId="7">
    <w:abstractNumId w:val="10"/>
  </w:num>
  <w:num w:numId="8">
    <w:abstractNumId w:val="7"/>
  </w:num>
  <w:num w:numId="9">
    <w:abstractNumId w:val="12"/>
  </w:num>
  <w:num w:numId="10">
    <w:abstractNumId w:val="22"/>
  </w:num>
  <w:num w:numId="11">
    <w:abstractNumId w:val="30"/>
  </w:num>
  <w:num w:numId="12">
    <w:abstractNumId w:val="23"/>
  </w:num>
  <w:num w:numId="13">
    <w:abstractNumId w:val="24"/>
  </w:num>
  <w:num w:numId="14">
    <w:abstractNumId w:val="3"/>
  </w:num>
  <w:num w:numId="15">
    <w:abstractNumId w:val="4"/>
  </w:num>
  <w:num w:numId="16">
    <w:abstractNumId w:val="27"/>
  </w:num>
  <w:num w:numId="17">
    <w:abstractNumId w:val="15"/>
  </w:num>
  <w:num w:numId="18">
    <w:abstractNumId w:val="17"/>
  </w:num>
  <w:num w:numId="19">
    <w:abstractNumId w:val="14"/>
  </w:num>
  <w:num w:numId="20">
    <w:abstractNumId w:val="21"/>
  </w:num>
  <w:num w:numId="21">
    <w:abstractNumId w:val="28"/>
  </w:num>
  <w:num w:numId="22">
    <w:abstractNumId w:val="29"/>
  </w:num>
  <w:num w:numId="23">
    <w:abstractNumId w:val="19"/>
  </w:num>
  <w:num w:numId="24">
    <w:abstractNumId w:val="20"/>
  </w:num>
  <w:num w:numId="25">
    <w:abstractNumId w:val="31"/>
  </w:num>
  <w:num w:numId="26">
    <w:abstractNumId w:val="9"/>
  </w:num>
  <w:num w:numId="27">
    <w:abstractNumId w:val="6"/>
  </w:num>
  <w:num w:numId="28">
    <w:abstractNumId w:val="18"/>
  </w:num>
  <w:num w:numId="29">
    <w:abstractNumId w:val="16"/>
  </w:num>
  <w:num w:numId="30">
    <w:abstractNumId w:val="0"/>
  </w:num>
  <w:num w:numId="31">
    <w:abstractNumId w:val="1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D3782"/>
    <w:rsid w:val="000124BD"/>
    <w:rsid w:val="0003053A"/>
    <w:rsid w:val="000638A6"/>
    <w:rsid w:val="000743BD"/>
    <w:rsid w:val="00076EE2"/>
    <w:rsid w:val="000F3484"/>
    <w:rsid w:val="00111AEC"/>
    <w:rsid w:val="00111F06"/>
    <w:rsid w:val="00120320"/>
    <w:rsid w:val="00136F4E"/>
    <w:rsid w:val="00140DEE"/>
    <w:rsid w:val="001563EE"/>
    <w:rsid w:val="00166149"/>
    <w:rsid w:val="001F18F0"/>
    <w:rsid w:val="0022127E"/>
    <w:rsid w:val="00237438"/>
    <w:rsid w:val="002661DC"/>
    <w:rsid w:val="00291724"/>
    <w:rsid w:val="0029276E"/>
    <w:rsid w:val="002E1AB3"/>
    <w:rsid w:val="0033547B"/>
    <w:rsid w:val="00366583"/>
    <w:rsid w:val="00386F70"/>
    <w:rsid w:val="003A5C50"/>
    <w:rsid w:val="003C3DC9"/>
    <w:rsid w:val="003D4684"/>
    <w:rsid w:val="003E6EA2"/>
    <w:rsid w:val="003F640B"/>
    <w:rsid w:val="00426013"/>
    <w:rsid w:val="004F4835"/>
    <w:rsid w:val="005956B7"/>
    <w:rsid w:val="005F105B"/>
    <w:rsid w:val="006152B8"/>
    <w:rsid w:val="00633CE0"/>
    <w:rsid w:val="00662D82"/>
    <w:rsid w:val="00722025"/>
    <w:rsid w:val="00744BD9"/>
    <w:rsid w:val="00751696"/>
    <w:rsid w:val="007D3E93"/>
    <w:rsid w:val="007E636D"/>
    <w:rsid w:val="008443FC"/>
    <w:rsid w:val="009004B7"/>
    <w:rsid w:val="00916623"/>
    <w:rsid w:val="00920D94"/>
    <w:rsid w:val="009D3782"/>
    <w:rsid w:val="00A02A47"/>
    <w:rsid w:val="00A042FC"/>
    <w:rsid w:val="00A16954"/>
    <w:rsid w:val="00A256C9"/>
    <w:rsid w:val="00A2583C"/>
    <w:rsid w:val="00A30215"/>
    <w:rsid w:val="00A33737"/>
    <w:rsid w:val="00A3755D"/>
    <w:rsid w:val="00AF0844"/>
    <w:rsid w:val="00B13622"/>
    <w:rsid w:val="00B23A45"/>
    <w:rsid w:val="00B3367F"/>
    <w:rsid w:val="00B74193"/>
    <w:rsid w:val="00B76722"/>
    <w:rsid w:val="00BB6284"/>
    <w:rsid w:val="00BE304C"/>
    <w:rsid w:val="00BF5DBE"/>
    <w:rsid w:val="00C31075"/>
    <w:rsid w:val="00C473D8"/>
    <w:rsid w:val="00C91250"/>
    <w:rsid w:val="00C97A58"/>
    <w:rsid w:val="00D256DB"/>
    <w:rsid w:val="00DC47F6"/>
    <w:rsid w:val="00F255BF"/>
    <w:rsid w:val="00F73760"/>
    <w:rsid w:val="00F81A4E"/>
    <w:rsid w:val="00FB2151"/>
    <w:rsid w:val="00FB3EF6"/>
    <w:rsid w:val="00FD5500"/>
    <w:rsid w:val="00FF7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1A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F81A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a8">
    <w:name w:val="Подпись к картинке_"/>
    <w:basedOn w:val="a0"/>
    <w:link w:val="a9"/>
    <w:rsid w:val="00F81A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sid w:val="00F81A4E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F81A4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81A4E"/>
    <w:pPr>
      <w:spacing w:after="320"/>
      <w:ind w:left="2100"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F81A4E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F81A4E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81A4E"/>
    <w:pPr>
      <w:spacing w:after="220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F81A4E"/>
    <w:pPr>
      <w:spacing w:line="216" w:lineRule="auto"/>
      <w:jc w:val="right"/>
    </w:pPr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F81A4E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C3107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B3EF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3EF6"/>
    <w:rPr>
      <w:color w:val="000000"/>
    </w:rPr>
  </w:style>
  <w:style w:type="paragraph" w:styleId="ad">
    <w:name w:val="footer"/>
    <w:basedOn w:val="a"/>
    <w:link w:val="ae"/>
    <w:uiPriority w:val="99"/>
    <w:unhideWhenUsed/>
    <w:rsid w:val="00FB3E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3EF6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42601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013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C47F6"/>
    <w:pPr>
      <w:widowControl/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FFFFFF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20"/>
      <w:ind w:left="2100" w:firstLine="3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220"/>
      <w:ind w:left="9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pPr>
      <w:spacing w:line="216" w:lineRule="auto"/>
      <w:jc w:val="right"/>
    </w:pPr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Подпись к картинке"/>
    <w:basedOn w:val="a"/>
    <w:link w:val="a8"/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C31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5B3B-81BA-4247-A110-4C2EE73E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35</Pages>
  <Words>10581</Words>
  <Characters>60315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5</cp:lastModifiedBy>
  <cp:revision>37</cp:revision>
  <cp:lastPrinted>2020-06-03T10:26:00Z</cp:lastPrinted>
  <dcterms:created xsi:type="dcterms:W3CDTF">2020-04-24T07:08:00Z</dcterms:created>
  <dcterms:modified xsi:type="dcterms:W3CDTF">2021-12-29T10:52:00Z</dcterms:modified>
</cp:coreProperties>
</file>