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81" w:type="dxa"/>
        <w:tblLayout w:type="fixed"/>
        <w:tblLook w:val="0000" w:firstRow="0" w:lastRow="0" w:firstColumn="0" w:lastColumn="0" w:noHBand="0" w:noVBand="0"/>
      </w:tblPr>
      <w:tblGrid>
        <w:gridCol w:w="4868"/>
        <w:gridCol w:w="6013"/>
      </w:tblGrid>
      <w:tr w:rsidR="00662D82" w:rsidRPr="00662D82" w:rsidTr="00366583">
        <w:trPr>
          <w:cantSplit/>
          <w:trHeight w:hRule="exact" w:val="2278"/>
        </w:trPr>
        <w:tc>
          <w:tcPr>
            <w:tcW w:w="10881" w:type="dxa"/>
            <w:gridSpan w:val="2"/>
            <w:vAlign w:val="center"/>
          </w:tcPr>
          <w:p w:rsidR="00662D82" w:rsidRPr="00662D82" w:rsidRDefault="00662D82" w:rsidP="00662D82">
            <w:pPr>
              <w:keepNext/>
              <w:widowControl/>
              <w:spacing w:before="240" w:after="60"/>
              <w:jc w:val="center"/>
              <w:outlineLvl w:val="0"/>
              <w:rPr>
                <w:rFonts w:ascii="Arial" w:eastAsia="Times New Roman" w:hAnsi="Arial" w:cs="Times New Roman"/>
                <w:b/>
                <w:bCs/>
                <w:color w:val="auto"/>
                <w:kern w:val="28"/>
                <w:sz w:val="30"/>
                <w:szCs w:val="20"/>
                <w:lang w:bidi="ar-SA"/>
              </w:rPr>
            </w:pPr>
            <w:r w:rsidRPr="00662D82">
              <w:rPr>
                <w:rFonts w:ascii="Arial" w:eastAsia="Times New Roman" w:hAnsi="Arial" w:cs="Times New Roman"/>
                <w:b/>
                <w:bCs/>
                <w:color w:val="auto"/>
                <w:kern w:val="28"/>
                <w:sz w:val="30"/>
                <w:szCs w:val="20"/>
                <w:lang w:bidi="ar-SA"/>
              </w:rPr>
              <w:t>АДМИНИСТРАЦИЯ ГОРОДА СТРУНИНО</w:t>
            </w:r>
          </w:p>
          <w:p w:rsidR="00662D82" w:rsidRPr="00662D82" w:rsidRDefault="00662D82" w:rsidP="00662D82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30"/>
                <w:szCs w:val="28"/>
                <w:lang w:bidi="ar-SA"/>
              </w:rPr>
            </w:pPr>
            <w:r w:rsidRPr="00662D82">
              <w:rPr>
                <w:rFonts w:ascii="Times New Roman" w:eastAsia="Times New Roman" w:hAnsi="Times New Roman" w:cs="Times New Roman"/>
                <w:color w:val="auto"/>
                <w:sz w:val="30"/>
                <w:szCs w:val="20"/>
                <w:lang w:bidi="ar-SA"/>
              </w:rPr>
              <w:t>АЛЕКСАНДРОВСКОГО РАЙОНА</w:t>
            </w:r>
          </w:p>
          <w:p w:rsidR="00662D82" w:rsidRPr="00662D82" w:rsidRDefault="00662D82" w:rsidP="00662D8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30"/>
                <w:szCs w:val="20"/>
                <w:lang w:bidi="ar-SA"/>
              </w:rPr>
            </w:pPr>
            <w:r w:rsidRPr="00662D82">
              <w:rPr>
                <w:rFonts w:ascii="Times New Roman" w:eastAsia="Times New Roman" w:hAnsi="Times New Roman" w:cs="Times New Roman"/>
                <w:color w:val="auto"/>
                <w:sz w:val="30"/>
                <w:szCs w:val="20"/>
                <w:lang w:bidi="ar-SA"/>
              </w:rPr>
              <w:t>ВЛАДИМИРСКОЙ ОБЛАСТИ</w:t>
            </w:r>
          </w:p>
          <w:p w:rsidR="00662D82" w:rsidRPr="00662D82" w:rsidRDefault="00662D82" w:rsidP="00662D82">
            <w:pPr>
              <w:keepNext/>
              <w:widowControl/>
              <w:spacing w:before="240" w:after="60"/>
              <w:jc w:val="center"/>
              <w:outlineLvl w:val="0"/>
              <w:rPr>
                <w:rFonts w:ascii="Arial" w:eastAsia="Times New Roman" w:hAnsi="Arial" w:cs="Arial"/>
                <w:b/>
                <w:color w:val="auto"/>
                <w:kern w:val="28"/>
                <w:sz w:val="30"/>
                <w:szCs w:val="30"/>
                <w:lang w:bidi="ar-SA"/>
              </w:rPr>
            </w:pPr>
            <w:proofErr w:type="gramStart"/>
            <w:r w:rsidRPr="00662D82">
              <w:rPr>
                <w:rFonts w:ascii="Arial" w:eastAsia="Times New Roman" w:hAnsi="Arial" w:cs="Arial"/>
                <w:b/>
                <w:color w:val="auto"/>
                <w:kern w:val="28"/>
                <w:sz w:val="30"/>
                <w:szCs w:val="30"/>
                <w:lang w:bidi="ar-SA"/>
              </w:rPr>
              <w:t>П</w:t>
            </w:r>
            <w:proofErr w:type="gramEnd"/>
            <w:r w:rsidRPr="00662D82">
              <w:rPr>
                <w:rFonts w:ascii="Arial" w:eastAsia="Times New Roman" w:hAnsi="Arial" w:cs="Arial"/>
                <w:b/>
                <w:color w:val="auto"/>
                <w:kern w:val="28"/>
                <w:sz w:val="30"/>
                <w:szCs w:val="30"/>
                <w:lang w:bidi="ar-SA"/>
              </w:rPr>
              <w:t xml:space="preserve"> О С Т А Н О В Л Е Н И Е</w:t>
            </w:r>
          </w:p>
          <w:p w:rsidR="00662D82" w:rsidRPr="00662D82" w:rsidRDefault="00662D82" w:rsidP="00662D8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30"/>
                <w:szCs w:val="30"/>
                <w:lang w:bidi="ar-SA"/>
              </w:rPr>
            </w:pPr>
          </w:p>
        </w:tc>
      </w:tr>
      <w:tr w:rsidR="00662D82" w:rsidRPr="00662D82" w:rsidTr="00366583">
        <w:trPr>
          <w:cantSplit/>
          <w:trHeight w:hRule="exact" w:val="725"/>
        </w:trPr>
        <w:tc>
          <w:tcPr>
            <w:tcW w:w="4868" w:type="dxa"/>
            <w:vAlign w:val="center"/>
          </w:tcPr>
          <w:p w:rsidR="00662D82" w:rsidRPr="00662D82" w:rsidRDefault="00662D82" w:rsidP="00001589">
            <w:pPr>
              <w:keepNext/>
              <w:widowControl/>
              <w:tabs>
                <w:tab w:val="center" w:pos="4055"/>
                <w:tab w:val="left" w:pos="6999"/>
              </w:tabs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662D82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                    от </w:t>
            </w:r>
            <w:r w:rsidR="00001589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02.12.2021</w:t>
            </w:r>
          </w:p>
        </w:tc>
        <w:tc>
          <w:tcPr>
            <w:tcW w:w="6013" w:type="dxa"/>
            <w:vAlign w:val="center"/>
          </w:tcPr>
          <w:p w:rsidR="00662D82" w:rsidRPr="00662D82" w:rsidRDefault="00662D82" w:rsidP="00001589">
            <w:pPr>
              <w:keepNext/>
              <w:widowControl/>
              <w:tabs>
                <w:tab w:val="center" w:pos="4055"/>
                <w:tab w:val="left" w:pos="6999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662D82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№ </w:t>
            </w:r>
            <w:r w:rsidR="00001589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1061</w:t>
            </w:r>
            <w:bookmarkStart w:id="0" w:name="_GoBack"/>
            <w:bookmarkEnd w:id="0"/>
          </w:p>
        </w:tc>
      </w:tr>
    </w:tbl>
    <w:p w:rsidR="00662D82" w:rsidRPr="00662D82" w:rsidRDefault="00662D82" w:rsidP="00426013">
      <w:pPr>
        <w:widowControl/>
        <w:suppressAutoHyphens/>
        <w:autoSpaceDN w:val="0"/>
        <w:ind w:right="5019"/>
        <w:textAlignment w:val="baseline"/>
        <w:rPr>
          <w:rFonts w:ascii="Times New Roman" w:eastAsia="Times New Roman" w:hAnsi="Times New Roman" w:cs="Times New Roman"/>
          <w:color w:val="auto"/>
          <w:kern w:val="3"/>
          <w:sz w:val="28"/>
          <w:szCs w:val="28"/>
          <w:lang w:eastAsia="zh-CN" w:bidi="ar-SA"/>
        </w:rPr>
      </w:pPr>
      <w:r w:rsidRPr="00662D82">
        <w:rPr>
          <w:rFonts w:ascii="Times New Roman" w:eastAsia="Times New Roman" w:hAnsi="Times New Roman" w:cs="Times New Roman"/>
          <w:i/>
          <w:color w:val="auto"/>
          <w:kern w:val="3"/>
          <w:lang w:eastAsia="zh-CN" w:bidi="ar-SA"/>
        </w:rPr>
        <w:t xml:space="preserve">Об утверждении </w:t>
      </w:r>
      <w:proofErr w:type="gramStart"/>
      <w:r w:rsidRPr="00662D82">
        <w:rPr>
          <w:rFonts w:ascii="Times New Roman" w:eastAsia="Times New Roman" w:hAnsi="Times New Roman" w:cs="Times New Roman"/>
          <w:i/>
          <w:color w:val="auto"/>
          <w:kern w:val="3"/>
          <w:lang w:eastAsia="zh-CN" w:bidi="ar-SA"/>
        </w:rPr>
        <w:t>административного</w:t>
      </w:r>
      <w:proofErr w:type="gramEnd"/>
    </w:p>
    <w:p w:rsidR="00662D82" w:rsidRPr="00662D82" w:rsidRDefault="00426013" w:rsidP="00426013">
      <w:pPr>
        <w:widowControl/>
        <w:suppressAutoHyphens/>
        <w:autoSpaceDN w:val="0"/>
        <w:ind w:right="5019"/>
        <w:textAlignment w:val="baseline"/>
        <w:rPr>
          <w:rFonts w:ascii="Times New Roman" w:eastAsia="Times New Roman" w:hAnsi="Times New Roman" w:cs="Times New Roman"/>
          <w:color w:val="auto"/>
          <w:kern w:val="3"/>
          <w:sz w:val="28"/>
          <w:szCs w:val="28"/>
          <w:lang w:eastAsia="zh-CN" w:bidi="ar-SA"/>
        </w:rPr>
      </w:pPr>
      <w:r>
        <w:rPr>
          <w:rFonts w:ascii="Times New Roman" w:eastAsia="Times New Roman" w:hAnsi="Times New Roman" w:cs="Times New Roman"/>
          <w:i/>
          <w:color w:val="auto"/>
          <w:kern w:val="3"/>
          <w:lang w:eastAsia="zh-CN" w:bidi="ar-SA"/>
        </w:rPr>
        <w:t>р</w:t>
      </w:r>
      <w:r w:rsidR="00662D82" w:rsidRPr="00662D82">
        <w:rPr>
          <w:rFonts w:ascii="Times New Roman" w:eastAsia="Times New Roman" w:hAnsi="Times New Roman" w:cs="Times New Roman"/>
          <w:i/>
          <w:color w:val="auto"/>
          <w:kern w:val="3"/>
          <w:lang w:eastAsia="zh-CN" w:bidi="ar-SA"/>
        </w:rPr>
        <w:t>егламента</w:t>
      </w:r>
      <w:r>
        <w:rPr>
          <w:rFonts w:ascii="Times New Roman" w:eastAsia="Times New Roman" w:hAnsi="Times New Roman" w:cs="Times New Roman"/>
          <w:i/>
          <w:color w:val="auto"/>
          <w:kern w:val="3"/>
          <w:lang w:eastAsia="zh-CN" w:bidi="ar-SA"/>
        </w:rPr>
        <w:t xml:space="preserve"> </w:t>
      </w:r>
      <w:r w:rsidR="00140DEE">
        <w:rPr>
          <w:rFonts w:ascii="Times New Roman" w:eastAsia="Times New Roman" w:hAnsi="Times New Roman" w:cs="Times New Roman"/>
          <w:i/>
          <w:color w:val="auto"/>
          <w:kern w:val="3"/>
          <w:lang w:eastAsia="zh-CN" w:bidi="ar-SA"/>
        </w:rPr>
        <w:t xml:space="preserve">предоставления муниципальной услуги </w:t>
      </w:r>
      <w:r w:rsidRPr="00426013">
        <w:rPr>
          <w:rFonts w:ascii="Times New Roman" w:eastAsia="Times New Roman" w:hAnsi="Times New Roman" w:cs="Times New Roman"/>
          <w:i/>
          <w:color w:val="auto"/>
          <w:kern w:val="3"/>
          <w:lang w:eastAsia="zh-CN"/>
        </w:rPr>
        <w:t>«Выдача разрешения (ордера) на производство земляных рабо</w:t>
      </w:r>
      <w:r w:rsidR="003D4684">
        <w:rPr>
          <w:rFonts w:ascii="Times New Roman" w:eastAsia="Times New Roman" w:hAnsi="Times New Roman" w:cs="Times New Roman"/>
          <w:i/>
          <w:color w:val="auto"/>
          <w:kern w:val="3"/>
          <w:lang w:eastAsia="zh-CN"/>
        </w:rPr>
        <w:t>т»</w:t>
      </w:r>
    </w:p>
    <w:p w:rsidR="00662D82" w:rsidRDefault="00662D82">
      <w:pPr>
        <w:pStyle w:val="1"/>
        <w:tabs>
          <w:tab w:val="left" w:pos="570"/>
        </w:tabs>
        <w:ind w:firstLine="580"/>
        <w:jc w:val="both"/>
      </w:pPr>
    </w:p>
    <w:p w:rsidR="009D3782" w:rsidRPr="00076EE2" w:rsidRDefault="00366583" w:rsidP="000124BD">
      <w:pPr>
        <w:pStyle w:val="1"/>
        <w:tabs>
          <w:tab w:val="left" w:pos="570"/>
        </w:tabs>
        <w:ind w:firstLine="580"/>
        <w:jc w:val="both"/>
        <w:rPr>
          <w:b/>
          <w:color w:val="auto"/>
        </w:rPr>
      </w:pPr>
      <w:r>
        <w:t xml:space="preserve">В целях реализации Федерального закона от 27.07.2010 N 210-ФЗ "Об организации предоставления государственных и муниципальных услуг", руководствуясь </w:t>
      </w:r>
      <w:r w:rsidR="006152B8" w:rsidRPr="00076EE2">
        <w:rPr>
          <w:color w:val="auto"/>
        </w:rPr>
        <w:t>"Правилами</w:t>
      </w:r>
      <w:r w:rsidR="00111AEC" w:rsidRPr="00076EE2">
        <w:rPr>
          <w:color w:val="auto"/>
        </w:rPr>
        <w:t xml:space="preserve"> обеспечения</w:t>
      </w:r>
      <w:r w:rsidR="006152B8" w:rsidRPr="00076EE2">
        <w:rPr>
          <w:color w:val="auto"/>
        </w:rPr>
        <w:t xml:space="preserve"> чистоты, порядка и благоустройства на территории МО г. Струнино" утверждённы</w:t>
      </w:r>
      <w:r w:rsidR="000124BD">
        <w:rPr>
          <w:color w:val="auto"/>
        </w:rPr>
        <w:t>ми</w:t>
      </w:r>
      <w:r w:rsidR="006152B8" w:rsidRPr="00076EE2">
        <w:rPr>
          <w:color w:val="auto"/>
        </w:rPr>
        <w:t xml:space="preserve"> </w:t>
      </w:r>
      <w:r w:rsidRPr="00076EE2">
        <w:rPr>
          <w:color w:val="auto"/>
        </w:rPr>
        <w:t>решением Совета народных депутатов город</w:t>
      </w:r>
      <w:r w:rsidR="003C3DC9" w:rsidRPr="00076EE2">
        <w:rPr>
          <w:color w:val="auto"/>
        </w:rPr>
        <w:t xml:space="preserve">а </w:t>
      </w:r>
      <w:r w:rsidRPr="00076EE2">
        <w:rPr>
          <w:color w:val="auto"/>
        </w:rPr>
        <w:t xml:space="preserve"> </w:t>
      </w:r>
      <w:r w:rsidR="003C3DC9" w:rsidRPr="00076EE2">
        <w:rPr>
          <w:color w:val="auto"/>
        </w:rPr>
        <w:t>Струнино</w:t>
      </w:r>
      <w:r w:rsidRPr="00076EE2">
        <w:rPr>
          <w:color w:val="auto"/>
        </w:rPr>
        <w:t xml:space="preserve"> от 27.07.2017 г. №</w:t>
      </w:r>
      <w:r w:rsidRPr="00076EE2">
        <w:rPr>
          <w:color w:val="auto"/>
        </w:rPr>
        <w:tab/>
      </w:r>
      <w:r w:rsidR="006152B8" w:rsidRPr="00076EE2">
        <w:rPr>
          <w:color w:val="auto"/>
        </w:rPr>
        <w:t>23</w:t>
      </w:r>
      <w:r w:rsidR="003C3DC9" w:rsidRPr="00076EE2">
        <w:rPr>
          <w:color w:val="auto"/>
        </w:rPr>
        <w:t>,</w:t>
      </w:r>
      <w:r w:rsidR="000124BD">
        <w:rPr>
          <w:color w:val="auto"/>
        </w:rPr>
        <w:t xml:space="preserve"> </w:t>
      </w:r>
      <w:r w:rsidR="003C3DC9" w:rsidRPr="00076EE2">
        <w:rPr>
          <w:color w:val="auto"/>
        </w:rPr>
        <w:t>с изменениями и дополнениями от 03.12.2019 № 55</w:t>
      </w:r>
      <w:r w:rsidR="00FB2151">
        <w:rPr>
          <w:color w:val="auto"/>
        </w:rPr>
        <w:t xml:space="preserve">, </w:t>
      </w:r>
      <w:r w:rsidR="00C473D8">
        <w:rPr>
          <w:color w:val="auto"/>
        </w:rPr>
        <w:t xml:space="preserve"> </w:t>
      </w:r>
      <w:proofErr w:type="gramStart"/>
      <w:r w:rsidR="00FB2151">
        <w:rPr>
          <w:color w:val="auto"/>
        </w:rPr>
        <w:t>п</w:t>
      </w:r>
      <w:proofErr w:type="gramEnd"/>
      <w:r w:rsidR="00FB2151">
        <w:rPr>
          <w:color w:val="auto"/>
        </w:rPr>
        <w:t xml:space="preserve"> о с т </w:t>
      </w:r>
      <w:r w:rsidR="000124BD">
        <w:rPr>
          <w:color w:val="auto"/>
        </w:rPr>
        <w:t xml:space="preserve">а </w:t>
      </w:r>
      <w:r w:rsidR="00FB2151">
        <w:rPr>
          <w:color w:val="auto"/>
        </w:rPr>
        <w:t>н о в л я ю:</w:t>
      </w:r>
      <w:r w:rsidRPr="00076EE2">
        <w:rPr>
          <w:color w:val="auto"/>
        </w:rPr>
        <w:t xml:space="preserve"> </w:t>
      </w:r>
    </w:p>
    <w:p w:rsidR="003C3DC9" w:rsidRPr="00662D82" w:rsidRDefault="003C3DC9" w:rsidP="00662D82">
      <w:pPr>
        <w:pStyle w:val="1"/>
        <w:tabs>
          <w:tab w:val="left" w:pos="570"/>
        </w:tabs>
        <w:ind w:firstLine="580"/>
        <w:jc w:val="both"/>
        <w:rPr>
          <w:color w:val="FF0000"/>
        </w:rPr>
      </w:pPr>
    </w:p>
    <w:p w:rsidR="009D3782" w:rsidRDefault="003D4684">
      <w:pPr>
        <w:pStyle w:val="1"/>
        <w:numPr>
          <w:ilvl w:val="0"/>
          <w:numId w:val="1"/>
        </w:numPr>
        <w:tabs>
          <w:tab w:val="left" w:pos="570"/>
        </w:tabs>
        <w:ind w:left="560" w:hanging="320"/>
        <w:jc w:val="both"/>
      </w:pPr>
      <w:bookmarkStart w:id="1" w:name="bookmark0"/>
      <w:bookmarkEnd w:id="1"/>
      <w:r>
        <w:t>Утвердить а</w:t>
      </w:r>
      <w:r w:rsidR="00366583">
        <w:t>дминистративный регламент предоставления муниципальной услуги «Выдача разрешения (ордера) на производство земляных работ» согласно приложению.</w:t>
      </w:r>
    </w:p>
    <w:p w:rsidR="003D4684" w:rsidRDefault="003D4684" w:rsidP="003D4684">
      <w:pPr>
        <w:pStyle w:val="1"/>
        <w:numPr>
          <w:ilvl w:val="0"/>
          <w:numId w:val="1"/>
        </w:numPr>
        <w:tabs>
          <w:tab w:val="left" w:pos="578"/>
        </w:tabs>
        <w:ind w:left="556" w:hanging="318"/>
        <w:jc w:val="both"/>
      </w:pPr>
      <w:bookmarkStart w:id="2" w:name="bookmark1"/>
      <w:bookmarkEnd w:id="2"/>
      <w:r>
        <w:rPr>
          <w:lang w:eastAsia="zh-CN"/>
        </w:rPr>
        <w:t xml:space="preserve">Постановление администрации г. Струнино Александровского района Владимирской области: </w:t>
      </w:r>
      <w:r w:rsidRPr="003068D7">
        <w:rPr>
          <w:lang w:eastAsia="zh-CN"/>
        </w:rPr>
        <w:t>№</w:t>
      </w:r>
      <w:r>
        <w:rPr>
          <w:lang w:eastAsia="zh-CN"/>
        </w:rPr>
        <w:t>282</w:t>
      </w:r>
      <w:r w:rsidRPr="003068D7">
        <w:rPr>
          <w:lang w:eastAsia="zh-CN"/>
        </w:rPr>
        <w:t xml:space="preserve"> </w:t>
      </w:r>
      <w:r>
        <w:rPr>
          <w:lang w:eastAsia="zh-CN"/>
        </w:rPr>
        <w:t>от 05</w:t>
      </w:r>
      <w:r w:rsidRPr="003068D7">
        <w:rPr>
          <w:lang w:eastAsia="zh-CN"/>
        </w:rPr>
        <w:t>.</w:t>
      </w:r>
      <w:r>
        <w:rPr>
          <w:lang w:eastAsia="zh-CN"/>
        </w:rPr>
        <w:t>06</w:t>
      </w:r>
      <w:r w:rsidRPr="003068D7">
        <w:rPr>
          <w:lang w:eastAsia="zh-CN"/>
        </w:rPr>
        <w:t>.20</w:t>
      </w:r>
      <w:r>
        <w:rPr>
          <w:lang w:eastAsia="zh-CN"/>
        </w:rPr>
        <w:t>20</w:t>
      </w:r>
      <w:r w:rsidRPr="003068D7">
        <w:rPr>
          <w:lang w:eastAsia="zh-CN"/>
        </w:rPr>
        <w:t xml:space="preserve"> </w:t>
      </w:r>
      <w:r>
        <w:rPr>
          <w:lang w:eastAsia="zh-CN"/>
        </w:rPr>
        <w:t>«</w:t>
      </w:r>
      <w:r w:rsidRPr="00A67131">
        <w:rPr>
          <w:lang w:eastAsia="zh-CN"/>
        </w:rPr>
        <w:t>Об утверждении административного регламента предоставления муниципальной услуги</w:t>
      </w:r>
      <w:bookmarkStart w:id="3" w:name="bookmark2"/>
      <w:bookmarkEnd w:id="3"/>
      <w:r>
        <w:rPr>
          <w:lang w:eastAsia="zh-CN"/>
        </w:rPr>
        <w:t xml:space="preserve"> </w:t>
      </w:r>
      <w:r w:rsidRPr="003D4684">
        <w:t>«Выдача разрешения (ордера) на производство земляных работ на территории муниципального образования город Струнино»</w:t>
      </w:r>
      <w:r>
        <w:t xml:space="preserve"> считать утратившим силу.</w:t>
      </w:r>
    </w:p>
    <w:p w:rsidR="009D3782" w:rsidRDefault="00366583">
      <w:pPr>
        <w:pStyle w:val="1"/>
        <w:numPr>
          <w:ilvl w:val="0"/>
          <w:numId w:val="1"/>
        </w:numPr>
        <w:tabs>
          <w:tab w:val="left" w:pos="578"/>
        </w:tabs>
        <w:ind w:left="560" w:hanging="320"/>
        <w:jc w:val="both"/>
      </w:pPr>
      <w:proofErr w:type="gramStart"/>
      <w:r>
        <w:t>Контроль за</w:t>
      </w:r>
      <w:proofErr w:type="gramEnd"/>
      <w:r>
        <w:t xml:space="preserve"> исполнением </w:t>
      </w:r>
      <w:r w:rsidR="000124BD">
        <w:t xml:space="preserve">настоящего постановления </w:t>
      </w:r>
      <w:r w:rsidR="00A3755D">
        <w:t>оставляю за собой</w:t>
      </w:r>
      <w:r>
        <w:t>.</w:t>
      </w:r>
    </w:p>
    <w:p w:rsidR="009D3782" w:rsidRDefault="00366583" w:rsidP="003D4684">
      <w:pPr>
        <w:pStyle w:val="1"/>
        <w:numPr>
          <w:ilvl w:val="0"/>
          <w:numId w:val="1"/>
        </w:numPr>
        <w:tabs>
          <w:tab w:val="left" w:pos="578"/>
        </w:tabs>
        <w:spacing w:after="840"/>
        <w:ind w:left="556" w:hanging="318"/>
        <w:jc w:val="both"/>
      </w:pPr>
      <w:r>
        <w:t xml:space="preserve">Настоящее постановление вступает в силу со дня </w:t>
      </w:r>
      <w:r w:rsidR="003D4684">
        <w:t>его официального опубликования</w:t>
      </w:r>
      <w:r w:rsidR="00FB2151">
        <w:t>.</w:t>
      </w:r>
      <w:r>
        <w:t xml:space="preserve"> </w:t>
      </w:r>
    </w:p>
    <w:p w:rsidR="009D3782" w:rsidRDefault="00366583">
      <w:pPr>
        <w:pStyle w:val="1"/>
        <w:ind w:firstLine="0"/>
        <w:jc w:val="both"/>
        <w:sectPr w:rsidR="009D378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0" w:h="16840"/>
          <w:pgMar w:top="730" w:right="649" w:bottom="730" w:left="1412" w:header="302" w:footer="302" w:gutter="0"/>
          <w:pgNumType w:start="1"/>
          <w:cols w:space="720"/>
          <w:noEndnote/>
          <w:docGrid w:linePitch="360"/>
        </w:sectPr>
      </w:pPr>
      <w:r>
        <w:t xml:space="preserve">Глава </w:t>
      </w:r>
      <w:r w:rsidR="00C31075">
        <w:t xml:space="preserve">местной </w:t>
      </w:r>
      <w:r>
        <w:t>администрации</w:t>
      </w:r>
      <w:r w:rsidR="00C31075">
        <w:t xml:space="preserve">                                                </w:t>
      </w:r>
      <w:r w:rsidR="003D4684">
        <w:t>А.</w:t>
      </w:r>
      <w:r w:rsidR="00C31075">
        <w:t>О.</w:t>
      </w:r>
      <w:r w:rsidR="003D4684">
        <w:t xml:space="preserve"> </w:t>
      </w:r>
      <w:proofErr w:type="spellStart"/>
      <w:r w:rsidR="003D4684">
        <w:t>Жугинский</w:t>
      </w:r>
      <w:proofErr w:type="spellEnd"/>
    </w:p>
    <w:p w:rsidR="003D4684" w:rsidRDefault="00366583" w:rsidP="003D4684">
      <w:pPr>
        <w:pStyle w:val="20"/>
        <w:spacing w:after="100" w:afterAutospacing="1"/>
        <w:ind w:left="6299"/>
        <w:jc w:val="right"/>
      </w:pPr>
      <w:r>
        <w:lastRenderedPageBreak/>
        <w:t xml:space="preserve">Приложение к постановлению администрации </w:t>
      </w:r>
      <w:r w:rsidR="00C31075">
        <w:t xml:space="preserve">г. Струнино </w:t>
      </w:r>
      <w:r>
        <w:t xml:space="preserve">Александровского района  </w:t>
      </w:r>
    </w:p>
    <w:p w:rsidR="009D3782" w:rsidRDefault="00C31075" w:rsidP="00FF7662">
      <w:pPr>
        <w:pStyle w:val="20"/>
        <w:spacing w:after="960"/>
        <w:ind w:left="6300"/>
        <w:jc w:val="right"/>
      </w:pPr>
      <w:r>
        <w:t>от</w:t>
      </w:r>
      <w:r w:rsidR="00FF7662">
        <w:t xml:space="preserve"> </w:t>
      </w:r>
      <w:r w:rsidR="003D4684">
        <w:t>…………..</w:t>
      </w:r>
      <w:r w:rsidR="00366583">
        <w:t xml:space="preserve"> N </w:t>
      </w:r>
      <w:r w:rsidR="003D4684">
        <w:t>………..</w:t>
      </w:r>
    </w:p>
    <w:p w:rsidR="009D3782" w:rsidRDefault="00366583" w:rsidP="00A33737">
      <w:pPr>
        <w:pStyle w:val="20"/>
        <w:jc w:val="center"/>
      </w:pPr>
      <w:r>
        <w:rPr>
          <w:b/>
          <w:bCs/>
        </w:rPr>
        <w:t>АДМИНИСТРАТИВНЫЙ РЕГЛАМЕНТ ПРЕДОСТАВЛЕНИЮ МУНИЦИПАЛЬНОЙ УСЛУГИ «ВЫДАЧА РАЗРЕШЕНИЯ</w:t>
      </w:r>
      <w:r>
        <w:rPr>
          <w:b/>
          <w:bCs/>
        </w:rPr>
        <w:br/>
        <w:t>(ОРДЕРА) НА ПРОИЗВОДСТВО ЗЕМЛЯНЫХ РАБОТ»</w:t>
      </w:r>
    </w:p>
    <w:p w:rsidR="00C31075" w:rsidRDefault="00C31075">
      <w:pPr>
        <w:pStyle w:val="11"/>
        <w:keepNext/>
        <w:keepLines/>
        <w:spacing w:after="300"/>
        <w:ind w:left="4320" w:firstLine="0"/>
      </w:pPr>
      <w:bookmarkStart w:id="4" w:name="bookmark3"/>
      <w:bookmarkStart w:id="5" w:name="bookmark4"/>
      <w:bookmarkStart w:id="6" w:name="bookmark5"/>
    </w:p>
    <w:p w:rsidR="009D3782" w:rsidRDefault="00366583">
      <w:pPr>
        <w:pStyle w:val="11"/>
        <w:keepNext/>
        <w:keepLines/>
        <w:spacing w:after="300"/>
        <w:ind w:left="4320" w:firstLine="0"/>
      </w:pPr>
      <w:r>
        <w:t>Общие положения</w:t>
      </w:r>
      <w:bookmarkEnd w:id="4"/>
      <w:bookmarkEnd w:id="5"/>
      <w:bookmarkEnd w:id="6"/>
    </w:p>
    <w:p w:rsidR="009D3782" w:rsidRDefault="00366583" w:rsidP="00111F06">
      <w:pPr>
        <w:pStyle w:val="1"/>
        <w:numPr>
          <w:ilvl w:val="0"/>
          <w:numId w:val="2"/>
        </w:numPr>
        <w:tabs>
          <w:tab w:val="left" w:pos="1280"/>
        </w:tabs>
        <w:ind w:firstLine="0"/>
        <w:jc w:val="both"/>
      </w:pPr>
      <w:bookmarkStart w:id="7" w:name="bookmark6"/>
      <w:bookmarkEnd w:id="7"/>
      <w:r>
        <w:t>Административный регламент предоставления муниципальной услуги «Выдача разрешения (ордера) на произво</w:t>
      </w:r>
      <w:r w:rsidR="003D4684">
        <w:t>дство земляных работ» (далее - м</w:t>
      </w:r>
      <w:r>
        <w:t>униципальная услуга) разработан в целях повышения качества исполнения и доступности результатов предоставления муниципальной услуги, создания комфортных условий для заявителей и определяет сроки и последовательность действий (административных процедур) в указанной сфере.</w:t>
      </w:r>
    </w:p>
    <w:p w:rsidR="003D4684" w:rsidRDefault="003D4684" w:rsidP="00111F06">
      <w:pPr>
        <w:pStyle w:val="1"/>
        <w:tabs>
          <w:tab w:val="left" w:pos="709"/>
        </w:tabs>
        <w:ind w:firstLine="0"/>
        <w:jc w:val="both"/>
      </w:pPr>
      <w:bookmarkStart w:id="8" w:name="bookmark7"/>
      <w:bookmarkEnd w:id="8"/>
      <w:r>
        <w:tab/>
        <w:t>Административный регламент предоставления муниципальной услуги включает в себя рассмотрение вопросов и принятие решений, связанных с необходимостью получения ордера на право производства земляных работ (далее - Ордер), проводимых на территории сельского поселения.</w:t>
      </w:r>
    </w:p>
    <w:p w:rsidR="003D4684" w:rsidRDefault="003D4684" w:rsidP="00111F06">
      <w:pPr>
        <w:pStyle w:val="1"/>
        <w:tabs>
          <w:tab w:val="left" w:pos="1290"/>
        </w:tabs>
        <w:ind w:firstLine="0"/>
        <w:jc w:val="both"/>
      </w:pPr>
      <w:r>
        <w:t xml:space="preserve">Ордер выдается перед началом производства работ, связанных со вскрытием грунта </w:t>
      </w:r>
      <w:proofErr w:type="gramStart"/>
      <w:r>
        <w:t>при</w:t>
      </w:r>
      <w:proofErr w:type="gramEnd"/>
      <w:r>
        <w:t>:</w:t>
      </w:r>
    </w:p>
    <w:p w:rsidR="003D4684" w:rsidRDefault="003D4684" w:rsidP="00111F06">
      <w:pPr>
        <w:pStyle w:val="1"/>
        <w:tabs>
          <w:tab w:val="left" w:pos="1290"/>
        </w:tabs>
        <w:ind w:firstLine="0"/>
        <w:jc w:val="both"/>
      </w:pPr>
      <w:r>
        <w:t xml:space="preserve">- </w:t>
      </w:r>
      <w:proofErr w:type="gramStart"/>
      <w:r>
        <w:t>строительстве</w:t>
      </w:r>
      <w:proofErr w:type="gramEnd"/>
      <w:r>
        <w:t>, реконструкции сетей инженерно-технического обеспечения;</w:t>
      </w:r>
    </w:p>
    <w:p w:rsidR="003D4684" w:rsidRDefault="003D4684" w:rsidP="00111F06">
      <w:pPr>
        <w:pStyle w:val="1"/>
        <w:tabs>
          <w:tab w:val="left" w:pos="1290"/>
        </w:tabs>
        <w:ind w:firstLine="0"/>
        <w:jc w:val="both"/>
      </w:pPr>
      <w:r>
        <w:t>- инженерно-геологических изысканий;</w:t>
      </w:r>
    </w:p>
    <w:p w:rsidR="003D4684" w:rsidRDefault="003D4684" w:rsidP="00111F06">
      <w:pPr>
        <w:pStyle w:val="1"/>
        <w:tabs>
          <w:tab w:val="left" w:pos="1290"/>
        </w:tabs>
        <w:ind w:firstLine="0"/>
        <w:jc w:val="both"/>
      </w:pPr>
      <w:r>
        <w:t>- капитального, текущего ремонта зданий, строений сооружений, сетей инженерно-технического обеспечения, объектов дорожного хозяйства, за исключением текущего ремонта дорог и тротуаров, без изменения профиля и планировки дорог;</w:t>
      </w:r>
    </w:p>
    <w:p w:rsidR="003D4684" w:rsidRDefault="003D4684" w:rsidP="00111F06">
      <w:pPr>
        <w:pStyle w:val="1"/>
        <w:tabs>
          <w:tab w:val="left" w:pos="1290"/>
        </w:tabs>
        <w:ind w:firstLine="0"/>
        <w:jc w:val="both"/>
      </w:pPr>
      <w:r>
        <w:t xml:space="preserve">- </w:t>
      </w:r>
      <w:proofErr w:type="gramStart"/>
      <w:r>
        <w:t>размещении</w:t>
      </w:r>
      <w:proofErr w:type="gramEnd"/>
      <w:r>
        <w:t xml:space="preserve"> и установки объектов, для размещения которых не требуется предоставления земельных участков и установления сервитутов;</w:t>
      </w:r>
    </w:p>
    <w:p w:rsidR="003D4684" w:rsidRDefault="003D4684" w:rsidP="00111F06">
      <w:pPr>
        <w:pStyle w:val="1"/>
        <w:tabs>
          <w:tab w:val="left" w:pos="1290"/>
        </w:tabs>
        <w:ind w:firstLine="0"/>
        <w:jc w:val="both"/>
      </w:pPr>
      <w:r>
        <w:t xml:space="preserve">- аварийно-восстановительном </w:t>
      </w:r>
      <w:proofErr w:type="gramStart"/>
      <w:r>
        <w:t>ремонте</w:t>
      </w:r>
      <w:proofErr w:type="gramEnd"/>
      <w:r>
        <w:t xml:space="preserve"> сетей инженерно-технического обеспечения, сооружений;</w:t>
      </w:r>
    </w:p>
    <w:p w:rsidR="003D4684" w:rsidRDefault="003D4684" w:rsidP="00111F06">
      <w:pPr>
        <w:pStyle w:val="1"/>
        <w:tabs>
          <w:tab w:val="left" w:pos="1290"/>
        </w:tabs>
        <w:ind w:firstLine="0"/>
        <w:jc w:val="both"/>
      </w:pPr>
      <w:r>
        <w:t xml:space="preserve">- </w:t>
      </w:r>
      <w:proofErr w:type="gramStart"/>
      <w:r>
        <w:t>сносе</w:t>
      </w:r>
      <w:proofErr w:type="gramEnd"/>
      <w:r>
        <w:t xml:space="preserve"> зданий и сооружений, ликвидации сетей инженерно-технического обеспечения;</w:t>
      </w:r>
    </w:p>
    <w:p w:rsidR="003D4684" w:rsidRDefault="003D4684" w:rsidP="00111F06">
      <w:pPr>
        <w:pStyle w:val="1"/>
        <w:tabs>
          <w:tab w:val="left" w:pos="1290"/>
        </w:tabs>
        <w:ind w:firstLine="0"/>
        <w:jc w:val="both"/>
      </w:pPr>
      <w:r>
        <w:t xml:space="preserve">- </w:t>
      </w:r>
      <w:proofErr w:type="gramStart"/>
      <w:r>
        <w:t>проведении</w:t>
      </w:r>
      <w:proofErr w:type="gramEnd"/>
      <w:r>
        <w:t xml:space="preserve"> археологических работ;</w:t>
      </w:r>
    </w:p>
    <w:p w:rsidR="003D4684" w:rsidRDefault="003D4684" w:rsidP="00111F06">
      <w:pPr>
        <w:pStyle w:val="1"/>
        <w:tabs>
          <w:tab w:val="left" w:pos="1290"/>
        </w:tabs>
        <w:ind w:firstLine="0"/>
        <w:jc w:val="both"/>
      </w:pPr>
      <w:r>
        <w:t xml:space="preserve">- </w:t>
      </w:r>
      <w:proofErr w:type="gramStart"/>
      <w:r>
        <w:t>благоустройстве</w:t>
      </w:r>
      <w:proofErr w:type="gramEnd"/>
      <w:r>
        <w:t xml:space="preserve"> и вертикальной планировки территорий, за исключением работ по посадке деревьев, кустарников, благоустройстве газонов;</w:t>
      </w:r>
    </w:p>
    <w:p w:rsidR="003D4684" w:rsidRDefault="003D4684" w:rsidP="00111F06">
      <w:pPr>
        <w:pStyle w:val="1"/>
        <w:tabs>
          <w:tab w:val="left" w:pos="1290"/>
        </w:tabs>
        <w:ind w:firstLine="0"/>
        <w:jc w:val="both"/>
      </w:pPr>
      <w:r>
        <w:t xml:space="preserve">- установке опор информационных и рекламных конструкций. </w:t>
      </w:r>
    </w:p>
    <w:p w:rsidR="009D3782" w:rsidRDefault="003D4684" w:rsidP="00111F06">
      <w:pPr>
        <w:pStyle w:val="1"/>
        <w:tabs>
          <w:tab w:val="left" w:pos="1290"/>
        </w:tabs>
        <w:ind w:firstLine="0"/>
        <w:jc w:val="both"/>
      </w:pPr>
      <w:r>
        <w:t xml:space="preserve">1.2. Заявителями при предоставлении  муниципальной услуги являются физические лица, в том числе зарегистрированные в качестве индивидуальных предпринимателей  или юридические лица либо их представители, наделенные полномочиями в порядке, установленном законодательством Российской Федерации, выступать от их имени при взаимодействии с уполномоченным органом при предоставлении муниципальной </w:t>
      </w:r>
      <w:r>
        <w:lastRenderedPageBreak/>
        <w:t>услуги.</w:t>
      </w:r>
    </w:p>
    <w:p w:rsidR="009D3782" w:rsidRDefault="00BE304C" w:rsidP="00111F06">
      <w:pPr>
        <w:pStyle w:val="1"/>
        <w:ind w:firstLine="0"/>
        <w:jc w:val="both"/>
      </w:pPr>
      <w:bookmarkStart w:id="9" w:name="bookmark21"/>
      <w:bookmarkEnd w:id="9"/>
      <w:r>
        <w:t xml:space="preserve">1.3. </w:t>
      </w:r>
      <w:r w:rsidR="00366583">
        <w:t xml:space="preserve">Муниципальную услугу </w:t>
      </w:r>
      <w:r>
        <w:t>оказывает</w:t>
      </w:r>
      <w:r w:rsidR="00366583">
        <w:t xml:space="preserve"> администрация </w:t>
      </w:r>
      <w:r w:rsidR="00A33737">
        <w:t xml:space="preserve">г. Струнино </w:t>
      </w:r>
      <w:r w:rsidR="00366583">
        <w:t xml:space="preserve">Александровского района (далее Администрация) </w:t>
      </w:r>
      <w:r w:rsidR="00A33737">
        <w:t xml:space="preserve">исполнителем является </w:t>
      </w:r>
      <w:r w:rsidR="00366583">
        <w:t>МУ «Управление жизнеобеспечения населения»</w:t>
      </w:r>
      <w:r w:rsidR="00C31075">
        <w:t xml:space="preserve"> г. Струнино</w:t>
      </w:r>
      <w:r w:rsidR="00366583">
        <w:t>, (далее МУ «УЖН»).</w:t>
      </w:r>
    </w:p>
    <w:p w:rsidR="00BE304C" w:rsidRPr="00BE304C" w:rsidRDefault="00BE304C" w:rsidP="00111F06">
      <w:pPr>
        <w:pStyle w:val="1"/>
        <w:ind w:firstLine="0"/>
      </w:pPr>
      <w:r w:rsidRPr="00BE304C">
        <w:t>1.4. Требования к порядку информирования о предоставлении муниципальной услуги:</w:t>
      </w:r>
    </w:p>
    <w:p w:rsidR="00BE304C" w:rsidRPr="00BE304C" w:rsidRDefault="00BE304C" w:rsidP="00111F06">
      <w:pPr>
        <w:pStyle w:val="1"/>
        <w:ind w:firstLine="0"/>
      </w:pPr>
      <w:r w:rsidRPr="00BE304C">
        <w:t>1.4.1. Информация о порядке предоставления муниципальной услуги предоставляется Администрацией.</w:t>
      </w:r>
    </w:p>
    <w:p w:rsidR="00BE304C" w:rsidRPr="00BE304C" w:rsidRDefault="00BE304C" w:rsidP="00111F06">
      <w:pPr>
        <w:pStyle w:val="1"/>
        <w:ind w:firstLine="0"/>
      </w:pPr>
      <w:r w:rsidRPr="00BE304C">
        <w:t>Местонахождение,    график работы, справочные телефоны Администрации, адрес официального сайта Администрации  в сети Интернет, адрес электронной почты Администрации:</w:t>
      </w:r>
    </w:p>
    <w:p w:rsidR="00BE304C" w:rsidRPr="00BE304C" w:rsidRDefault="00BE304C" w:rsidP="00BE304C">
      <w:pPr>
        <w:pStyle w:val="1"/>
        <w:ind w:firstLine="560"/>
      </w:pPr>
    </w:p>
    <w:tbl>
      <w:tblPr>
        <w:tblW w:w="0" w:type="auto"/>
        <w:tblInd w:w="9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4"/>
        <w:gridCol w:w="3285"/>
        <w:gridCol w:w="2204"/>
        <w:gridCol w:w="3567"/>
      </w:tblGrid>
      <w:tr w:rsidR="00BE304C" w:rsidRPr="00BE304C" w:rsidTr="005B7AEF">
        <w:trPr>
          <w:trHeight w:val="412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AEF" w:rsidRDefault="00BE304C" w:rsidP="005B7AEF">
            <w:pPr>
              <w:pStyle w:val="1"/>
              <w:ind w:firstLine="43"/>
              <w:jc w:val="both"/>
            </w:pPr>
            <w:r w:rsidRPr="00BE304C">
              <w:t>N</w:t>
            </w:r>
          </w:p>
          <w:p w:rsidR="00BE304C" w:rsidRPr="00BE304C" w:rsidRDefault="005B7AEF" w:rsidP="005B7AEF">
            <w:pPr>
              <w:pStyle w:val="1"/>
              <w:ind w:firstLine="43"/>
              <w:jc w:val="both"/>
            </w:pPr>
            <w:r>
              <w:t>п</w:t>
            </w:r>
            <w:r w:rsidR="00BE304C" w:rsidRPr="00BE304C">
              <w:t xml:space="preserve"> /</w:t>
            </w:r>
            <w:proofErr w:type="gramStart"/>
            <w:r w:rsidR="00BE304C" w:rsidRPr="00BE304C">
              <w:t>п</w:t>
            </w:r>
            <w:proofErr w:type="gramEnd"/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304C" w:rsidRPr="00BE304C" w:rsidRDefault="00BE304C" w:rsidP="00BE304C">
            <w:pPr>
              <w:pStyle w:val="1"/>
              <w:ind w:firstLine="560"/>
              <w:jc w:val="both"/>
            </w:pPr>
            <w:r w:rsidRPr="00BE304C">
              <w:t>Наименование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304C" w:rsidRPr="00BE304C" w:rsidRDefault="00BE304C" w:rsidP="005B7AEF">
            <w:pPr>
              <w:pStyle w:val="1"/>
              <w:ind w:firstLine="15"/>
              <w:jc w:val="center"/>
            </w:pPr>
            <w:r w:rsidRPr="00BE304C">
              <w:t>График работы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304C" w:rsidRPr="00BE304C" w:rsidRDefault="00BE304C" w:rsidP="00BE304C">
            <w:pPr>
              <w:pStyle w:val="1"/>
              <w:ind w:firstLine="560"/>
              <w:jc w:val="both"/>
            </w:pPr>
            <w:r w:rsidRPr="00BE304C">
              <w:t>Адрес</w:t>
            </w:r>
          </w:p>
        </w:tc>
      </w:tr>
      <w:tr w:rsidR="00BE304C" w:rsidRPr="00BE304C" w:rsidTr="005B7AEF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304C" w:rsidRPr="00BE304C" w:rsidRDefault="005B7AEF" w:rsidP="005B7AEF">
            <w:pPr>
              <w:pStyle w:val="1"/>
              <w:ind w:firstLine="43"/>
              <w:jc w:val="both"/>
            </w:pPr>
            <w:r>
              <w:t>1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304C" w:rsidRPr="00BE304C" w:rsidRDefault="00BE304C" w:rsidP="00BE304C">
            <w:pPr>
              <w:pStyle w:val="1"/>
              <w:ind w:firstLine="560"/>
              <w:jc w:val="both"/>
            </w:pPr>
            <w:r w:rsidRPr="00BE304C">
              <w:t xml:space="preserve">Администрация муниципального образования </w:t>
            </w:r>
            <w:r>
              <w:t>г. Струнино Александровского района Владимирской области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304C" w:rsidRPr="00BE304C" w:rsidRDefault="00BE304C" w:rsidP="00BE304C">
            <w:pPr>
              <w:pStyle w:val="1"/>
              <w:ind w:firstLine="15"/>
              <w:jc w:val="both"/>
            </w:pPr>
            <w:r w:rsidRPr="00BE304C">
              <w:t>Понедельник - четверг с 8.00 до 16:00;</w:t>
            </w:r>
          </w:p>
          <w:p w:rsidR="00BE304C" w:rsidRPr="00BE304C" w:rsidRDefault="00BE304C" w:rsidP="00BE304C">
            <w:pPr>
              <w:pStyle w:val="1"/>
              <w:ind w:firstLine="15"/>
              <w:jc w:val="both"/>
            </w:pPr>
            <w:r w:rsidRPr="00BE304C">
              <w:t>пятница с 8.00 до 15.00</w:t>
            </w:r>
          </w:p>
          <w:p w:rsidR="00BE304C" w:rsidRPr="00BE304C" w:rsidRDefault="00BE304C" w:rsidP="00BE304C">
            <w:pPr>
              <w:pStyle w:val="1"/>
              <w:ind w:firstLine="15"/>
              <w:jc w:val="both"/>
            </w:pPr>
            <w:r w:rsidRPr="00BE304C">
              <w:t>обеденный перерыв с 12.00 до 1</w:t>
            </w:r>
            <w:r>
              <w:t>3.00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304C" w:rsidRPr="00BE304C" w:rsidRDefault="00BE304C" w:rsidP="00BE304C">
            <w:pPr>
              <w:pStyle w:val="1"/>
              <w:ind w:firstLine="560"/>
            </w:pPr>
            <w:proofErr w:type="gramStart"/>
            <w:r w:rsidRPr="00BE304C">
              <w:t>6016</w:t>
            </w:r>
            <w:r>
              <w:t>7</w:t>
            </w:r>
            <w:r w:rsidRPr="00BE304C">
              <w:t xml:space="preserve">1, Владимирская область, Александровский район, </w:t>
            </w:r>
            <w:r>
              <w:t>г. Струнино, ул. Воронина, д.1</w:t>
            </w:r>
            <w:r w:rsidRPr="00BE304C">
              <w:t xml:space="preserve"> т.8(49244) </w:t>
            </w:r>
            <w:r>
              <w:t>4-10-93</w:t>
            </w:r>
            <w:r w:rsidRPr="00BE304C">
              <w:t xml:space="preserve">  </w:t>
            </w:r>
            <w:proofErr w:type="gramEnd"/>
          </w:p>
          <w:p w:rsidR="00BE304C" w:rsidRPr="00BE304C" w:rsidRDefault="00BE304C" w:rsidP="00BE304C">
            <w:pPr>
              <w:pStyle w:val="1"/>
              <w:ind w:firstLine="560"/>
              <w:rPr>
                <w:lang w:val="en-US"/>
              </w:rPr>
            </w:pPr>
            <w:r w:rsidRPr="00BE304C">
              <w:rPr>
                <w:lang w:val="en-US"/>
              </w:rPr>
              <w:t xml:space="preserve"> e-mail: </w:t>
            </w:r>
            <w:proofErr w:type="spellStart"/>
            <w:r w:rsidRPr="00BE304C">
              <w:rPr>
                <w:lang w:val="en-US"/>
              </w:rPr>
              <w:t>adm</w:t>
            </w:r>
            <w:proofErr w:type="spellEnd"/>
            <w:r>
              <w:t>331601</w:t>
            </w:r>
            <w:r w:rsidRPr="00BE304C">
              <w:rPr>
                <w:lang w:val="en-US"/>
              </w:rPr>
              <w:t>@mail.ru</w:t>
            </w:r>
          </w:p>
          <w:p w:rsidR="00BE304C" w:rsidRPr="00BE304C" w:rsidRDefault="00BE304C" w:rsidP="00BE304C">
            <w:pPr>
              <w:pStyle w:val="1"/>
              <w:ind w:firstLine="560"/>
              <w:rPr>
                <w:lang w:val="en-US"/>
              </w:rPr>
            </w:pPr>
          </w:p>
          <w:p w:rsidR="00BE304C" w:rsidRPr="00BE304C" w:rsidRDefault="00BE304C" w:rsidP="00BE304C">
            <w:pPr>
              <w:pStyle w:val="1"/>
              <w:ind w:firstLine="560"/>
              <w:rPr>
                <w:lang w:val="en-US"/>
              </w:rPr>
            </w:pPr>
          </w:p>
          <w:p w:rsidR="00BE304C" w:rsidRPr="00BE304C" w:rsidRDefault="00BE304C" w:rsidP="00BE304C">
            <w:pPr>
              <w:pStyle w:val="1"/>
            </w:pPr>
          </w:p>
        </w:tc>
      </w:tr>
    </w:tbl>
    <w:p w:rsidR="00BE304C" w:rsidRDefault="00BE304C">
      <w:pPr>
        <w:pStyle w:val="1"/>
        <w:ind w:firstLine="560"/>
        <w:jc w:val="both"/>
      </w:pPr>
    </w:p>
    <w:p w:rsidR="00BE304C" w:rsidRPr="00BE304C" w:rsidRDefault="00BE304C" w:rsidP="00633CE0">
      <w:pPr>
        <w:widowControl/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1.4.2. Информирование заявителей о предоставлении муниципальной услуги осуществляется:</w:t>
      </w:r>
    </w:p>
    <w:p w:rsidR="00BE304C" w:rsidRPr="00BE304C" w:rsidRDefault="00BE304C" w:rsidP="00633CE0">
      <w:pPr>
        <w:widowControl/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- непосредственно в Администрации при обращении заявителей;</w:t>
      </w:r>
    </w:p>
    <w:p w:rsidR="00BE304C" w:rsidRPr="00BE304C" w:rsidRDefault="00BE304C" w:rsidP="00633CE0">
      <w:pPr>
        <w:widowControl/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- посредством размещения на официальном Интернет-сайте администрации </w:t>
      </w:r>
      <w:r w:rsidR="007E636D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г. Струнино</w:t>
      </w: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: </w:t>
      </w: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val="en-US" w:eastAsia="zh-CN" w:bidi="ar-SA"/>
        </w:rPr>
        <w:t>http</w:t>
      </w: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zh-CN" w:bidi="ar-SA"/>
        </w:rPr>
        <w:t>://</w:t>
      </w: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val="en-US" w:eastAsia="zh-CN" w:bidi="ar-SA"/>
        </w:rPr>
        <w:t>www</w:t>
      </w: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zh-CN" w:bidi="ar-SA"/>
        </w:rPr>
        <w:t>.</w:t>
      </w:r>
      <w:proofErr w:type="spellStart"/>
      <w:r w:rsidR="007E636D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zh-CN" w:bidi="ar-SA"/>
        </w:rPr>
        <w:t>городструнино</w:t>
      </w:r>
      <w:proofErr w:type="gramStart"/>
      <w:r w:rsidR="007E636D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zh-CN" w:bidi="ar-SA"/>
        </w:rPr>
        <w:t>.р</w:t>
      </w:r>
      <w:proofErr w:type="gramEnd"/>
      <w:r w:rsidR="007E636D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zh-CN" w:bidi="ar-SA"/>
        </w:rPr>
        <w:t>ф</w:t>
      </w:r>
      <w:proofErr w:type="spellEnd"/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, а также публикации в средствах массовой информации</w:t>
      </w:r>
    </w:p>
    <w:p w:rsidR="00BE304C" w:rsidRPr="00BE304C" w:rsidRDefault="00BE304C" w:rsidP="00633CE0">
      <w:pPr>
        <w:widowControl/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- с использованием средств телефонной связи, электронной почты</w:t>
      </w: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br/>
        <w:t>при обращении заявителей;</w:t>
      </w:r>
    </w:p>
    <w:p w:rsidR="00BE304C" w:rsidRPr="00BE304C" w:rsidRDefault="00BE304C" w:rsidP="00633CE0">
      <w:pPr>
        <w:widowControl/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- по электронной почте: </w:t>
      </w:r>
      <w:proofErr w:type="spellStart"/>
      <w:r w:rsidRPr="00BE304C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zh-CN" w:bidi="ar-SA"/>
        </w:rPr>
        <w:t>adm</w:t>
      </w:r>
      <w:proofErr w:type="spellEnd"/>
      <w:r w:rsidR="007E636D">
        <w:rPr>
          <w:rFonts w:ascii="Times New Roman" w:eastAsia="Times New Roman" w:hAnsi="Times New Roman" w:cs="Times New Roman"/>
          <w:sz w:val="28"/>
          <w:szCs w:val="28"/>
          <w:u w:val="single"/>
          <w:lang w:eastAsia="zh-CN" w:bidi="ar-SA"/>
        </w:rPr>
        <w:t>331601</w:t>
      </w:r>
      <w:r w:rsidR="007E636D" w:rsidRPr="00BB6284">
        <w:rPr>
          <w:rFonts w:ascii="Times New Roman" w:eastAsia="Times New Roman" w:hAnsi="Times New Roman" w:cs="Times New Roman"/>
          <w:sz w:val="28"/>
          <w:szCs w:val="28"/>
          <w:u w:val="single"/>
          <w:lang w:eastAsia="zh-CN" w:bidi="ar-SA"/>
        </w:rPr>
        <w:t>@</w:t>
      </w:r>
      <w:r w:rsidRPr="00BE304C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zh-CN" w:bidi="ar-SA"/>
        </w:rPr>
        <w:t>mail</w:t>
      </w:r>
      <w:r w:rsidRPr="00BE304C">
        <w:rPr>
          <w:rFonts w:ascii="Times New Roman" w:eastAsia="Times New Roman" w:hAnsi="Times New Roman" w:cs="Times New Roman"/>
          <w:sz w:val="28"/>
          <w:szCs w:val="28"/>
          <w:u w:val="single"/>
          <w:lang w:eastAsia="zh-CN" w:bidi="ar-SA"/>
        </w:rPr>
        <w:t>.</w:t>
      </w:r>
      <w:proofErr w:type="spellStart"/>
      <w:r w:rsidRPr="00BE304C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zh-CN" w:bidi="ar-SA"/>
        </w:rPr>
        <w:t>ru</w:t>
      </w:r>
      <w:proofErr w:type="spellEnd"/>
    </w:p>
    <w:p w:rsidR="00BE304C" w:rsidRPr="00BE304C" w:rsidRDefault="00BE304C" w:rsidP="00633CE0">
      <w:pPr>
        <w:widowControl/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1.4.3. Информация по вопросам предоставления муниципальной услуги заявителю предоставляется при личном или письменном обращении, </w:t>
      </w: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br/>
        <w:t>по телефону, по электронной почте.</w:t>
      </w:r>
    </w:p>
    <w:p w:rsidR="00BE304C" w:rsidRPr="00BE304C" w:rsidRDefault="00BE304C" w:rsidP="00633CE0">
      <w:pPr>
        <w:widowControl/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ab/>
        <w:t>При ответах на телефонные звонки и устные обращения сотрудник Администрации подробно и в вежливой (корректной) форме консультирует обратившихся заявителей по интересующим их вопросам.</w:t>
      </w:r>
    </w:p>
    <w:p w:rsidR="00BE304C" w:rsidRPr="00BE304C" w:rsidRDefault="00BE304C" w:rsidP="00633CE0">
      <w:pPr>
        <w:widowControl/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ab/>
        <w:t>Ответ на телефонный звонок должен содержать информацию</w:t>
      </w: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br/>
        <w:t>о наименовании органа, в который позвонил заявитель, фамилии, должности сотрудника, принявшего телефонный звонок.</w:t>
      </w:r>
    </w:p>
    <w:p w:rsidR="00BE304C" w:rsidRPr="00BE304C" w:rsidRDefault="00BE304C" w:rsidP="00633CE0">
      <w:pPr>
        <w:widowControl/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Консультации предоставляются по следующим вопросам:</w:t>
      </w:r>
    </w:p>
    <w:p w:rsidR="00BE304C" w:rsidRPr="00BE304C" w:rsidRDefault="00BE304C" w:rsidP="00633CE0">
      <w:pPr>
        <w:widowControl/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- содержание и ход предоставления муниципальной услуги;</w:t>
      </w:r>
    </w:p>
    <w:p w:rsidR="00BE304C" w:rsidRPr="00BE304C" w:rsidRDefault="00BE304C" w:rsidP="00633CE0">
      <w:pPr>
        <w:widowControl/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lastRenderedPageBreak/>
        <w:t>- перечень документов, необходимых для предоставления муниципальной услуги, комплектность (достаточность) представленных документов;</w:t>
      </w:r>
    </w:p>
    <w:p w:rsidR="00BE304C" w:rsidRPr="00BE304C" w:rsidRDefault="00BE304C" w:rsidP="00633CE0">
      <w:pPr>
        <w:widowControl/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- источник получения документов, необходимых для предоставления муниципальной услуги;</w:t>
      </w:r>
    </w:p>
    <w:p w:rsidR="00BE304C" w:rsidRPr="00BE304C" w:rsidRDefault="00BE304C" w:rsidP="00633CE0">
      <w:pPr>
        <w:widowControl/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- время приема и выдачи документов;</w:t>
      </w:r>
    </w:p>
    <w:p w:rsidR="00BE304C" w:rsidRPr="00BE304C" w:rsidRDefault="00BE304C" w:rsidP="00633CE0">
      <w:pPr>
        <w:widowControl/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- срок принятия решения о предоставлении муниципальной услуги;</w:t>
      </w:r>
    </w:p>
    <w:p w:rsidR="00BE304C" w:rsidRPr="00BE304C" w:rsidRDefault="00BE304C" w:rsidP="00633CE0">
      <w:pPr>
        <w:widowControl/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- порядок обжалования действий (бездействия) и решений, осуществляемых и принимаемых учреж</w:t>
      </w:r>
      <w:r w:rsidR="00111F06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дением, его должностными лицами </w:t>
      </w: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и сотрудниками в ходе предоставления муниципальной услуги;</w:t>
      </w:r>
    </w:p>
    <w:p w:rsidR="00BE304C" w:rsidRPr="00BE304C" w:rsidRDefault="00BE304C" w:rsidP="00633CE0">
      <w:pPr>
        <w:widowControl/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- иным вопросам, возникающим у заявителя при предоставлении муниципальной услуги.</w:t>
      </w:r>
    </w:p>
    <w:p w:rsidR="00BE304C" w:rsidRPr="00BE304C" w:rsidRDefault="00BE304C" w:rsidP="00633CE0">
      <w:pPr>
        <w:widowControl/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1.4.4. Письменные обращения о порядке предоставления муниципальной услуги рассматриваются с учетом времени подготовки ответа заявителю в срок, не превышающий 30 дней со дня регистрации обращения. Ответ на письменное обращение дается в простой, четкой и понятной форме с указанием фамилии и инициалов, номера телефона исполнителя. Ответ подписывается руководителем (заместителем руководителя) Администрации.  При консультировании по электронной почте ответ на обращение направляется на электронный адрес заявителя в срок, не превышающий 30 дней со дня регистрации обращения.</w:t>
      </w:r>
    </w:p>
    <w:p w:rsidR="00BE304C" w:rsidRPr="00BE304C" w:rsidRDefault="00BE304C" w:rsidP="00633CE0">
      <w:pPr>
        <w:widowControl/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ab/>
        <w:t>Ответ на обращение направляется в форме электронного документа по адресу электронной почты, указанному в обращении, поступившем в Администрацию  в форме электронного документа, и в письменной форме по почтовому адресу, указанному в обращении, поступившем в Администрацию в письменной форме.</w:t>
      </w:r>
    </w:p>
    <w:p w:rsidR="00BE304C" w:rsidRPr="00BE304C" w:rsidRDefault="00BE304C" w:rsidP="00633CE0">
      <w:pPr>
        <w:widowControl/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1.4.5. </w:t>
      </w:r>
      <w:proofErr w:type="gramStart"/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На информационных стендах в помещениях Администрации   размещается адрес официального сайта Администрации в</w:t>
      </w:r>
      <w:r w:rsidR="00633CE0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 </w:t>
      </w: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информационно-телекоммуникационной сети «Интернет», адрес электронной почты, справочные телефоны, информация о режиме работы, о порядке представления муниципальной услуги, о порядке подачи и рассмотрения жалоб на решения и действия (бездействие) Администрации, ее должностных лиц, сотрудников, перечень документов, предоставление которых необходимо для получения муниципальной услуги, образцы форм заявлений для обращения за</w:t>
      </w:r>
      <w:proofErr w:type="gramEnd"/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 получением муниципальной услуги.</w:t>
      </w:r>
    </w:p>
    <w:p w:rsidR="00BE304C" w:rsidRPr="00BE304C" w:rsidRDefault="00BE304C" w:rsidP="00633CE0">
      <w:pPr>
        <w:widowControl/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ab/>
        <w:t>Информация по вопросам предоставления муниципальной услуги предоставляется:</w:t>
      </w:r>
    </w:p>
    <w:p w:rsidR="00BE304C" w:rsidRPr="00BE304C" w:rsidRDefault="00BE304C" w:rsidP="00633CE0">
      <w:pPr>
        <w:widowControl/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- на информационных стендах Администрации по адресу: Владимирская область, Александровский район, </w:t>
      </w:r>
      <w:r w:rsidR="00BB6284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г. Струнино, ул. Воронина, д.1</w:t>
      </w: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.</w:t>
      </w:r>
    </w:p>
    <w:p w:rsidR="00BE304C" w:rsidRPr="00BE304C" w:rsidRDefault="00BE304C" w:rsidP="00633CE0">
      <w:pPr>
        <w:widowControl/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- на официальном сайте Администрации в </w:t>
      </w:r>
      <w:r w:rsidR="00920D94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и</w:t>
      </w: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нформационно-телекоммуникационной сети Интернет</w:t>
      </w:r>
      <w:r w:rsidR="00291724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 </w:t>
      </w: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(</w:t>
      </w: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val="en-US" w:eastAsia="zh-CN" w:bidi="ar-SA"/>
        </w:rPr>
        <w:t>http</w:t>
      </w: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zh-CN" w:bidi="ar-SA"/>
        </w:rPr>
        <w:t>://</w:t>
      </w: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val="en-US" w:eastAsia="zh-CN" w:bidi="ar-SA"/>
        </w:rPr>
        <w:t>www</w:t>
      </w: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zh-CN" w:bidi="ar-SA"/>
        </w:rPr>
        <w:t>.</w:t>
      </w:r>
      <w:proofErr w:type="spellStart"/>
      <w:r w:rsidR="00BB6284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zh-CN" w:bidi="ar-SA"/>
        </w:rPr>
        <w:t>городструнино</w:t>
      </w:r>
      <w:proofErr w:type="gramStart"/>
      <w:r w:rsidR="00BB6284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zh-CN" w:bidi="ar-SA"/>
        </w:rPr>
        <w:t>.</w:t>
      </w: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zh-CN" w:bidi="ar-SA"/>
        </w:rPr>
        <w:t>р</w:t>
      </w:r>
      <w:proofErr w:type="gramEnd"/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zh-CN" w:bidi="ar-SA"/>
        </w:rPr>
        <w:t>ф</w:t>
      </w:r>
      <w:proofErr w:type="spellEnd"/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);</w:t>
      </w:r>
    </w:p>
    <w:p w:rsidR="00BE304C" w:rsidRPr="00BE304C" w:rsidRDefault="00BE304C" w:rsidP="00633CE0">
      <w:pPr>
        <w:widowControl/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- в федеральной государственной информационной системе "Единый портал государственных и муниципальных услуг" (www.gosuslugi.ru);</w:t>
      </w:r>
    </w:p>
    <w:p w:rsidR="00BE304C" w:rsidRPr="00BE304C" w:rsidRDefault="00BE304C" w:rsidP="00633CE0">
      <w:pPr>
        <w:widowControl/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- с использованием средств телефонной связи, по телефону8(49244)</w:t>
      </w:r>
      <w:r w:rsidR="00BB6284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4</w:t>
      </w: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-</w:t>
      </w:r>
      <w:r w:rsidR="00BB6284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10</w:t>
      </w: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-</w:t>
      </w:r>
      <w:r w:rsidR="00BB6284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93</w:t>
      </w: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;</w:t>
      </w:r>
    </w:p>
    <w:p w:rsidR="00BE304C" w:rsidRPr="00BE304C" w:rsidRDefault="00BE304C" w:rsidP="00633CE0">
      <w:pPr>
        <w:widowControl/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- служащими Администрации.</w:t>
      </w:r>
    </w:p>
    <w:p w:rsidR="00BE304C" w:rsidRPr="00BE304C" w:rsidRDefault="00BE304C" w:rsidP="00633CE0">
      <w:pPr>
        <w:widowControl/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1.4.6. Информация по вопросам предоставления муниципальной услуги, сведения о ходе ее предоставления, о порядке подачи и рассмотрения жалоб на решения и действия (бездействие) Администрации, ее должностных лиц, работников могут быть получены заявителем на официальном сайте учреждения в сети «Интернет», с использованием Единого портала.</w:t>
      </w:r>
    </w:p>
    <w:p w:rsidR="00BE304C" w:rsidRPr="00BE304C" w:rsidRDefault="00BE304C" w:rsidP="00633CE0">
      <w:pPr>
        <w:widowControl/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lastRenderedPageBreak/>
        <w:t>1.4.7. Информация о предоставлении муниципальной услуги на Едином портале.</w:t>
      </w:r>
    </w:p>
    <w:p w:rsidR="00BE304C" w:rsidRPr="00BE304C" w:rsidRDefault="00BE304C" w:rsidP="00633CE0">
      <w:pPr>
        <w:widowControl/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ab/>
        <w:t>На Едином портале размещается следующая информация:</w:t>
      </w:r>
    </w:p>
    <w:p w:rsidR="00BE304C" w:rsidRPr="00BE304C" w:rsidRDefault="00BE304C" w:rsidP="00633CE0">
      <w:pPr>
        <w:widowControl/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1) исчерпывающий перечень документов, необходимых </w:t>
      </w: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br/>
        <w:t>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BE304C" w:rsidRPr="00BE304C" w:rsidRDefault="00BE304C" w:rsidP="00633CE0">
      <w:pPr>
        <w:widowControl/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2) круг заявителей;</w:t>
      </w:r>
    </w:p>
    <w:p w:rsidR="00BE304C" w:rsidRPr="00BE304C" w:rsidRDefault="00BE304C" w:rsidP="00633CE0">
      <w:pPr>
        <w:widowControl/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3) срок предоставления муниципальной услуги;</w:t>
      </w:r>
    </w:p>
    <w:p w:rsidR="00BE304C" w:rsidRPr="00BE304C" w:rsidRDefault="00BE304C" w:rsidP="00633CE0">
      <w:pPr>
        <w:widowControl/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4) 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BE304C" w:rsidRPr="00BE304C" w:rsidRDefault="00BE304C" w:rsidP="00633CE0">
      <w:pPr>
        <w:widowControl/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5) размер платы, взимаемой за предоставление муниципальной услуги;</w:t>
      </w:r>
    </w:p>
    <w:p w:rsidR="00BE304C" w:rsidRPr="00BE304C" w:rsidRDefault="00BE304C" w:rsidP="00633CE0">
      <w:pPr>
        <w:widowControl/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6) исчерпывающий перечень оснований для приостановления или отказа в предоставлении муниципальной услуги;</w:t>
      </w:r>
    </w:p>
    <w:p w:rsidR="00BE304C" w:rsidRPr="00BE304C" w:rsidRDefault="00BE304C" w:rsidP="00633CE0">
      <w:pPr>
        <w:widowControl/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7) 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BE304C" w:rsidRPr="00BE304C" w:rsidRDefault="00BE304C" w:rsidP="00633CE0">
      <w:pPr>
        <w:widowControl/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8) формы заявлений (уведомлений, сообщений), используемые</w:t>
      </w: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br/>
        <w:t>при предоставлении муниципальной услуги.</w:t>
      </w:r>
    </w:p>
    <w:p w:rsidR="00BE304C" w:rsidRPr="00BE304C" w:rsidRDefault="00BE304C" w:rsidP="00633CE0">
      <w:pPr>
        <w:widowControl/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ab/>
        <w:t>Информация на Едином портале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BE304C" w:rsidRPr="00BE304C" w:rsidRDefault="00BE304C" w:rsidP="00633CE0">
      <w:pPr>
        <w:widowControl/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ab/>
      </w:r>
      <w:proofErr w:type="gramStart"/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BE304C" w:rsidRPr="00BE304C" w:rsidRDefault="00BE304C" w:rsidP="00633CE0">
      <w:pPr>
        <w:widowControl/>
        <w:suppressAutoHyphens/>
        <w:jc w:val="both"/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  <w:lang w:eastAsia="zh-CN" w:bidi="ar-SA"/>
        </w:rPr>
      </w:pPr>
    </w:p>
    <w:p w:rsidR="00BE304C" w:rsidRPr="00BE304C" w:rsidRDefault="00BE304C" w:rsidP="00BE304C">
      <w:pPr>
        <w:widowControl/>
        <w:suppressAutoHyphens/>
        <w:ind w:left="720"/>
        <w:jc w:val="center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BE304C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n-US" w:eastAsia="zh-CN" w:bidi="ar-SA"/>
        </w:rPr>
        <w:t>II</w:t>
      </w:r>
      <w:r w:rsidRPr="00BE304C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 w:bidi="ar-SA"/>
        </w:rPr>
        <w:t>. Стандарт предоставления муниципальной услуги.</w:t>
      </w:r>
    </w:p>
    <w:p w:rsidR="00BE304C" w:rsidRPr="00BE304C" w:rsidRDefault="00BE304C" w:rsidP="00BE304C">
      <w:pPr>
        <w:widowControl/>
        <w:suppressAutoHyphens/>
        <w:ind w:left="72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 w:bidi="ar-SA"/>
        </w:rPr>
      </w:pPr>
    </w:p>
    <w:p w:rsidR="00BE304C" w:rsidRPr="00BE304C" w:rsidRDefault="00BE304C" w:rsidP="00633CE0">
      <w:pPr>
        <w:widowControl/>
        <w:numPr>
          <w:ilvl w:val="1"/>
          <w:numId w:val="31"/>
        </w:numPr>
        <w:suppressAutoHyphens/>
        <w:ind w:left="0" w:firstLine="0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Наименование муниципальной услуги: «Предоставление разрешения на осуществление земляных работ».</w:t>
      </w:r>
    </w:p>
    <w:p w:rsidR="00BE304C" w:rsidRPr="00BE304C" w:rsidRDefault="00BE304C" w:rsidP="00633CE0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2.2. Муниципальная услуга предоставляется администрацией Андреевского сельского поселения по адресу: Владимирская область, Александровский район, </w:t>
      </w:r>
      <w:r w:rsidR="00BB6284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г. Струнино, ул. Воронина, д.1.</w:t>
      </w:r>
    </w:p>
    <w:p w:rsidR="00BE304C" w:rsidRPr="00BE304C" w:rsidRDefault="00BE304C" w:rsidP="00633CE0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2.3. Результатом предоставления муниципальной услуги являются:</w:t>
      </w:r>
    </w:p>
    <w:p w:rsidR="00BE304C" w:rsidRPr="00BE304C" w:rsidRDefault="00BE304C" w:rsidP="00633CE0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2.3.1.  </w:t>
      </w:r>
      <w:r w:rsidR="00291724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В</w:t>
      </w: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ыдача ордера на право производства земляных работ на территории Андреевского сельского поселения </w:t>
      </w:r>
      <w:proofErr w:type="gramStart"/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( </w:t>
      </w:r>
      <w:proofErr w:type="gramEnd"/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приложение № 2 к настоящему регламенту)</w:t>
      </w:r>
    </w:p>
    <w:p w:rsidR="00BE304C" w:rsidRPr="00BE304C" w:rsidRDefault="00BE304C" w:rsidP="00633CE0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Ордер выдается Заявителю на </w:t>
      </w:r>
      <w:proofErr w:type="gramStart"/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срок</w:t>
      </w:r>
      <w:proofErr w:type="gramEnd"/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 не превышающий срок предоставления разрешения на использование земель или земельного участка, аренды и иного права на земельный участок, либо срок, предусмотренный договором подряда на выполнение земляных работ;</w:t>
      </w:r>
    </w:p>
    <w:p w:rsidR="00BE304C" w:rsidRPr="00BE304C" w:rsidRDefault="00BE304C" w:rsidP="00633CE0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2.3.2. отказ в выдаче ордера на право производства земляных работ на территории </w:t>
      </w:r>
      <w:r w:rsidR="00BB6284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г. Струнино</w:t>
      </w:r>
      <w:r w:rsidR="00291724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 (Приложение №5)</w:t>
      </w: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.</w:t>
      </w:r>
    </w:p>
    <w:p w:rsidR="00BE304C" w:rsidRPr="00BE304C" w:rsidRDefault="00BE304C" w:rsidP="00633CE0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lastRenderedPageBreak/>
        <w:t xml:space="preserve">Решение оформляется в электронном виде с обоснованием причин отказа, которое удостоверяется подписью руководителя (заместителя) руководителя Администрации. </w:t>
      </w:r>
    </w:p>
    <w:p w:rsidR="00BE304C" w:rsidRPr="00BE304C" w:rsidRDefault="00BE304C" w:rsidP="00633CE0">
      <w:pPr>
        <w:widowControl/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proofErr w:type="gramStart"/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Уведомление об отказе в предоставлении муниципальной услуги оформляется в течение 5 рабочих дней со дня принятия решения об отказе и выдается заявителю под подпись на копии заявления при обращении заявителя (его законного представителя) в Администрации  в соответствии с установленным графиком работы, либо направляется заявителю в личный кабинет на Едином портале, либо через многофункциональный центр.</w:t>
      </w:r>
      <w:proofErr w:type="gramEnd"/>
    </w:p>
    <w:p w:rsidR="00BE304C" w:rsidRPr="00BE304C" w:rsidRDefault="00BE304C" w:rsidP="00633CE0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 2.4. Сроки осуществления административных процедур не могут превышать 10 рабочих дней со дня регистрации заявки.</w:t>
      </w:r>
    </w:p>
    <w:p w:rsidR="00BE304C" w:rsidRPr="00BE304C" w:rsidRDefault="00BE304C" w:rsidP="00633CE0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При ликвидации аварии срок предоставления муниципальной услуги не должен превышать 2 рабочих дней со дня подачи заявки о предоставлении услуги. В случае если авария произошла в нерабочее время, разрешение на аварийное разрытие оформляется первым рабочим </w:t>
      </w:r>
      <w:proofErr w:type="gramStart"/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днем</w:t>
      </w:r>
      <w:proofErr w:type="gramEnd"/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 следующим за днем аварии.</w:t>
      </w:r>
    </w:p>
    <w:p w:rsidR="00BE304C" w:rsidRPr="00BE304C" w:rsidRDefault="00BE304C" w:rsidP="00633CE0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proofErr w:type="gramStart"/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Срок принятия решения о выдаче ордера на право производства земляных работ на территории </w:t>
      </w:r>
      <w:r w:rsidR="00BB6284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г. Струнино</w:t>
      </w: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  или об отказе в выдаче ордера на право производства земляных работ на территории </w:t>
      </w:r>
      <w:r w:rsidR="00BB6284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г. Струнино</w:t>
      </w: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 - не более 10 рабочих дней со дня предоставления Заявителем (представителем Заявителя) заявления и документов в Администрацию, обязанность по представлению которых возложена на Заявителя.</w:t>
      </w:r>
      <w:proofErr w:type="gramEnd"/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 </w:t>
      </w:r>
      <w:proofErr w:type="gramStart"/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В случае представления заявителем документов  через многофункциональный центр срок принятия решения о выдаче ордера на право производства земляных работ на территории</w:t>
      </w:r>
      <w:proofErr w:type="gramEnd"/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 </w:t>
      </w:r>
      <w:r w:rsidR="00BB6284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г. Струнино</w:t>
      </w: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  или об отказе в выдаче ордера на право производства земляных работ на территории </w:t>
      </w:r>
      <w:r w:rsidR="00BB6284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г. Струнино</w:t>
      </w: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 исчисляется со дня передачи многофункциональным центром таких документов.</w:t>
      </w:r>
    </w:p>
    <w:p w:rsidR="00BE304C" w:rsidRPr="00BE304C" w:rsidRDefault="00BE304C" w:rsidP="00633CE0">
      <w:pPr>
        <w:widowControl/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Заявление, принятое лично от заявителя, регистрируется служащим Администрации (многофункционального центра) в течение 15 минут при условии одновременного предоставления (предъявления) необходимых документов. </w:t>
      </w:r>
    </w:p>
    <w:p w:rsidR="00BE304C" w:rsidRPr="00BE304C" w:rsidRDefault="00BE304C" w:rsidP="00633CE0">
      <w:pPr>
        <w:widowControl/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Заявление, направленное посредством Единого портала, регистрируется служащим Администрации в государственной информационной системе, обеспечивающей возможность предоставления муниципальной услуги в электронной форме (далее - государственная информационная система). Служащий Администрации не позднее следующего календарного дня со дня получения заявления формирует и направляет заявителю электронное уведомление о регистрации его заявления.</w:t>
      </w:r>
    </w:p>
    <w:p w:rsidR="00BE304C" w:rsidRPr="00BE304C" w:rsidRDefault="00BE304C" w:rsidP="00633CE0">
      <w:pPr>
        <w:widowControl/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2.5. Максимальный срок ожидания заявителя в очереди при подаче запроса  о предоставлении услуги и при получении результата не может превышать 15 минут. </w:t>
      </w:r>
    </w:p>
    <w:p w:rsidR="00BE304C" w:rsidRPr="00BE304C" w:rsidRDefault="00BE304C" w:rsidP="00633CE0">
      <w:pPr>
        <w:widowControl/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2.6. Нормативные правовые акты, регулирующие предоставление муниципальной услуги:</w:t>
      </w:r>
    </w:p>
    <w:p w:rsidR="005956B7" w:rsidRPr="005956B7" w:rsidRDefault="00111F06" w:rsidP="00111F06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- </w:t>
      </w:r>
      <w:r w:rsidR="00BE304C"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 </w:t>
      </w:r>
      <w:r w:rsidR="005956B7" w:rsidRPr="005956B7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Конституция Российской Федерации;</w:t>
      </w:r>
    </w:p>
    <w:p w:rsidR="005956B7" w:rsidRPr="005956B7" w:rsidRDefault="00111F06" w:rsidP="00111F06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  <w:bookmarkStart w:id="10" w:name="bookmark62"/>
      <w:bookmarkEnd w:id="10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- </w:t>
      </w:r>
      <w:r w:rsidR="005956B7" w:rsidRPr="005956B7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5956B7" w:rsidRPr="005956B7" w:rsidRDefault="00111F06" w:rsidP="00111F06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  <w:bookmarkStart w:id="11" w:name="bookmark63"/>
      <w:bookmarkEnd w:id="11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- </w:t>
      </w:r>
      <w:r w:rsidR="005956B7" w:rsidRPr="005956B7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5956B7" w:rsidRPr="005956B7" w:rsidRDefault="00111F06" w:rsidP="00111F06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  <w:bookmarkStart w:id="12" w:name="bookmark64"/>
      <w:bookmarkEnd w:id="12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- </w:t>
      </w:r>
      <w:r w:rsidR="005956B7" w:rsidRPr="005956B7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Федеральный закон от 09.02.2009 № 8-ФЗ «Об обеспечении доступа к информации о деятельности государственных органов и органов местного самоуправления»;</w:t>
      </w:r>
    </w:p>
    <w:p w:rsidR="005956B7" w:rsidRPr="005956B7" w:rsidRDefault="00111F06" w:rsidP="00111F06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  <w:bookmarkStart w:id="13" w:name="bookmark65"/>
      <w:bookmarkStart w:id="14" w:name="bookmark67"/>
      <w:bookmarkEnd w:id="13"/>
      <w:bookmarkEnd w:id="14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- </w:t>
      </w:r>
      <w:r w:rsidR="005956B7" w:rsidRPr="005956B7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"Правила обеспечения чистоты, порядка и благоустройства на территории МО г. Струнино" утверждённых решением Совета народных депутатов города  Струнино от 27.07.2017 г. №</w:t>
      </w:r>
      <w:r w:rsidR="005956B7" w:rsidRPr="005956B7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ab/>
        <w:t xml:space="preserve">23, с изменениями и дополнениями от 03.12.2019 № 55. </w:t>
      </w:r>
    </w:p>
    <w:p w:rsidR="005956B7" w:rsidRPr="005956B7" w:rsidRDefault="00111F06" w:rsidP="00111F06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lastRenderedPageBreak/>
        <w:t xml:space="preserve">- </w:t>
      </w:r>
      <w:r w:rsidR="005956B7" w:rsidRPr="005956B7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СП 42.13330.2011 "Градостроительство. Планировка и застройка городских и сельских поселений";</w:t>
      </w:r>
    </w:p>
    <w:p w:rsidR="005956B7" w:rsidRPr="005956B7" w:rsidRDefault="00111F06" w:rsidP="00111F06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  <w:bookmarkStart w:id="15" w:name="bookmark68"/>
      <w:bookmarkEnd w:id="15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- </w:t>
      </w:r>
      <w:r w:rsidR="005956B7" w:rsidRPr="005956B7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СанПиН 2.2.1/2.1.1.1200-03 "Санитарно-защитные зоны и санитарная классификация предприятий, сооружений и иных объектов";</w:t>
      </w:r>
    </w:p>
    <w:p w:rsidR="005956B7" w:rsidRPr="005956B7" w:rsidRDefault="005956B7" w:rsidP="00633CE0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  <w:bookmarkStart w:id="16" w:name="bookmark69"/>
      <w:bookmarkStart w:id="17" w:name="bookmark70"/>
      <w:bookmarkEnd w:id="16"/>
      <w:bookmarkEnd w:id="17"/>
      <w:r w:rsidRPr="005956B7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- Устав муниципального образования г. Струнино Александровского района Владимирской области;</w:t>
      </w:r>
    </w:p>
    <w:p w:rsidR="00BE304C" w:rsidRPr="00BE304C" w:rsidRDefault="00BE304C" w:rsidP="00633CE0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2.7. Исчерпывающий перечень документов, необходимых </w:t>
      </w: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br/>
        <w:t>для предоставления муниципальной услуги.</w:t>
      </w:r>
    </w:p>
    <w:p w:rsidR="00BE304C" w:rsidRPr="00BE304C" w:rsidRDefault="00BE304C" w:rsidP="00633CE0">
      <w:pPr>
        <w:widowControl/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2.7.1. Перечень документов, представляемых заявителем:</w:t>
      </w:r>
    </w:p>
    <w:p w:rsidR="00BE304C" w:rsidRPr="00BE304C" w:rsidRDefault="00BE304C" w:rsidP="00633CE0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1) заявка на получение ордера на право производства земляных работ по форме, указанной в приложении № 1 к настоящему регламенту;</w:t>
      </w:r>
    </w:p>
    <w:p w:rsidR="00BE304C" w:rsidRPr="00BE304C" w:rsidRDefault="00BE304C" w:rsidP="00633CE0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bookmarkStart w:id="18" w:name="p106"/>
      <w:bookmarkEnd w:id="18"/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2) разрешительная документация на использование земель или земельного участка, находящихся в государственной или муниципальной собственности на котором будут производиться земляные работы, документы, подтверждающие право аренды и иного права на указанный земельный участок, либо договор подряда на выполнение земляных работ;</w:t>
      </w:r>
    </w:p>
    <w:p w:rsidR="00BE304C" w:rsidRPr="00BE304C" w:rsidRDefault="00BE304C" w:rsidP="00633CE0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3) схема расположения участка производства работ на территории сельского поселения (</w:t>
      </w:r>
      <w:proofErr w:type="spellStart"/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выкопировка</w:t>
      </w:r>
      <w:proofErr w:type="spellEnd"/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 из исполнительной документации на подземные коммуникации и сооружения, согласованная с инженерными службами).</w:t>
      </w:r>
    </w:p>
    <w:p w:rsidR="00BE304C" w:rsidRPr="00BE304C" w:rsidRDefault="00BE304C" w:rsidP="00633CE0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4) ранее выданный ордер на право производства земляных работ (при необходимости продления);</w:t>
      </w:r>
    </w:p>
    <w:p w:rsidR="00BE304C" w:rsidRPr="00BE304C" w:rsidRDefault="00BE304C" w:rsidP="00633CE0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5) копия документа, удостоверяющего права (полномочия) представителя юридического лица, если с заявлением обращается представитель заявителя.</w:t>
      </w:r>
    </w:p>
    <w:p w:rsidR="00BE304C" w:rsidRPr="00BE304C" w:rsidRDefault="00BE304C" w:rsidP="00633CE0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proofErr w:type="gramStart"/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В случае подключения к существующим инженерным сетям к заявке на получение ордера на право</w:t>
      </w:r>
      <w:proofErr w:type="gramEnd"/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 производства земляных работ представляются:</w:t>
      </w:r>
    </w:p>
    <w:p w:rsidR="00BE304C" w:rsidRPr="00BE304C" w:rsidRDefault="00BE304C" w:rsidP="00633CE0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1) Копия технических условий (проекта) на подключение к инженерным сетям.</w:t>
      </w:r>
    </w:p>
    <w:p w:rsidR="00BE304C" w:rsidRPr="00BE304C" w:rsidRDefault="00BE304C" w:rsidP="00633CE0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2) Копии правоустанавливающих документов на объект недвижимости, который заявлен на подключение к инженерным сетям.</w:t>
      </w:r>
    </w:p>
    <w:p w:rsidR="00BE304C" w:rsidRPr="00BE304C" w:rsidRDefault="00BE304C" w:rsidP="00633CE0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3) Копии правоустанавливающих документов на земельный участок, на котором расположен объе</w:t>
      </w:r>
      <w:proofErr w:type="gramStart"/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кт стр</w:t>
      </w:r>
      <w:proofErr w:type="gramEnd"/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оительства.</w:t>
      </w:r>
    </w:p>
    <w:p w:rsidR="00BE304C" w:rsidRPr="00BE304C" w:rsidRDefault="00BE304C" w:rsidP="00633CE0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4) Копия разрешения на строительство объекта капитального строительства (в случае строительства объекта капитального строительства).</w:t>
      </w:r>
    </w:p>
    <w:p w:rsidR="00BE304C" w:rsidRPr="00BE304C" w:rsidRDefault="00BE304C" w:rsidP="00633CE0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В случае строительства трубопровод</w:t>
      </w:r>
      <w:proofErr w:type="gramStart"/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а(</w:t>
      </w:r>
      <w:proofErr w:type="gramEnd"/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газопровода), линий электропередачи, кабельных линий к заявке на получение ордера на право производства земляных работ представляются:</w:t>
      </w:r>
    </w:p>
    <w:p w:rsidR="00BE304C" w:rsidRPr="00BE304C" w:rsidRDefault="00BE304C" w:rsidP="00633CE0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1) Копии правоустанавливающих документов на земельный участок.</w:t>
      </w:r>
    </w:p>
    <w:p w:rsidR="00BE304C" w:rsidRPr="00BE304C" w:rsidRDefault="00BE304C" w:rsidP="00633CE0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2) Копия ( </w:t>
      </w:r>
      <w:proofErr w:type="spellStart"/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выкопировку</w:t>
      </w:r>
      <w:proofErr w:type="spellEnd"/>
      <w:proofErr w:type="gramStart"/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)р</w:t>
      </w:r>
      <w:proofErr w:type="gramEnd"/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абочего проекта.</w:t>
      </w:r>
    </w:p>
    <w:p w:rsidR="00BE304C" w:rsidRPr="00BE304C" w:rsidRDefault="00BE304C" w:rsidP="00633CE0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 В случае если земляные работы затрагивают автомобильную дорогу либо ее части к заявке на получение ордера на право производства земляных работ предоставляется схема организации движения и ограждения мест производства дорожных работ.</w:t>
      </w:r>
      <w:bookmarkStart w:id="19" w:name="p108"/>
      <w:bookmarkEnd w:id="19"/>
    </w:p>
    <w:p w:rsidR="00BE304C" w:rsidRPr="00BE304C" w:rsidRDefault="00BE304C" w:rsidP="00633CE0">
      <w:pPr>
        <w:widowControl/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Указанные документы могут быть поданы заявителем или его представителем в Администрации с использованием Единого портала (при наличии технической возможности) и подписаны с использованием ключа простой электронной подписи без необходимости их подачи в иной форме. Администрация информирует заявителей о возможности подачи документов с использованием Единого портала в соответствии с </w:t>
      </w:r>
      <w:r w:rsidRPr="00BE304C"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  <w:t>пунктом 1.4.7</w:t>
      </w: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 настоящего административного регламента.</w:t>
      </w:r>
    </w:p>
    <w:p w:rsidR="00BE304C" w:rsidRPr="00BE304C" w:rsidRDefault="00BE304C" w:rsidP="00633CE0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2.7.2.</w:t>
      </w:r>
      <w:r w:rsidRPr="00BE304C">
        <w:rPr>
          <w:rFonts w:ascii="Times New Roman" w:eastAsia="Calibri" w:hAnsi="Times New Roman" w:cs="Times New Roman"/>
          <w:color w:val="auto"/>
          <w:sz w:val="28"/>
          <w:szCs w:val="28"/>
          <w:lang w:eastAsia="zh-CN" w:bidi="ar-SA"/>
        </w:rPr>
        <w:t xml:space="preserve"> Перечень документов, получаемых в ходе межведомственного взаимодействия: </w:t>
      </w:r>
    </w:p>
    <w:p w:rsidR="00BE304C" w:rsidRPr="00BE304C" w:rsidRDefault="00BE304C" w:rsidP="00633CE0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lastRenderedPageBreak/>
        <w:t>1. разрешительная документация на использование земель или земельного участка, находящихся в государственной или муниципальной собственности на котором будут производиться земляные работы, документы, подтверждающие право аренды и иного права на указанный земельный участок, либо договор подряда на выполнение земляных работ;</w:t>
      </w:r>
    </w:p>
    <w:p w:rsidR="00BE304C" w:rsidRPr="00BE304C" w:rsidRDefault="00BE304C" w:rsidP="00633CE0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2. ранее выданный ордер на право производства земляных работ (при необходимости продления);</w:t>
      </w:r>
    </w:p>
    <w:p w:rsidR="00BE304C" w:rsidRPr="00BE304C" w:rsidRDefault="00BE304C" w:rsidP="00633CE0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3. правоустанавливающие документы на объект недвижимости, который заявлен на подключение к инженерным сетям.</w:t>
      </w:r>
    </w:p>
    <w:p w:rsidR="00BE304C" w:rsidRPr="00BE304C" w:rsidRDefault="00BE304C" w:rsidP="00633CE0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4. правоустанавливающие документы на земельный участок, на котором расположен объе</w:t>
      </w:r>
      <w:proofErr w:type="gramStart"/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кт стр</w:t>
      </w:r>
      <w:proofErr w:type="gramEnd"/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оительства.</w:t>
      </w:r>
    </w:p>
    <w:p w:rsidR="00BE304C" w:rsidRPr="00BE304C" w:rsidRDefault="00BE304C" w:rsidP="00633CE0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5.разрешение на строительство объекта капитального строительства (в случае строительства объекта капитального строительства).</w:t>
      </w:r>
    </w:p>
    <w:p w:rsidR="00BE304C" w:rsidRPr="00BE304C" w:rsidRDefault="00BE304C" w:rsidP="00633CE0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6. в случае строительства трубопровод</w:t>
      </w:r>
      <w:proofErr w:type="gramStart"/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а(</w:t>
      </w:r>
      <w:proofErr w:type="gramEnd"/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газопровода), линий электропередачи, кабельных линий правоустанавливающие документы на земельный участок.</w:t>
      </w:r>
    </w:p>
    <w:p w:rsidR="00BE304C" w:rsidRPr="00BE304C" w:rsidRDefault="00BE304C" w:rsidP="00633CE0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ab/>
        <w:t>Документы, предусмотренные пунктом 2.7.2. заявитель вправе представить по собственной инициативе. В случае непредставления их заявителем сотрудник Администрации не позднее следующего дня после приема документов у заявителя запрашивает указанные документы (сведения, содержащиеся в них) с использованием единой системы межведомственного электронного взаимодействия.</w:t>
      </w:r>
    </w:p>
    <w:p w:rsidR="00BE304C" w:rsidRPr="00BE304C" w:rsidRDefault="00BE304C" w:rsidP="00633CE0">
      <w:pPr>
        <w:widowControl/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 2.7.3. Заявление о предоставлении муниципальной услуги формируется по форме согласно приложению № 1 к административному регламенту в виде заявки на получение ордера на право производства земляных работ.</w:t>
      </w:r>
    </w:p>
    <w:p w:rsidR="00BE304C" w:rsidRPr="00BE304C" w:rsidRDefault="00BE304C" w:rsidP="00633CE0">
      <w:pPr>
        <w:widowControl/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ab/>
        <w:t xml:space="preserve">Заявление может быть заполнено от руки или машинописным способом, распечатано посредством электронных печатающих устройств, сформировано в интерактивной форме с помощью Единого портала. </w:t>
      </w:r>
    </w:p>
    <w:p w:rsidR="00111F06" w:rsidRDefault="00BE304C" w:rsidP="00633CE0">
      <w:pPr>
        <w:widowControl/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ab/>
        <w:t>Документы, представляемые заявителем, должны соответ</w:t>
      </w:r>
      <w:r w:rsidR="00111F06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ствовать следующим требованиям:</w:t>
      </w:r>
    </w:p>
    <w:p w:rsidR="00BE304C" w:rsidRPr="00BE304C" w:rsidRDefault="00BE304C" w:rsidP="00633CE0">
      <w:pPr>
        <w:widowControl/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- тексты документов должны быть написаны разборчиво;</w:t>
      </w:r>
    </w:p>
    <w:p w:rsidR="00BE304C" w:rsidRPr="00BE304C" w:rsidRDefault="00BE304C" w:rsidP="00633CE0">
      <w:pPr>
        <w:widowControl/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- фамилия, имя и отчество (при наличии) заявителя, его адрес места жительства, телефон (если есть) должны быть написаны полностью;</w:t>
      </w:r>
    </w:p>
    <w:p w:rsidR="00BE304C" w:rsidRPr="00BE304C" w:rsidRDefault="00BE304C" w:rsidP="00633CE0">
      <w:pPr>
        <w:widowControl/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- документы не должны содержать подчисток, приписок, зачеркнутых слов и иных не оговоренных исправлений;</w:t>
      </w:r>
    </w:p>
    <w:p w:rsidR="00BE304C" w:rsidRPr="00BE304C" w:rsidRDefault="00BE304C" w:rsidP="00633CE0">
      <w:pPr>
        <w:widowControl/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- документы не должны быть исполнены карандашом;</w:t>
      </w:r>
    </w:p>
    <w:p w:rsidR="00BE304C" w:rsidRPr="00BE304C" w:rsidRDefault="00BE304C" w:rsidP="00633CE0">
      <w:pPr>
        <w:widowControl/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- документы не должны иметь серьезных повреждений, наличие которых допускает неоднозначность их толкования.</w:t>
      </w:r>
    </w:p>
    <w:p w:rsidR="00BE304C" w:rsidRPr="00BE304C" w:rsidRDefault="00BE304C" w:rsidP="00633CE0">
      <w:pPr>
        <w:widowControl/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2.8. При предоставлении муниципальной услуги Администрация не вправе требовать от заявителя:</w:t>
      </w:r>
    </w:p>
    <w:p w:rsidR="00BE304C" w:rsidRPr="00BE304C" w:rsidRDefault="00BE304C" w:rsidP="00633CE0">
      <w:pPr>
        <w:widowControl/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а) представления документов, подтверждающих внесение заявителем платы за предоставление муниципальной услуги;</w:t>
      </w:r>
    </w:p>
    <w:p w:rsidR="00BE304C" w:rsidRPr="00BE304C" w:rsidRDefault="00BE304C" w:rsidP="00633CE0">
      <w:pPr>
        <w:widowControl/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б) представления документов или информации либо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 в связи с предоставлением муниципальной услуги;</w:t>
      </w:r>
    </w:p>
    <w:p w:rsidR="00BE304C" w:rsidRPr="00BE304C" w:rsidRDefault="00BE304C" w:rsidP="00633CE0">
      <w:pPr>
        <w:widowControl/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proofErr w:type="gramStart"/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в) представления документов и информации, которые находятся </w:t>
      </w: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br/>
        <w:t xml:space="preserve">в распоряжении Администрации, иных государственных органов, органов местного самоуправления либо подведомственных государственным органам </w:t>
      </w: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br/>
      </w: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lastRenderedPageBreak/>
        <w:t xml:space="preserve">и органам местного самоуправления организаций, участвующих </w:t>
      </w: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br/>
        <w:t xml:space="preserve">в предоставлении муниципальной услуги, в соответствии с нормативными правовыми актами Российской Федерации, нормативными правовыми актами Владимирской области, за исключением документов, включенных в перечень документов, определенный </w:t>
      </w:r>
      <w:r w:rsidRPr="00BE304C"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  <w:t>частью 6 статьи 7</w:t>
      </w: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 Федерального закона </w:t>
      </w: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br/>
        <w:t>от 27.07.2010 № 210-ФЗ</w:t>
      </w:r>
      <w:proofErr w:type="gramEnd"/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 «Об организации предоставления государственных </w:t>
      </w: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br/>
        <w:t>и муниципальных услуг». Заявитель вправе представить указанные документы и информацию по собственной инициативе;</w:t>
      </w:r>
    </w:p>
    <w:p w:rsidR="00BE304C" w:rsidRPr="00BE304C" w:rsidRDefault="00BE304C" w:rsidP="00633CE0">
      <w:pPr>
        <w:widowControl/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proofErr w:type="gramStart"/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г) 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включенных в перечни, указанные в </w:t>
      </w:r>
      <w:r w:rsidRPr="00BE304C"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  <w:t>части 1 статьи 9</w:t>
      </w: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BE304C" w:rsidRPr="00BE304C" w:rsidRDefault="00BE304C" w:rsidP="00633CE0">
      <w:pPr>
        <w:widowControl/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д) представления документов и информации, отсутствие </w:t>
      </w: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br/>
        <w:t xml:space="preserve">и (или) недостоверность которых не указывались при первоначальном отказе </w:t>
      </w: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br/>
        <w:t>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BE304C" w:rsidRPr="00BE304C" w:rsidRDefault="00BE304C" w:rsidP="00633CE0">
      <w:pPr>
        <w:widowControl/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- 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BE304C" w:rsidRPr="00BE304C" w:rsidRDefault="00BE304C" w:rsidP="00633CE0">
      <w:pPr>
        <w:widowControl/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- 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BE304C" w:rsidRPr="00BE304C" w:rsidRDefault="00BE304C" w:rsidP="00633CE0">
      <w:pPr>
        <w:widowControl/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- 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BE304C" w:rsidRPr="00BE304C" w:rsidRDefault="00BE304C" w:rsidP="00633CE0">
      <w:pPr>
        <w:widowControl/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- выявление документально подтвержденного факта (признаков) ошибочного или противоправного действия (бездействия) должностного лица или служащего Администрации при первоначальном отказе в приеме документов, необходимых для предоставления муниципальной услуги, либо </w:t>
      </w: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br/>
        <w:t xml:space="preserve">в предоставлении муниципальной услуги, о чем в письменном виде </w:t>
      </w: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br/>
        <w:t>за подписью руководителя (заместителя руководителя) Администрации уведомляется заявитель, а также приносятся извинения за доставленные неудобства;</w:t>
      </w:r>
    </w:p>
    <w:p w:rsidR="00BE304C" w:rsidRPr="00BE304C" w:rsidRDefault="00BE304C" w:rsidP="00633CE0">
      <w:pPr>
        <w:widowControl/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proofErr w:type="gramStart"/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е) представления на бумажном носителе документов и информации, электронные образы которых ранее были заверены в соответствии с </w:t>
      </w:r>
      <w:r w:rsidRPr="00BE304C"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  <w:t>пунктом 7.2 части 1 статьи 16</w:t>
      </w: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 Федерального закона от 27.07.2010 № 210-ФЗ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  <w:proofErr w:type="gramEnd"/>
    </w:p>
    <w:p w:rsidR="00111F06" w:rsidRDefault="00BE304C" w:rsidP="00633CE0">
      <w:pPr>
        <w:widowControl/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2.8.1. Непредставление заявителем документов, которые он вправе предоставить при подаче заявления о предоставлении муниципальной услуги, не является основанием для отказа заявителю в предоставлении муниципальной услуги.</w:t>
      </w:r>
    </w:p>
    <w:p w:rsidR="00BE304C" w:rsidRPr="00BE304C" w:rsidRDefault="00BE304C" w:rsidP="00633CE0">
      <w:pPr>
        <w:widowControl/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lastRenderedPageBreak/>
        <w:t>2.9. Исчерпывающий перечень оснований для отказа в приеме документов, необходимых для предоставления муниципальной услуги:</w:t>
      </w:r>
    </w:p>
    <w:p w:rsidR="00BE304C" w:rsidRPr="00BE304C" w:rsidRDefault="00BE304C" w:rsidP="00633CE0">
      <w:pPr>
        <w:widowControl/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- з</w:t>
      </w:r>
      <w:r w:rsidRPr="00BE304C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zh-CN" w:bidi="ar-SA"/>
        </w:rPr>
        <w:t>аявление о предоставлении услуги подано в орган местного самоуправления или организацию, в полномочия которых не входит предоставление услуги;</w:t>
      </w:r>
    </w:p>
    <w:p w:rsidR="00BE304C" w:rsidRPr="00BE304C" w:rsidRDefault="00BE304C" w:rsidP="00633CE0">
      <w:pPr>
        <w:widowControl/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BE304C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zh-CN" w:bidi="ar-SA"/>
        </w:rPr>
        <w:t>- заявителем представлен не полный комплект документов, необходимый для предоставления услуги;</w:t>
      </w:r>
    </w:p>
    <w:p w:rsidR="00BE304C" w:rsidRPr="00BE304C" w:rsidRDefault="00BE304C" w:rsidP="00633CE0">
      <w:pPr>
        <w:widowControl/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BE304C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zh-CN" w:bidi="ar-SA"/>
        </w:rPr>
        <w:t xml:space="preserve">- представленные заявителем документы содержат подчистки </w:t>
      </w:r>
      <w:r w:rsidRPr="00BE304C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zh-CN" w:bidi="ar-SA"/>
        </w:rPr>
        <w:br/>
        <w:t>и исправления текста, не заверенные в порядке, установленном законодательством Российской Федерации;</w:t>
      </w:r>
    </w:p>
    <w:p w:rsidR="00BE304C" w:rsidRPr="00BE304C" w:rsidRDefault="00BE304C" w:rsidP="00633CE0">
      <w:pPr>
        <w:widowControl/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BE304C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zh-CN" w:bidi="ar-SA"/>
        </w:rPr>
        <w:t>- представленные заявителем документы утратили силу на момент обращения за услугой;</w:t>
      </w:r>
    </w:p>
    <w:p w:rsidR="00BE304C" w:rsidRPr="00BE304C" w:rsidRDefault="00BE304C" w:rsidP="00633CE0">
      <w:pPr>
        <w:widowControl/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BE304C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zh-CN" w:bidi="ar-SA"/>
        </w:rPr>
        <w:t xml:space="preserve">- документы содержат повреждения, наличие которых не позволяет </w:t>
      </w:r>
      <w:r w:rsidRPr="00BE304C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zh-CN" w:bidi="ar-SA"/>
        </w:rPr>
        <w:br/>
        <w:t xml:space="preserve">в полном объеме использовать информацию и сведения, содержащиеся </w:t>
      </w:r>
      <w:r w:rsidRPr="00BE304C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zh-CN" w:bidi="ar-SA"/>
        </w:rPr>
        <w:br/>
        <w:t>в документах для предоставления услуги;</w:t>
      </w:r>
    </w:p>
    <w:p w:rsidR="00BE304C" w:rsidRPr="00BE304C" w:rsidRDefault="00BE304C" w:rsidP="00633CE0">
      <w:pPr>
        <w:widowControl/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BE304C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zh-CN" w:bidi="ar-SA"/>
        </w:rPr>
        <w:t xml:space="preserve">- неполное заполнение полей в форме заявления, в том числе </w:t>
      </w:r>
      <w:r w:rsidRPr="00BE304C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zh-CN" w:bidi="ar-SA"/>
        </w:rPr>
        <w:br/>
        <w:t>в интерактивной форме заявления на Едином портале;</w:t>
      </w:r>
    </w:p>
    <w:p w:rsidR="00BE304C" w:rsidRPr="00BE304C" w:rsidRDefault="00BE304C" w:rsidP="00633CE0">
      <w:pPr>
        <w:widowControl/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BE304C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zh-CN" w:bidi="ar-SA"/>
        </w:rPr>
        <w:t>- 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:rsidR="00BE304C" w:rsidRPr="00BE304C" w:rsidRDefault="00BE304C" w:rsidP="00633CE0">
      <w:pPr>
        <w:widowControl/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BE304C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zh-CN" w:bidi="ar-SA"/>
        </w:rPr>
        <w:t xml:space="preserve">- несоблюдение установленных статьей 11 Федерального закона </w:t>
      </w:r>
      <w:r w:rsidRPr="00BE304C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zh-CN" w:bidi="ar-SA"/>
        </w:rPr>
        <w:br/>
        <w:t>от 06.04.2011 № 63-ФЗ «Об электронной подписи» условий признания действительности, усиленной квалифицированной электронной подписи.</w:t>
      </w:r>
    </w:p>
    <w:p w:rsidR="00BE304C" w:rsidRPr="00BE304C" w:rsidRDefault="00BE304C" w:rsidP="00633CE0">
      <w:pPr>
        <w:widowControl/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BE304C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zh-CN" w:bidi="ar-SA"/>
        </w:rPr>
        <w:t>2.10. Исчерпывающий п</w:t>
      </w: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еречень оснований для отказа в предоставлении муниципальной услуги:</w:t>
      </w:r>
    </w:p>
    <w:p w:rsidR="00BE304C" w:rsidRPr="00BE304C" w:rsidRDefault="00BE304C" w:rsidP="00633CE0">
      <w:pPr>
        <w:widowControl/>
        <w:tabs>
          <w:tab w:val="left" w:pos="426"/>
          <w:tab w:val="left" w:pos="709"/>
          <w:tab w:val="left" w:pos="851"/>
          <w:tab w:val="left" w:pos="993"/>
        </w:tabs>
        <w:suppressAutoHyphens/>
        <w:jc w:val="both"/>
        <w:rPr>
          <w:rFonts w:ascii="Calibri" w:eastAsia="Calibri" w:hAnsi="Calibri" w:cs="Times New Roman"/>
          <w:color w:val="00000A"/>
          <w:sz w:val="22"/>
          <w:szCs w:val="22"/>
          <w:lang w:eastAsia="zh-CN" w:bidi="ar-SA"/>
        </w:rPr>
      </w:pPr>
      <w:r w:rsidRPr="00BE304C">
        <w:rPr>
          <w:rFonts w:ascii="Times New Roman" w:eastAsia="Calibri" w:hAnsi="Times New Roman" w:cs="Times New Roman"/>
          <w:color w:val="00000A"/>
          <w:sz w:val="28"/>
          <w:szCs w:val="28"/>
          <w:lang w:eastAsia="zh-CN" w:bidi="ar-SA"/>
        </w:rPr>
        <w:t>а) наличие противоречивых сведений в заявлении и приложенных</w:t>
      </w:r>
      <w:r w:rsidRPr="00BE304C">
        <w:rPr>
          <w:rFonts w:ascii="Times New Roman" w:eastAsia="Calibri" w:hAnsi="Times New Roman" w:cs="Times New Roman"/>
          <w:color w:val="00000A"/>
          <w:sz w:val="28"/>
          <w:szCs w:val="28"/>
          <w:lang w:eastAsia="zh-CN" w:bidi="ar-SA"/>
        </w:rPr>
        <w:br/>
        <w:t>к нему документах;</w:t>
      </w:r>
    </w:p>
    <w:p w:rsidR="00BE304C" w:rsidRPr="00BE304C" w:rsidRDefault="00BE304C" w:rsidP="00633CE0">
      <w:pPr>
        <w:widowControl/>
        <w:tabs>
          <w:tab w:val="left" w:pos="426"/>
          <w:tab w:val="left" w:pos="709"/>
          <w:tab w:val="left" w:pos="851"/>
          <w:tab w:val="left" w:pos="993"/>
        </w:tabs>
        <w:suppressAutoHyphens/>
        <w:jc w:val="both"/>
        <w:rPr>
          <w:rFonts w:ascii="Calibri" w:eastAsia="Calibri" w:hAnsi="Calibri" w:cs="Times New Roman"/>
          <w:color w:val="00000A"/>
          <w:sz w:val="22"/>
          <w:szCs w:val="22"/>
          <w:lang w:eastAsia="zh-CN" w:bidi="ar-SA"/>
        </w:rPr>
      </w:pPr>
      <w:r w:rsidRPr="00BE304C">
        <w:rPr>
          <w:rFonts w:ascii="Times New Roman" w:eastAsia="Calibri" w:hAnsi="Times New Roman" w:cs="Times New Roman"/>
          <w:color w:val="00000A"/>
          <w:sz w:val="28"/>
          <w:szCs w:val="28"/>
          <w:lang w:eastAsia="zh-CN" w:bidi="ar-SA"/>
        </w:rPr>
        <w:t>б) подача заявления не уполномоченным лицом;</w:t>
      </w:r>
    </w:p>
    <w:p w:rsidR="00BE304C" w:rsidRPr="00BE304C" w:rsidRDefault="00BE304C" w:rsidP="00633CE0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в) несоответствие информации, которая содержится в документах </w:t>
      </w: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br/>
        <w:t>и сведениях, представленных заявителем, данным, полученным в результате межведомственного электронного взаимодействия;</w:t>
      </w:r>
    </w:p>
    <w:p w:rsidR="00BE304C" w:rsidRPr="00BE304C" w:rsidRDefault="00BE304C" w:rsidP="00633CE0">
      <w:pPr>
        <w:widowControl/>
        <w:tabs>
          <w:tab w:val="left" w:pos="426"/>
          <w:tab w:val="left" w:pos="709"/>
          <w:tab w:val="left" w:pos="851"/>
          <w:tab w:val="left" w:pos="993"/>
        </w:tabs>
        <w:suppressAutoHyphens/>
        <w:jc w:val="both"/>
        <w:rPr>
          <w:rFonts w:ascii="Calibri" w:eastAsia="Calibri" w:hAnsi="Calibri" w:cs="Times New Roman"/>
          <w:color w:val="00000A"/>
          <w:sz w:val="22"/>
          <w:szCs w:val="22"/>
          <w:lang w:eastAsia="zh-CN" w:bidi="ar-SA"/>
        </w:rPr>
      </w:pPr>
      <w:r w:rsidRPr="00BE304C">
        <w:rPr>
          <w:rFonts w:ascii="Times New Roman" w:eastAsia="Calibri" w:hAnsi="Times New Roman" w:cs="Times New Roman"/>
          <w:color w:val="00000A"/>
          <w:sz w:val="28"/>
          <w:szCs w:val="28"/>
          <w:lang w:eastAsia="zh-CN" w:bidi="ar-SA"/>
        </w:rPr>
        <w:t xml:space="preserve">г) не соответствие документов, представленных заявителем, по форме </w:t>
      </w:r>
      <w:r w:rsidRPr="00BE304C">
        <w:rPr>
          <w:rFonts w:ascii="Times New Roman" w:eastAsia="Calibri" w:hAnsi="Times New Roman" w:cs="Times New Roman"/>
          <w:color w:val="00000A"/>
          <w:sz w:val="28"/>
          <w:szCs w:val="28"/>
          <w:lang w:eastAsia="zh-CN" w:bidi="ar-SA"/>
        </w:rPr>
        <w:br/>
        <w:t xml:space="preserve">и содержанию требованиям законодательства Российской Федерации. </w:t>
      </w:r>
    </w:p>
    <w:p w:rsidR="00BE304C" w:rsidRPr="00BE304C" w:rsidRDefault="00BE304C" w:rsidP="00633CE0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2.11. Основания для приостановления предоставления муниципальной услуги не устанавливаются. </w:t>
      </w:r>
    </w:p>
    <w:p w:rsidR="00BE304C" w:rsidRPr="00BE304C" w:rsidRDefault="00BE304C" w:rsidP="00633CE0">
      <w:pPr>
        <w:widowControl/>
        <w:suppressAutoHyphens/>
        <w:autoSpaceDE w:val="0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2.12. Плата за предоставление муниципальной услуги не взимается.</w:t>
      </w:r>
    </w:p>
    <w:p w:rsidR="00BE304C" w:rsidRPr="00BE304C" w:rsidRDefault="00BE304C" w:rsidP="00633CE0">
      <w:pPr>
        <w:widowControl/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BE304C">
        <w:rPr>
          <w:rFonts w:ascii="Times New Roman" w:eastAsia="Times New Roman" w:hAnsi="Times New Roman" w:cs="Times New Roman"/>
          <w:color w:val="auto"/>
          <w:spacing w:val="-5"/>
          <w:sz w:val="28"/>
          <w:szCs w:val="28"/>
          <w:lang w:eastAsia="zh-CN" w:bidi="ar-SA"/>
        </w:rPr>
        <w:t xml:space="preserve">2.13.  </w:t>
      </w: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Требования к помещениям, в которых предоставляется муниципальная услуга.</w:t>
      </w:r>
    </w:p>
    <w:p w:rsidR="00BE304C" w:rsidRPr="00BE304C" w:rsidRDefault="00BE304C" w:rsidP="00633CE0">
      <w:pPr>
        <w:widowControl/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2.13.1. Здания (строения), в которых </w:t>
      </w:r>
      <w:proofErr w:type="gramStart"/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расположена Администрация должны</w:t>
      </w:r>
      <w:proofErr w:type="gramEnd"/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 быть оборудованы информационной вывеской (табличкой) о наименовании  и режиме работы, а также входом для свободного доступа заявителей в помещение.</w:t>
      </w:r>
    </w:p>
    <w:p w:rsidR="00BE304C" w:rsidRPr="00BE304C" w:rsidRDefault="00BE304C" w:rsidP="00633CE0">
      <w:pPr>
        <w:widowControl/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2.13.2. Помещения, в которых предоставляется муниципальная услуга, должны снабжаться табличками с указанием фамилий, имен, отчеств, должностей лиц, ответственных за предоставление муниципальной услуги, </w:t>
      </w: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br/>
        <w:t>а также информацией с указанием наименования Администрации, предоставляющего муниципальную услугу.</w:t>
      </w:r>
    </w:p>
    <w:p w:rsidR="00BE304C" w:rsidRPr="00BE304C" w:rsidRDefault="00BE304C" w:rsidP="00633CE0">
      <w:pPr>
        <w:widowControl/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2.13.3. Прием граждан осуществляется в специально выделенных </w:t>
      </w: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br/>
        <w:t xml:space="preserve">для этих целей помещениях, включающих в себя места для ожидания, </w:t>
      </w: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br/>
      </w: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lastRenderedPageBreak/>
        <w:t xml:space="preserve">для заполнения заявлений о предоставлении муниципальной услуги </w:t>
      </w: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br/>
        <w:t>и информирования граждан.</w:t>
      </w:r>
    </w:p>
    <w:p w:rsidR="00BE304C" w:rsidRPr="00BE304C" w:rsidRDefault="00BE304C" w:rsidP="00633CE0">
      <w:pPr>
        <w:widowControl/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2.13.4. Места для информирования заявителей, заполнения необходимых документов, ожидания в очереди на подачу или получение документов должны быть оборудованы стульями, столами исходя из фактической нагрузки и возможности их размещения в помещении, а также обеспечиваются образцами заполнения документов, перечнем документов, необходимых для предоставления муниципальной услуги.</w:t>
      </w:r>
    </w:p>
    <w:p w:rsidR="00BE304C" w:rsidRPr="00BE304C" w:rsidRDefault="00BE304C" w:rsidP="00633CE0">
      <w:pPr>
        <w:widowControl/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2.13.5. Рабочие места служащих, осуществляющих предоставление муниципальной услуги, оборудуются:</w:t>
      </w:r>
    </w:p>
    <w:p w:rsidR="00BE304C" w:rsidRPr="00BE304C" w:rsidRDefault="00BE304C" w:rsidP="00633CE0">
      <w:pPr>
        <w:widowControl/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- рабочими столами и стульями (не менее 1 комплекта на одного служащего);</w:t>
      </w:r>
    </w:p>
    <w:p w:rsidR="00BE304C" w:rsidRPr="00BE304C" w:rsidRDefault="00BE304C" w:rsidP="00633CE0">
      <w:pPr>
        <w:widowControl/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- компьютерами (1 рабочий компьютер на одного служащего);</w:t>
      </w:r>
    </w:p>
    <w:p w:rsidR="00BE304C" w:rsidRPr="00BE304C" w:rsidRDefault="00BE304C" w:rsidP="00633CE0">
      <w:pPr>
        <w:widowControl/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- оргтехникой, позволяющей своевременно и в полном объеме осуществлять предоставление муниципальной услуги.</w:t>
      </w:r>
    </w:p>
    <w:p w:rsidR="00BE304C" w:rsidRPr="00BE304C" w:rsidRDefault="00BE304C" w:rsidP="00633CE0">
      <w:pPr>
        <w:widowControl/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2.13.6. Обеспечение доступности для инвалидов помещений, в которых предоставляется услуга, осуществляется при обращении инвалида по телефону, указанному на официальном сайте учреждения. По прибытии инвалида к зданию Администрации, служащий Администрации обеспечивает инвалиду сопровождение к месту предоставления услуги с учетом ограничений  его жизнедеятельности.</w:t>
      </w:r>
    </w:p>
    <w:p w:rsidR="00BE304C" w:rsidRPr="00BE304C" w:rsidRDefault="00BE304C" w:rsidP="00633CE0">
      <w:pPr>
        <w:widowControl/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ab/>
        <w:t>Инвалидам обеспечиваются:</w:t>
      </w:r>
    </w:p>
    <w:p w:rsidR="00BE304C" w:rsidRPr="00BE304C" w:rsidRDefault="00BE304C" w:rsidP="00633CE0">
      <w:pPr>
        <w:widowControl/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- 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BE304C" w:rsidRPr="00BE304C" w:rsidRDefault="00BE304C" w:rsidP="00633CE0">
      <w:pPr>
        <w:widowControl/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- допуск собаки-проводника при наличии документа, подтверждающего ее специальное обучение;</w:t>
      </w:r>
    </w:p>
    <w:p w:rsidR="00BE304C" w:rsidRPr="00BE304C" w:rsidRDefault="00BE304C" w:rsidP="00633CE0">
      <w:pPr>
        <w:widowControl/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- содействие при входе и выходе из помещений;</w:t>
      </w:r>
    </w:p>
    <w:p w:rsidR="00BE304C" w:rsidRPr="00BE304C" w:rsidRDefault="00BE304C" w:rsidP="00633CE0">
      <w:pPr>
        <w:widowControl/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- предоставление иной необходимой помощи в преодолении барьеров, мешающих получению ими муниципальной услуги наравне с другими лицами.</w:t>
      </w:r>
    </w:p>
    <w:p w:rsidR="00BE304C" w:rsidRPr="00BE304C" w:rsidRDefault="00BE304C" w:rsidP="00633CE0">
      <w:pPr>
        <w:widowControl/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2.13.7. Размещение и оформление визуальной, текстовой </w:t>
      </w: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br/>
        <w:t xml:space="preserve">и мультимедийной информации по предоставлению муниципальной услуги </w:t>
      </w: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br/>
        <w:t>в местах приема заявителей не предусмотрено.</w:t>
      </w:r>
    </w:p>
    <w:p w:rsidR="00BE304C" w:rsidRPr="00BE304C" w:rsidRDefault="00BE304C" w:rsidP="00633CE0">
      <w:pPr>
        <w:widowControl/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2.13.8. </w:t>
      </w:r>
      <w:proofErr w:type="gramStart"/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Территория, прилегающая к местонахождению Администрации оборудуется</w:t>
      </w:r>
      <w:proofErr w:type="gramEnd"/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, по возможности, местами для парковки автотранспортных средств, включая автотранспортные средства инвалидов.</w:t>
      </w:r>
    </w:p>
    <w:p w:rsidR="00BE304C" w:rsidRPr="00BE304C" w:rsidRDefault="00BE304C" w:rsidP="00633CE0">
      <w:pPr>
        <w:widowControl/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2.14. Показателями доступности и качества муниципальной услуги являются:</w:t>
      </w:r>
    </w:p>
    <w:p w:rsidR="00BE304C" w:rsidRPr="00BE304C" w:rsidRDefault="00BE304C" w:rsidP="00633CE0">
      <w:pPr>
        <w:widowControl/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- информированность заявителей о правилах и порядке предоставления муниципальной услуги (требования к составу, месту и периодичности размещения информации о предоставляемой муниципальной услуге);</w:t>
      </w:r>
    </w:p>
    <w:p w:rsidR="00BE304C" w:rsidRPr="00BE304C" w:rsidRDefault="00BE304C" w:rsidP="00633CE0">
      <w:pPr>
        <w:widowControl/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- отношение должностных лиц и специалистов к заявителю;</w:t>
      </w:r>
    </w:p>
    <w:p w:rsidR="00BE304C" w:rsidRPr="00BE304C" w:rsidRDefault="00BE304C" w:rsidP="00633CE0">
      <w:pPr>
        <w:widowControl/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- время, затраченное на получение конечного результата муниципальной услуги (оперативность);</w:t>
      </w:r>
    </w:p>
    <w:p w:rsidR="00BE304C" w:rsidRPr="00BE304C" w:rsidRDefault="00BE304C" w:rsidP="00633CE0">
      <w:pPr>
        <w:widowControl/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- число поступивших жалоб о ненадлежащем качестве предоставления муниципальной услуги;</w:t>
      </w:r>
    </w:p>
    <w:p w:rsidR="00BE304C" w:rsidRPr="00BE304C" w:rsidRDefault="00BE304C" w:rsidP="00633CE0">
      <w:pPr>
        <w:widowControl/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- количество выявленных нарушений при предоставлении муниципальной услуги;</w:t>
      </w:r>
    </w:p>
    <w:p w:rsidR="00BE304C" w:rsidRPr="00BE304C" w:rsidRDefault="00BE304C" w:rsidP="00633CE0">
      <w:pPr>
        <w:widowControl/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- количество обращений заявителей в суд за защитой нарушенных прав при предоставлении муниципальной услуги;</w:t>
      </w:r>
    </w:p>
    <w:p w:rsidR="00BE304C" w:rsidRPr="00BE304C" w:rsidRDefault="00BE304C" w:rsidP="00633CE0">
      <w:pPr>
        <w:widowControl/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- количество фактов взаимодействия заявителя с должностными лицами при предоставлении муниципальной услуги и их продолжительность;</w:t>
      </w:r>
    </w:p>
    <w:p w:rsidR="00BE304C" w:rsidRPr="00BE304C" w:rsidRDefault="00BE304C" w:rsidP="00633CE0">
      <w:pPr>
        <w:widowControl/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lastRenderedPageBreak/>
        <w:t>- 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BE304C" w:rsidRPr="00BE304C" w:rsidRDefault="00BE304C" w:rsidP="00633CE0">
      <w:pPr>
        <w:widowControl/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- возможность получения муниципальной услуги в электронной форме с использованием Единого портала;</w:t>
      </w:r>
    </w:p>
    <w:p w:rsidR="00BE304C" w:rsidRPr="00BE304C" w:rsidRDefault="00BE304C" w:rsidP="00633CE0">
      <w:pPr>
        <w:widowControl/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- возможность подачи заявления и необходимых документов через многофункциональные центры предоставления государственных </w:t>
      </w: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br/>
        <w:t>и муниципальных услуг.</w:t>
      </w:r>
    </w:p>
    <w:p w:rsidR="00BE304C" w:rsidRPr="00BE304C" w:rsidRDefault="00BE304C" w:rsidP="00633CE0">
      <w:pPr>
        <w:widowControl/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2.15. Получение муниципальной услуги посредством комплексного запроса о предоставлении нескольких муниципальных услуг не предусмотрено. </w:t>
      </w:r>
    </w:p>
    <w:p w:rsidR="00BE304C" w:rsidRPr="00BE304C" w:rsidRDefault="00BE304C" w:rsidP="00633CE0">
      <w:pPr>
        <w:widowControl/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2.16. Услуга предоставляется по экстерриториальному принципу. </w:t>
      </w:r>
    </w:p>
    <w:p w:rsidR="00BE304C" w:rsidRPr="00BE304C" w:rsidRDefault="00BE304C" w:rsidP="00633CE0">
      <w:pPr>
        <w:widowControl/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2.17. Иные требования, в том числе учитывающие особенности предоставления муниципальной услуги по экстерриториальному принципу </w:t>
      </w: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br/>
        <w:t xml:space="preserve">(в случае, если услуга предоставляется по экстерриториальному принципу) </w:t>
      </w: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br/>
        <w:t>и особенности предоставления муниципальной услуги в электронной форме.</w:t>
      </w:r>
    </w:p>
    <w:p w:rsidR="00BE304C" w:rsidRPr="00BE304C" w:rsidRDefault="00BE304C" w:rsidP="00633CE0">
      <w:pPr>
        <w:widowControl/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2.17.1. Заявка на получение ордера на право производства земляных работ подается в Администрацию, способами, предусмотренными настоящим административным регламентом независимо от места жительства (места нахождения) заявителя. </w:t>
      </w:r>
    </w:p>
    <w:p w:rsidR="00BE304C" w:rsidRPr="00BE304C" w:rsidRDefault="00BE304C" w:rsidP="00633CE0">
      <w:pPr>
        <w:widowControl/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2.17.2. Заявление и необходимые документы, подаваемые в связи </w:t>
      </w: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br/>
        <w:t>с предоставлением муниципальной услуги в электронной форме, представляются через Единый портал. Посредством Единого портала заявителю обеспечивается возможность:</w:t>
      </w:r>
    </w:p>
    <w:p w:rsidR="00BE304C" w:rsidRPr="00BE304C" w:rsidRDefault="00BE304C" w:rsidP="00633CE0">
      <w:pPr>
        <w:widowControl/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- получения информации о порядке и сроках предоставления муниципальной услуги;</w:t>
      </w:r>
    </w:p>
    <w:p w:rsidR="00BE304C" w:rsidRPr="00BE304C" w:rsidRDefault="00BE304C" w:rsidP="00633CE0">
      <w:pPr>
        <w:widowControl/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- формирования заявления;</w:t>
      </w:r>
    </w:p>
    <w:p w:rsidR="00BE304C" w:rsidRPr="00BE304C" w:rsidRDefault="00BE304C" w:rsidP="00633CE0">
      <w:pPr>
        <w:widowControl/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- направление заявления и необходимых документов в электронной форме;</w:t>
      </w:r>
    </w:p>
    <w:p w:rsidR="00BE304C" w:rsidRPr="00BE304C" w:rsidRDefault="00BE304C" w:rsidP="00633CE0">
      <w:pPr>
        <w:widowControl/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- получение сведений о ходе предоставления муниципальной услуги;</w:t>
      </w:r>
    </w:p>
    <w:p w:rsidR="00BE304C" w:rsidRPr="00BE304C" w:rsidRDefault="00BE304C" w:rsidP="00633CE0">
      <w:pPr>
        <w:widowControl/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- получение электронного сообщения о результате предоставления муниципальной услуги;</w:t>
      </w:r>
    </w:p>
    <w:p w:rsidR="00BE304C" w:rsidRPr="00BE304C" w:rsidRDefault="00BE304C" w:rsidP="00633CE0">
      <w:pPr>
        <w:widowControl/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- осуществление оценки качества предоставления муниципальной услуги;</w:t>
      </w:r>
    </w:p>
    <w:p w:rsidR="00BE304C" w:rsidRPr="00BE304C" w:rsidRDefault="00BE304C" w:rsidP="00633CE0">
      <w:pPr>
        <w:widowControl/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- досудебного (внесудебного) обжалования решений и действий (бездействий) Администрации, её должностных лиц, ответственных </w:t>
      </w: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br/>
        <w:t>за предоставление муниципальной услуги;</w:t>
      </w:r>
    </w:p>
    <w:p w:rsidR="00BE304C" w:rsidRPr="00BE304C" w:rsidRDefault="00BE304C" w:rsidP="00633CE0">
      <w:pPr>
        <w:widowControl/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- получение результата предоставления муниципальной услуги. </w:t>
      </w:r>
    </w:p>
    <w:p w:rsidR="00BE304C" w:rsidRPr="00BE304C" w:rsidRDefault="00BE304C" w:rsidP="00633CE0">
      <w:pPr>
        <w:widowControl/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2.17.3. При предоставлении муниципальной услуги заявление, а также документы, предоставляемые в электронном виде, подписываются усиленной квалифицированной электронной подписью.</w:t>
      </w:r>
    </w:p>
    <w:p w:rsidR="00BE304C" w:rsidRPr="00BE304C" w:rsidRDefault="00BE304C" w:rsidP="00633CE0">
      <w:pPr>
        <w:widowControl/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2.17.4. При предоставлении услуги возможно дача согласие</w:t>
      </w:r>
      <w:r w:rsidR="00111F06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 </w:t>
      </w: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на </w:t>
      </w:r>
      <w:proofErr w:type="spellStart"/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проактивное</w:t>
      </w:r>
      <w:proofErr w:type="spellEnd"/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 информирование заявителей. </w:t>
      </w:r>
      <w:r w:rsidRPr="00BE304C"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  <w:t>У</w:t>
      </w:r>
      <w:r w:rsidRPr="00BE304C">
        <w:rPr>
          <w:rFonts w:ascii="Times New Roman" w:eastAsia="Times New Roman" w:hAnsi="Times New Roman" w:cs="Times New Roman"/>
          <w:bCs/>
          <w:sz w:val="28"/>
          <w:szCs w:val="28"/>
          <w:lang w:eastAsia="zh-CN" w:bidi="ar-SA"/>
        </w:rPr>
        <w:t xml:space="preserve">ведомление для </w:t>
      </w:r>
      <w:proofErr w:type="spellStart"/>
      <w:r w:rsidRPr="00BE304C">
        <w:rPr>
          <w:rFonts w:ascii="Times New Roman" w:eastAsia="Times New Roman" w:hAnsi="Times New Roman" w:cs="Times New Roman"/>
          <w:bCs/>
          <w:sz w:val="28"/>
          <w:szCs w:val="28"/>
          <w:lang w:eastAsia="zh-CN" w:bidi="ar-SA"/>
        </w:rPr>
        <w:t>проактивного</w:t>
      </w:r>
      <w:proofErr w:type="spellEnd"/>
      <w:r w:rsidRPr="00BE304C">
        <w:rPr>
          <w:rFonts w:ascii="Times New Roman" w:eastAsia="Times New Roman" w:hAnsi="Times New Roman" w:cs="Times New Roman"/>
          <w:bCs/>
          <w:sz w:val="28"/>
          <w:szCs w:val="28"/>
          <w:lang w:eastAsia="zh-CN" w:bidi="ar-SA"/>
        </w:rPr>
        <w:t xml:space="preserve"> информирования заявителей о возможности получения услуги приведено </w:t>
      </w:r>
      <w:r w:rsidRPr="00BE304C">
        <w:rPr>
          <w:rFonts w:ascii="Times New Roman" w:eastAsia="Times New Roman" w:hAnsi="Times New Roman" w:cs="Times New Roman"/>
          <w:bCs/>
          <w:sz w:val="28"/>
          <w:szCs w:val="28"/>
          <w:lang w:eastAsia="zh-CN" w:bidi="ar-SA"/>
        </w:rPr>
        <w:br/>
        <w:t xml:space="preserve">в </w:t>
      </w:r>
      <w:r w:rsidRPr="00BE304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 w:bidi="ar-SA"/>
        </w:rPr>
        <w:t>приложении № 3 к настоящему административному регламенту.</w:t>
      </w:r>
    </w:p>
    <w:p w:rsidR="00BE304C" w:rsidRPr="00BE304C" w:rsidRDefault="00BE304C" w:rsidP="00633CE0">
      <w:pPr>
        <w:widowControl/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BE304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 w:bidi="ar-SA"/>
        </w:rPr>
        <w:t>2.17.5. Основанием для начала оказания административных процедур при подаче заявления через Единый портал является заполнение заявителем интерактивной формы.</w:t>
      </w:r>
    </w:p>
    <w:p w:rsidR="00BE304C" w:rsidRPr="00BE304C" w:rsidRDefault="00BE304C" w:rsidP="00633CE0">
      <w:pPr>
        <w:widowControl/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BE304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 w:bidi="ar-SA"/>
        </w:rPr>
        <w:t>2.17.6. При приеме заявления, поданного через Единый портал, служащий Администрации, ответственный за прием и регистрацию заявления в государственной информационной системе:</w:t>
      </w:r>
    </w:p>
    <w:p w:rsidR="00BE304C" w:rsidRPr="00BE304C" w:rsidRDefault="00BE304C" w:rsidP="00633CE0">
      <w:pPr>
        <w:widowControl/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BE304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 w:bidi="ar-SA"/>
        </w:rPr>
        <w:t>- проверяет корректность заполнения полей интерактивной формы заявления;</w:t>
      </w:r>
    </w:p>
    <w:p w:rsidR="00BE304C" w:rsidRPr="00BE304C" w:rsidRDefault="00BE304C" w:rsidP="00633CE0">
      <w:pPr>
        <w:widowControl/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BE304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 w:bidi="ar-SA"/>
        </w:rPr>
        <w:lastRenderedPageBreak/>
        <w:t>- регистрирует заявление в сроки, предусмотренные пунктом 2.4 настоящего административного регламента;</w:t>
      </w:r>
    </w:p>
    <w:p w:rsidR="00BE304C" w:rsidRPr="00BE304C" w:rsidRDefault="00BE304C" w:rsidP="00633CE0">
      <w:pPr>
        <w:widowControl/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BE304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 w:bidi="ar-SA"/>
        </w:rPr>
        <w:t>2.17.7. Заявителю сообщается о регистрации или об отказе в регистрации заявления и иных документов через Единый портал в сроки, установленные пунктом 2.4</w:t>
      </w:r>
      <w:r w:rsidRPr="00BE304C">
        <w:rPr>
          <w:rFonts w:ascii="Times New Roman" w:eastAsia="Times New Roman" w:hAnsi="Times New Roman" w:cs="Times New Roman"/>
          <w:bCs/>
          <w:sz w:val="28"/>
          <w:szCs w:val="28"/>
          <w:lang w:eastAsia="zh-CN" w:bidi="ar-SA"/>
        </w:rPr>
        <w:t xml:space="preserve"> настоящего административного регламента.</w:t>
      </w:r>
    </w:p>
    <w:p w:rsidR="00BE304C" w:rsidRPr="00BE304C" w:rsidRDefault="00BE304C" w:rsidP="00633CE0">
      <w:pPr>
        <w:widowControl/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BE304C">
        <w:rPr>
          <w:rFonts w:ascii="Times New Roman" w:eastAsia="Times New Roman" w:hAnsi="Times New Roman" w:cs="Times New Roman"/>
          <w:bCs/>
          <w:sz w:val="28"/>
          <w:szCs w:val="28"/>
          <w:lang w:eastAsia="zh-CN" w:bidi="ar-SA"/>
        </w:rPr>
        <w:t xml:space="preserve">2.17.8. Иные особенности представления муниципальной услуги </w:t>
      </w:r>
      <w:r w:rsidRPr="00BE304C">
        <w:rPr>
          <w:rFonts w:ascii="Times New Roman" w:eastAsia="Times New Roman" w:hAnsi="Times New Roman" w:cs="Times New Roman"/>
          <w:bCs/>
          <w:sz w:val="28"/>
          <w:szCs w:val="28"/>
          <w:lang w:eastAsia="zh-CN" w:bidi="ar-SA"/>
        </w:rPr>
        <w:br/>
        <w:t xml:space="preserve">в электронном виде, устанавливаются соответствующими разделами настоящего административного регламента. </w:t>
      </w:r>
    </w:p>
    <w:p w:rsidR="00BE304C" w:rsidRPr="00BE304C" w:rsidRDefault="00BE304C" w:rsidP="00633CE0">
      <w:pPr>
        <w:widowControl/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2.18. Исправление допущенных опечаток и ошибок в выданных </w:t>
      </w: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br/>
        <w:t>в результате предоставления муниципальной услуги документах осуществляется в срок не позднее 5 рабочих дней со дня обращения заявителя в Администрацию.</w:t>
      </w:r>
    </w:p>
    <w:p w:rsidR="00BE304C" w:rsidRPr="00BE304C" w:rsidRDefault="00BE304C" w:rsidP="00633CE0">
      <w:pPr>
        <w:widowControl/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2.19. В случае выявления в выданных документах допущенных опечаток и (или) ошибок служащий Администрации осуществляет их исправление и замену указанных документов без взимания дополнительной оплаты.</w:t>
      </w:r>
    </w:p>
    <w:p w:rsidR="00BE304C" w:rsidRPr="00BE304C" w:rsidRDefault="00BE304C" w:rsidP="00633CE0">
      <w:pPr>
        <w:widowControl/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2.20. Предоставление муниципальной услуги в многофункциональных центрах осуществляется в соответствии с настоящим административным регламентом и соглашением о взаимодействии с многофункциональным центром.</w:t>
      </w:r>
    </w:p>
    <w:p w:rsidR="00BE304C" w:rsidRPr="00BE304C" w:rsidRDefault="00BE304C" w:rsidP="00633CE0">
      <w:pPr>
        <w:widowControl/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ab/>
        <w:t xml:space="preserve">Взаимодействие осуществляется с использованием системы межведомственного электронного взаимодействия (далее - СМЭВ). </w:t>
      </w:r>
    </w:p>
    <w:p w:rsidR="00BE304C" w:rsidRPr="00BE304C" w:rsidRDefault="00BE304C" w:rsidP="00633CE0">
      <w:pPr>
        <w:widowControl/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ab/>
        <w:t xml:space="preserve">При подаче документов, необходимых для оказания муниципальной услуги через многофункциональный центр, непосредственное оказание услуги осуществляется Администрацией. </w:t>
      </w:r>
    </w:p>
    <w:p w:rsidR="00BE304C" w:rsidRPr="00BE304C" w:rsidRDefault="00BE304C" w:rsidP="00633CE0">
      <w:pPr>
        <w:widowControl/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ab/>
        <w:t xml:space="preserve">При подаче заявления и документов через многофункциональный центр уведомление о принятом решении направляется Администрацией </w:t>
      </w: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br/>
        <w:t xml:space="preserve">в многофункциональный центр для выдачи заявителю в форме электронного документа. </w:t>
      </w:r>
    </w:p>
    <w:p w:rsidR="00BE304C" w:rsidRPr="00BE304C" w:rsidRDefault="00BE304C" w:rsidP="00BE304C">
      <w:pPr>
        <w:widowControl/>
        <w:suppressAutoHyphens/>
        <w:spacing w:line="298" w:lineRule="exact"/>
        <w:ind w:left="980" w:right="-2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val="x-none" w:eastAsia="zh-CN" w:bidi="ar-SA"/>
        </w:rPr>
      </w:pPr>
    </w:p>
    <w:p w:rsidR="00BE304C" w:rsidRPr="00BE304C" w:rsidRDefault="00BE304C" w:rsidP="00BE304C">
      <w:pPr>
        <w:suppressAutoHyphens/>
        <w:autoSpaceDE w:val="0"/>
        <w:jc w:val="center"/>
        <w:rPr>
          <w:rFonts w:ascii="Calibri" w:eastAsia="Times New Roman" w:hAnsi="Calibri" w:cs="Calibri"/>
          <w:b/>
          <w:bCs/>
          <w:color w:val="auto"/>
          <w:sz w:val="22"/>
          <w:szCs w:val="22"/>
          <w:lang w:eastAsia="zh-CN" w:bidi="ar-SA"/>
        </w:rPr>
      </w:pPr>
      <w:r w:rsidRPr="00BE304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en-US" w:eastAsia="zh-CN" w:bidi="ar-SA"/>
        </w:rPr>
        <w:t>III</w:t>
      </w:r>
      <w:r w:rsidRPr="00BE304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zh-CN" w:bidi="ar-SA"/>
        </w:rPr>
        <w:t>.</w:t>
      </w:r>
      <w:r w:rsidRPr="00BE304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 w:bidi="ar-SA"/>
        </w:rPr>
        <w:t xml:space="preserve"> </w:t>
      </w:r>
      <w:r w:rsidRPr="00BE304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zh-CN" w:bidi="ar-SA"/>
        </w:rPr>
        <w:t>Состав, последовательность и сроки выполнения</w:t>
      </w:r>
    </w:p>
    <w:p w:rsidR="00BE304C" w:rsidRPr="00BE304C" w:rsidRDefault="00BE304C" w:rsidP="00BE304C">
      <w:pPr>
        <w:suppressAutoHyphens/>
        <w:autoSpaceDE w:val="0"/>
        <w:jc w:val="center"/>
        <w:rPr>
          <w:rFonts w:ascii="Calibri" w:eastAsia="Times New Roman" w:hAnsi="Calibri" w:cs="Calibri"/>
          <w:b/>
          <w:bCs/>
          <w:color w:val="auto"/>
          <w:sz w:val="22"/>
          <w:szCs w:val="22"/>
          <w:lang w:eastAsia="zh-CN" w:bidi="ar-SA"/>
        </w:rPr>
      </w:pPr>
      <w:r w:rsidRPr="00BE304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zh-CN" w:bidi="ar-SA"/>
        </w:rPr>
        <w:t>административных процедур (действий), требования к порядку</w:t>
      </w:r>
    </w:p>
    <w:p w:rsidR="00BE304C" w:rsidRPr="00BE304C" w:rsidRDefault="00BE304C" w:rsidP="00BE304C">
      <w:pPr>
        <w:suppressAutoHyphens/>
        <w:autoSpaceDE w:val="0"/>
        <w:jc w:val="center"/>
        <w:rPr>
          <w:rFonts w:ascii="Calibri" w:eastAsia="Times New Roman" w:hAnsi="Calibri" w:cs="Calibri"/>
          <w:b/>
          <w:bCs/>
          <w:color w:val="auto"/>
          <w:sz w:val="22"/>
          <w:szCs w:val="22"/>
          <w:lang w:eastAsia="zh-CN" w:bidi="ar-SA"/>
        </w:rPr>
      </w:pPr>
      <w:r w:rsidRPr="00BE304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zh-CN" w:bidi="ar-SA"/>
        </w:rPr>
        <w:t>их выполнения, в том числе особенности выполнения</w:t>
      </w:r>
    </w:p>
    <w:p w:rsidR="00BE304C" w:rsidRPr="00BE304C" w:rsidRDefault="00BE304C" w:rsidP="00BE304C">
      <w:pPr>
        <w:suppressAutoHyphens/>
        <w:autoSpaceDE w:val="0"/>
        <w:jc w:val="center"/>
        <w:rPr>
          <w:rFonts w:ascii="Calibri" w:eastAsia="Times New Roman" w:hAnsi="Calibri" w:cs="Calibri"/>
          <w:b/>
          <w:bCs/>
          <w:color w:val="auto"/>
          <w:sz w:val="22"/>
          <w:szCs w:val="22"/>
          <w:lang w:eastAsia="zh-CN" w:bidi="ar-SA"/>
        </w:rPr>
      </w:pPr>
      <w:r w:rsidRPr="00BE304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zh-CN" w:bidi="ar-SA"/>
        </w:rPr>
        <w:t>административных процедур (действий) в электронной форме</w:t>
      </w:r>
    </w:p>
    <w:p w:rsidR="00BE304C" w:rsidRPr="00BE304C" w:rsidRDefault="00BE304C" w:rsidP="00BE304C">
      <w:pPr>
        <w:widowControl/>
        <w:suppressAutoHyphens/>
        <w:spacing w:line="298" w:lineRule="exact"/>
        <w:ind w:left="980" w:right="-2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shd w:val="clear" w:color="auto" w:fill="FFFFFF"/>
          <w:lang w:val="x-none" w:eastAsia="zh-CN" w:bidi="ar-SA"/>
        </w:rPr>
      </w:pPr>
    </w:p>
    <w:p w:rsidR="00BE304C" w:rsidRPr="00BE304C" w:rsidRDefault="00633CE0" w:rsidP="00633CE0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 </w:t>
      </w:r>
      <w:r w:rsidR="00BE304C"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3.1. Предоставление муниципальной услуги состоит из следующих административных процедур: </w:t>
      </w:r>
    </w:p>
    <w:p w:rsidR="00BE304C" w:rsidRPr="00BE304C" w:rsidRDefault="00633CE0" w:rsidP="00633CE0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 </w:t>
      </w:r>
      <w:r w:rsidR="00BE304C"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1) </w:t>
      </w:r>
      <w:r w:rsidR="00291724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прием заявки (Приложение 1), п</w:t>
      </w:r>
      <w:r w:rsidR="00BE304C"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роверка документов и регистрация заявления;</w:t>
      </w:r>
    </w:p>
    <w:p w:rsidR="00BE304C" w:rsidRPr="00BE304C" w:rsidRDefault="00BE304C" w:rsidP="00633CE0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 2) Получение сведений посредством системы межведомственного электронного взаимодействия;</w:t>
      </w:r>
    </w:p>
    <w:p w:rsidR="00BE304C" w:rsidRPr="00BE304C" w:rsidRDefault="00BE304C" w:rsidP="00633CE0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 3) Принятие решения о выдаче ордера на право производства земляных работ и его выдача</w:t>
      </w:r>
      <w:r w:rsidR="00291724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 (Приложение №2)</w:t>
      </w: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.</w:t>
      </w:r>
    </w:p>
    <w:p w:rsidR="00291724" w:rsidRPr="00BE304C" w:rsidRDefault="00BE304C" w:rsidP="00633CE0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3.2. Административная процедура </w:t>
      </w:r>
      <w:r w:rsidR="00291724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«Прием заявки, п</w:t>
      </w:r>
      <w:r w:rsidR="00291724"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роверка док</w:t>
      </w:r>
      <w:r w:rsidR="00291724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ументов и регистрация заявления».</w:t>
      </w:r>
    </w:p>
    <w:p w:rsidR="00BE304C" w:rsidRPr="00BE304C" w:rsidRDefault="00BE304C" w:rsidP="00633CE0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3.2.1. </w:t>
      </w:r>
      <w:r w:rsidRPr="00BE304C">
        <w:rPr>
          <w:rFonts w:ascii="Times New Roman" w:eastAsia="Times New Roman" w:hAnsi="Times New Roman" w:cs="Times New Roman"/>
          <w:bCs/>
          <w:sz w:val="28"/>
          <w:szCs w:val="28"/>
          <w:lang w:eastAsia="zh-CN" w:bidi="ar-SA"/>
        </w:rPr>
        <w:t xml:space="preserve">Основанием для начала выполнения административной процедуры (действий) является обращение заявителя в Администрацию, многофункциональный центр с заявлением, </w:t>
      </w: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оформленным по форме (приложение № 1</w:t>
      </w:r>
      <w:r w:rsidR="00291724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)</w:t>
      </w: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 к настоящему административному регламенту), </w:t>
      </w:r>
      <w:r w:rsidRPr="00BE304C">
        <w:rPr>
          <w:rFonts w:ascii="Times New Roman" w:eastAsia="Times New Roman" w:hAnsi="Times New Roman" w:cs="Times New Roman"/>
          <w:bCs/>
          <w:sz w:val="28"/>
          <w:szCs w:val="28"/>
          <w:lang w:eastAsia="zh-CN" w:bidi="ar-SA"/>
        </w:rPr>
        <w:t>и перечнем документов, предусмотренных пунктом 2.7.1 настоящего административного регламента.</w:t>
      </w:r>
    </w:p>
    <w:p w:rsidR="00BE304C" w:rsidRPr="00BE304C" w:rsidRDefault="00BE304C" w:rsidP="00633CE0">
      <w:pPr>
        <w:widowControl/>
        <w:tabs>
          <w:tab w:val="left" w:pos="284"/>
        </w:tabs>
        <w:suppressAutoHyphens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BE304C">
        <w:rPr>
          <w:rFonts w:ascii="Times New Roman" w:eastAsia="Times New Roman" w:hAnsi="Times New Roman" w:cs="Times New Roman"/>
          <w:bCs/>
          <w:sz w:val="28"/>
          <w:szCs w:val="28"/>
          <w:lang w:eastAsia="zh-CN" w:bidi="ar-SA"/>
        </w:rPr>
        <w:lastRenderedPageBreak/>
        <w:t>3.2.2. При приеме заявления и документов служащий Администрации, многофункционального центра:</w:t>
      </w:r>
    </w:p>
    <w:p w:rsidR="00BE304C" w:rsidRPr="00BE304C" w:rsidRDefault="00BE304C" w:rsidP="00633CE0">
      <w:pPr>
        <w:widowControl/>
        <w:tabs>
          <w:tab w:val="left" w:pos="284"/>
          <w:tab w:val="left" w:pos="709"/>
        </w:tabs>
        <w:suppressAutoHyphens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BE304C">
        <w:rPr>
          <w:rFonts w:ascii="Times New Roman" w:eastAsia="Times New Roman" w:hAnsi="Times New Roman" w:cs="Times New Roman"/>
          <w:bCs/>
          <w:sz w:val="28"/>
          <w:szCs w:val="28"/>
          <w:lang w:eastAsia="zh-CN" w:bidi="ar-SA"/>
        </w:rPr>
        <w:t>- сверяет данные представленных документов с данными, указанными в заявлении;</w:t>
      </w:r>
    </w:p>
    <w:p w:rsidR="00BE304C" w:rsidRPr="00BE304C" w:rsidRDefault="00BE304C" w:rsidP="00633CE0">
      <w:pPr>
        <w:widowControl/>
        <w:tabs>
          <w:tab w:val="left" w:pos="284"/>
          <w:tab w:val="left" w:pos="709"/>
        </w:tabs>
        <w:suppressAutoHyphens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BE304C">
        <w:rPr>
          <w:rFonts w:ascii="Times New Roman" w:eastAsia="Times New Roman" w:hAnsi="Times New Roman" w:cs="Times New Roman"/>
          <w:bCs/>
          <w:sz w:val="28"/>
          <w:szCs w:val="28"/>
          <w:lang w:eastAsia="zh-CN" w:bidi="ar-SA"/>
        </w:rPr>
        <w:t>- проверяет комплектность документов, правильность оформления и содержания представленных документов, соответствие сведений, содержащихся в разных документах;</w:t>
      </w:r>
    </w:p>
    <w:p w:rsidR="00BE304C" w:rsidRPr="00BE304C" w:rsidRDefault="00BE304C" w:rsidP="00633CE0">
      <w:pPr>
        <w:widowControl/>
        <w:tabs>
          <w:tab w:val="left" w:pos="284"/>
          <w:tab w:val="left" w:pos="709"/>
        </w:tabs>
        <w:suppressAutoHyphens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BE304C">
        <w:rPr>
          <w:rFonts w:ascii="Times New Roman" w:eastAsia="Times New Roman" w:hAnsi="Times New Roman" w:cs="Times New Roman"/>
          <w:bCs/>
          <w:sz w:val="28"/>
          <w:szCs w:val="28"/>
          <w:lang w:eastAsia="zh-CN" w:bidi="ar-SA"/>
        </w:rPr>
        <w:t>- снимает копии с документов, в случаях, если заявителем представлены оригиналы;</w:t>
      </w:r>
    </w:p>
    <w:p w:rsidR="00BE304C" w:rsidRPr="00BE304C" w:rsidRDefault="00BE304C" w:rsidP="00633CE0">
      <w:pPr>
        <w:widowControl/>
        <w:tabs>
          <w:tab w:val="left" w:pos="284"/>
          <w:tab w:val="left" w:pos="709"/>
        </w:tabs>
        <w:suppressAutoHyphens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BE304C">
        <w:rPr>
          <w:rFonts w:ascii="Times New Roman" w:eastAsia="Times New Roman" w:hAnsi="Times New Roman" w:cs="Times New Roman"/>
          <w:bCs/>
          <w:sz w:val="28"/>
          <w:szCs w:val="28"/>
          <w:lang w:eastAsia="zh-CN" w:bidi="ar-SA"/>
        </w:rPr>
        <w:t>- заверяет копии документов, подлинники возвращает заявителю;</w:t>
      </w:r>
    </w:p>
    <w:p w:rsidR="00BE304C" w:rsidRPr="00BE304C" w:rsidRDefault="00BE304C" w:rsidP="00633CE0">
      <w:pPr>
        <w:widowControl/>
        <w:tabs>
          <w:tab w:val="left" w:pos="284"/>
          <w:tab w:val="left" w:pos="709"/>
        </w:tabs>
        <w:suppressAutoHyphens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BE304C">
        <w:rPr>
          <w:rFonts w:ascii="Times New Roman" w:eastAsia="Times New Roman" w:hAnsi="Times New Roman" w:cs="Times New Roman"/>
          <w:bCs/>
          <w:sz w:val="28"/>
          <w:szCs w:val="28"/>
          <w:lang w:eastAsia="zh-CN" w:bidi="ar-SA"/>
        </w:rPr>
        <w:t>- регистрирует заявление в сроки, предусмотренные пунктом 2.4 настоящего административного регламента;</w:t>
      </w:r>
    </w:p>
    <w:p w:rsidR="00BE304C" w:rsidRPr="00BE304C" w:rsidRDefault="00BE304C" w:rsidP="00633CE0">
      <w:pPr>
        <w:widowControl/>
        <w:tabs>
          <w:tab w:val="left" w:pos="284"/>
          <w:tab w:val="left" w:pos="709"/>
        </w:tabs>
        <w:suppressAutoHyphens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BE304C">
        <w:rPr>
          <w:rFonts w:ascii="Times New Roman" w:eastAsia="Times New Roman" w:hAnsi="Times New Roman" w:cs="Times New Roman"/>
          <w:bCs/>
          <w:sz w:val="28"/>
          <w:szCs w:val="28"/>
          <w:lang w:eastAsia="zh-CN" w:bidi="ar-SA"/>
        </w:rPr>
        <w:t>- выдает (направляет) заявителю расписку-уведомление с указанием регистрационного номера и даты приема заявления.</w:t>
      </w:r>
    </w:p>
    <w:p w:rsidR="00BE304C" w:rsidRPr="00BE304C" w:rsidRDefault="00BE304C" w:rsidP="00633CE0">
      <w:pPr>
        <w:widowControl/>
        <w:tabs>
          <w:tab w:val="left" w:pos="284"/>
        </w:tabs>
        <w:suppressAutoHyphens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BE304C">
        <w:rPr>
          <w:rFonts w:ascii="Times New Roman" w:eastAsia="Times New Roman" w:hAnsi="Times New Roman" w:cs="Times New Roman"/>
          <w:bCs/>
          <w:sz w:val="28"/>
          <w:szCs w:val="28"/>
          <w:lang w:eastAsia="zh-CN" w:bidi="ar-SA"/>
        </w:rPr>
        <w:t>3.2.3. </w:t>
      </w:r>
      <w:r w:rsidR="00291724">
        <w:rPr>
          <w:rFonts w:ascii="Times New Roman" w:eastAsia="Times New Roman" w:hAnsi="Times New Roman" w:cs="Times New Roman"/>
          <w:bCs/>
          <w:sz w:val="28"/>
          <w:szCs w:val="28"/>
          <w:lang w:eastAsia="zh-CN" w:bidi="ar-SA"/>
        </w:rPr>
        <w:t xml:space="preserve">Ответственный исполнитель </w:t>
      </w:r>
      <w:r w:rsidRPr="00BE304C">
        <w:rPr>
          <w:rFonts w:ascii="Times New Roman" w:eastAsia="Times New Roman" w:hAnsi="Times New Roman" w:cs="Times New Roman"/>
          <w:bCs/>
          <w:sz w:val="28"/>
          <w:szCs w:val="28"/>
          <w:lang w:eastAsia="zh-CN" w:bidi="ar-SA"/>
        </w:rPr>
        <w:t>Администрации, многофункционального центра принимает решение об отказе в приеме документов с мотивированным обоснованием причин отказа в соответствии с пунктом 2.9 настоящего административного регламента.</w:t>
      </w:r>
    </w:p>
    <w:p w:rsidR="00BE304C" w:rsidRPr="00BE304C" w:rsidRDefault="00BE304C" w:rsidP="00633CE0">
      <w:pPr>
        <w:widowControl/>
        <w:tabs>
          <w:tab w:val="left" w:pos="284"/>
        </w:tabs>
        <w:suppressAutoHyphens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BE304C">
        <w:rPr>
          <w:rFonts w:ascii="Times New Roman" w:eastAsia="Times New Roman" w:hAnsi="Times New Roman" w:cs="Times New Roman"/>
          <w:bCs/>
          <w:sz w:val="28"/>
          <w:szCs w:val="28"/>
          <w:lang w:eastAsia="zh-CN" w:bidi="ar-SA"/>
        </w:rPr>
        <w:tab/>
        <w:t xml:space="preserve">Критериями принятия решения являются сведения о том, что </w:t>
      </w:r>
      <w:r w:rsidRPr="00BE304C">
        <w:rPr>
          <w:rFonts w:ascii="Times New Roman" w:eastAsia="Times New Roman" w:hAnsi="Times New Roman" w:cs="Times New Roman"/>
          <w:bCs/>
          <w:sz w:val="28"/>
          <w:szCs w:val="28"/>
          <w:lang w:eastAsia="zh-CN" w:bidi="ar-SA"/>
        </w:rPr>
        <w:br/>
        <w:t xml:space="preserve">в документах, представленных заявителем, присутствуют: </w:t>
      </w:r>
    </w:p>
    <w:p w:rsidR="00BE304C" w:rsidRPr="00BE304C" w:rsidRDefault="00BE304C" w:rsidP="00633CE0">
      <w:pPr>
        <w:widowControl/>
        <w:suppressAutoHyphens/>
        <w:contextualSpacing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BE304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 w:bidi="ar-SA"/>
        </w:rPr>
        <w:t>- подчистки и исправления текста, которые не заверены в порядке, установленном законодательством Российской Федерации;</w:t>
      </w:r>
    </w:p>
    <w:p w:rsidR="00BE304C" w:rsidRPr="00BE304C" w:rsidRDefault="00BE304C" w:rsidP="00633CE0">
      <w:pPr>
        <w:widowControl/>
        <w:suppressAutoHyphens/>
        <w:contextualSpacing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BE304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 w:bidi="ar-SA"/>
        </w:rPr>
        <w:t xml:space="preserve">- повреждения, наличие которых не позволяет в полном объеме использовать информацию и сведения, содержащиеся в документах </w:t>
      </w:r>
      <w:r w:rsidRPr="00BE304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 w:bidi="ar-SA"/>
        </w:rPr>
        <w:br/>
        <w:t>для предоставления услуги;</w:t>
      </w:r>
    </w:p>
    <w:p w:rsidR="00BE304C" w:rsidRPr="00BE304C" w:rsidRDefault="00BE304C" w:rsidP="00633CE0">
      <w:pPr>
        <w:widowControl/>
        <w:suppressAutoHyphens/>
        <w:contextualSpacing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BE304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 w:bidi="ar-SA"/>
        </w:rPr>
        <w:t>- запрос о предоставлении услуги подан в орган, в полномочия которого входит предоставление услуги;</w:t>
      </w:r>
    </w:p>
    <w:p w:rsidR="00BE304C" w:rsidRPr="00BE304C" w:rsidRDefault="00BE304C" w:rsidP="00633CE0">
      <w:pPr>
        <w:widowControl/>
        <w:suppressAutoHyphens/>
        <w:contextualSpacing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BE304C">
        <w:rPr>
          <w:rFonts w:ascii="Times New Roman" w:eastAsia="Times New Roman" w:hAnsi="Times New Roman" w:cs="Times New Roman"/>
          <w:bCs/>
          <w:sz w:val="28"/>
          <w:szCs w:val="28"/>
          <w:lang w:eastAsia="zh-CN" w:bidi="ar-SA"/>
        </w:rPr>
        <w:t xml:space="preserve">- одно или несколько полей документов, поданных в электронном виде, корректно не заполнены. </w:t>
      </w:r>
    </w:p>
    <w:p w:rsidR="00BE304C" w:rsidRPr="00BE304C" w:rsidRDefault="00BE304C" w:rsidP="00633CE0">
      <w:pPr>
        <w:widowControl/>
        <w:tabs>
          <w:tab w:val="left" w:pos="284"/>
        </w:tabs>
        <w:suppressAutoHyphens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3.2.4. </w:t>
      </w:r>
      <w:r w:rsidRPr="00BE304C">
        <w:rPr>
          <w:rFonts w:ascii="Times New Roman" w:eastAsia="Times New Roman" w:hAnsi="Times New Roman" w:cs="Times New Roman"/>
          <w:bCs/>
          <w:sz w:val="28"/>
          <w:szCs w:val="28"/>
          <w:lang w:eastAsia="zh-CN" w:bidi="ar-SA"/>
        </w:rPr>
        <w:t>Результатом административной процедуры (действий) являются:</w:t>
      </w:r>
    </w:p>
    <w:p w:rsidR="00BE304C" w:rsidRPr="00BE304C" w:rsidRDefault="00BE304C" w:rsidP="00633CE0">
      <w:pPr>
        <w:widowControl/>
        <w:tabs>
          <w:tab w:val="left" w:pos="284"/>
        </w:tabs>
        <w:suppressAutoHyphens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BE304C">
        <w:rPr>
          <w:rFonts w:ascii="Times New Roman" w:eastAsia="Times New Roman" w:hAnsi="Times New Roman" w:cs="Times New Roman"/>
          <w:bCs/>
          <w:sz w:val="28"/>
          <w:szCs w:val="28"/>
          <w:lang w:eastAsia="zh-CN" w:bidi="ar-SA"/>
        </w:rPr>
        <w:t>а) регистрация заявления;</w:t>
      </w:r>
    </w:p>
    <w:p w:rsidR="00BE304C" w:rsidRPr="00BE304C" w:rsidRDefault="00BE304C" w:rsidP="00633CE0">
      <w:pPr>
        <w:widowControl/>
        <w:tabs>
          <w:tab w:val="left" w:pos="284"/>
        </w:tabs>
        <w:suppressAutoHyphens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BE304C">
        <w:rPr>
          <w:rFonts w:ascii="Times New Roman" w:eastAsia="Times New Roman" w:hAnsi="Times New Roman" w:cs="Times New Roman"/>
          <w:bCs/>
          <w:sz w:val="28"/>
          <w:szCs w:val="28"/>
          <w:lang w:eastAsia="zh-CN" w:bidi="ar-SA"/>
        </w:rPr>
        <w:t xml:space="preserve">б) отказ в приеме документов. </w:t>
      </w:r>
    </w:p>
    <w:p w:rsidR="00BE304C" w:rsidRPr="00BE304C" w:rsidRDefault="00BE304C" w:rsidP="00633CE0">
      <w:pPr>
        <w:widowControl/>
        <w:tabs>
          <w:tab w:val="left" w:pos="284"/>
        </w:tabs>
        <w:suppressAutoHyphens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BE304C">
        <w:rPr>
          <w:rFonts w:ascii="Times New Roman" w:eastAsia="Times New Roman" w:hAnsi="Times New Roman" w:cs="Times New Roman"/>
          <w:bCs/>
          <w:sz w:val="28"/>
          <w:szCs w:val="28"/>
          <w:lang w:eastAsia="zh-CN" w:bidi="ar-SA"/>
        </w:rPr>
        <w:t xml:space="preserve">3.2.5. Способом фиксации результата административной процедуры (действий) является </w:t>
      </w: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внесение служащим Администрации, многофункционального центра сведений о приеме и регистрации заявления со всеми необходимыми документами в журнал регистрации и передаче их для дальнейшего рассмотрения.  </w:t>
      </w:r>
    </w:p>
    <w:p w:rsidR="00BE304C" w:rsidRPr="00BE304C" w:rsidRDefault="00BE304C" w:rsidP="00633CE0">
      <w:pPr>
        <w:widowControl/>
        <w:tabs>
          <w:tab w:val="left" w:pos="284"/>
        </w:tabs>
        <w:suppressAutoHyphens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BE304C">
        <w:rPr>
          <w:rFonts w:ascii="Times New Roman" w:eastAsia="Times New Roman" w:hAnsi="Times New Roman" w:cs="Times New Roman"/>
          <w:bCs/>
          <w:sz w:val="28"/>
          <w:szCs w:val="28"/>
          <w:lang w:eastAsia="zh-CN" w:bidi="ar-SA"/>
        </w:rPr>
        <w:t>Сведения  о регистрации заявления должны быть доступны заявителю на Едином портале, в случае, если заявление подано в электронной форме.</w:t>
      </w:r>
    </w:p>
    <w:p w:rsidR="00BE304C" w:rsidRPr="00920D94" w:rsidRDefault="00BE304C" w:rsidP="00633CE0">
      <w:pPr>
        <w:widowControl/>
        <w:tabs>
          <w:tab w:val="left" w:pos="284"/>
        </w:tabs>
        <w:suppressAutoHyphens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920D94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3.2.6.</w:t>
      </w:r>
      <w:r w:rsidRPr="00920D94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 w:bidi="ar-SA"/>
        </w:rPr>
        <w:t xml:space="preserve"> Уведомление заявителя об отказе в приеме документов или о регистрации заявления осуществляется в ходе очного приема (при личном обращении заявителя) или в автоматическом режиме в государственной информационной системе посредством </w:t>
      </w:r>
      <w:r w:rsidRPr="00920D94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en-US" w:eastAsia="zh-CN" w:bidi="ar-SA"/>
        </w:rPr>
        <w:t>push</w:t>
      </w:r>
      <w:r w:rsidRPr="00920D94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 w:bidi="ar-SA"/>
        </w:rPr>
        <w:t>- уведомления на Едином портале</w:t>
      </w:r>
      <w:r w:rsidR="00920D94" w:rsidRPr="00920D94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 w:bidi="ar-SA"/>
        </w:rPr>
        <w:t xml:space="preserve"> (Приложение №4)</w:t>
      </w:r>
      <w:r w:rsidRPr="00920D94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 w:bidi="ar-SA"/>
        </w:rPr>
        <w:t>.</w:t>
      </w:r>
    </w:p>
    <w:p w:rsidR="00BE304C" w:rsidRPr="00111F06" w:rsidRDefault="00BE304C" w:rsidP="00633CE0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3.3.  Административная процедура </w:t>
      </w:r>
      <w:r w:rsidRPr="00111F06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"Получение сведений посредством системы межведомственного электронного взаимодействия".</w:t>
      </w:r>
    </w:p>
    <w:p w:rsidR="00BE304C" w:rsidRPr="00BE304C" w:rsidRDefault="00BE304C" w:rsidP="00633CE0">
      <w:pPr>
        <w:widowControl/>
        <w:tabs>
          <w:tab w:val="left" w:pos="284"/>
        </w:tabs>
        <w:suppressAutoHyphens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BE304C">
        <w:rPr>
          <w:rFonts w:ascii="Times New Roman" w:eastAsia="Times New Roman" w:hAnsi="Times New Roman" w:cs="Times New Roman"/>
          <w:bCs/>
          <w:sz w:val="28"/>
          <w:szCs w:val="28"/>
          <w:lang w:eastAsia="zh-CN" w:bidi="ar-SA"/>
        </w:rPr>
        <w:t xml:space="preserve">3.3.1. Основанием для направления межведомственных запросов </w:t>
      </w:r>
      <w:r w:rsidRPr="00BE304C">
        <w:rPr>
          <w:rFonts w:ascii="Times New Roman" w:eastAsia="Times New Roman" w:hAnsi="Times New Roman" w:cs="Times New Roman"/>
          <w:bCs/>
          <w:sz w:val="28"/>
          <w:szCs w:val="28"/>
          <w:lang w:eastAsia="zh-CN" w:bidi="ar-SA"/>
        </w:rPr>
        <w:br/>
        <w:t xml:space="preserve">для получения информации, влияющей на право </w:t>
      </w:r>
      <w:proofErr w:type="gramStart"/>
      <w:r w:rsidRPr="00BE304C">
        <w:rPr>
          <w:rFonts w:ascii="Times New Roman" w:eastAsia="Times New Roman" w:hAnsi="Times New Roman" w:cs="Times New Roman"/>
          <w:bCs/>
          <w:sz w:val="28"/>
          <w:szCs w:val="28"/>
          <w:lang w:eastAsia="zh-CN" w:bidi="ar-SA"/>
        </w:rPr>
        <w:t>заявителя</w:t>
      </w:r>
      <w:proofErr w:type="gramEnd"/>
      <w:r w:rsidRPr="00BE304C">
        <w:rPr>
          <w:rFonts w:ascii="Times New Roman" w:eastAsia="Times New Roman" w:hAnsi="Times New Roman" w:cs="Times New Roman"/>
          <w:bCs/>
          <w:sz w:val="28"/>
          <w:szCs w:val="28"/>
          <w:lang w:eastAsia="zh-CN" w:bidi="ar-SA"/>
        </w:rPr>
        <w:t xml:space="preserve"> на получение муниципальной услуги, является регистрация заявления.</w:t>
      </w:r>
    </w:p>
    <w:p w:rsidR="00BE304C" w:rsidRPr="00BE304C" w:rsidRDefault="00BE304C" w:rsidP="00633CE0">
      <w:pPr>
        <w:widowControl/>
        <w:tabs>
          <w:tab w:val="left" w:pos="284"/>
        </w:tabs>
        <w:suppressAutoHyphens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BE304C">
        <w:rPr>
          <w:rFonts w:ascii="Times New Roman" w:eastAsia="Times New Roman" w:hAnsi="Times New Roman" w:cs="Times New Roman"/>
          <w:bCs/>
          <w:sz w:val="28"/>
          <w:szCs w:val="28"/>
          <w:lang w:eastAsia="zh-CN" w:bidi="ar-SA"/>
        </w:rPr>
        <w:t xml:space="preserve">3.3.2. Получение сведений посредством СМЭВ осуществляется </w:t>
      </w:r>
      <w:r w:rsidRPr="00BE304C">
        <w:rPr>
          <w:rFonts w:ascii="Times New Roman" w:eastAsia="Times New Roman" w:hAnsi="Times New Roman" w:cs="Times New Roman"/>
          <w:bCs/>
          <w:sz w:val="28"/>
          <w:szCs w:val="28"/>
          <w:lang w:eastAsia="zh-CN" w:bidi="ar-SA"/>
        </w:rPr>
        <w:br/>
        <w:t>в соответствии с требованиями постановления</w:t>
      </w: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 Правительства Российской Федерации </w:t>
      </w: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lastRenderedPageBreak/>
        <w:t xml:space="preserve">от 08.09.2010 № 697 «О единой системе межведомственного электронного взаимодействия». </w:t>
      </w:r>
    </w:p>
    <w:p w:rsidR="00BE304C" w:rsidRPr="00BE304C" w:rsidRDefault="00BE304C" w:rsidP="00633CE0">
      <w:pPr>
        <w:widowControl/>
        <w:tabs>
          <w:tab w:val="left" w:pos="284"/>
        </w:tabs>
        <w:suppressAutoHyphens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BE304C">
        <w:rPr>
          <w:rFonts w:ascii="Times New Roman" w:eastAsia="Times New Roman" w:hAnsi="Times New Roman" w:cs="Times New Roman"/>
          <w:bCs/>
          <w:sz w:val="28"/>
          <w:szCs w:val="28"/>
          <w:lang w:eastAsia="zh-CN" w:bidi="ar-SA"/>
        </w:rPr>
        <w:t>3.3.3. Критериями для принятия решения по административной процедуре являются:</w:t>
      </w:r>
    </w:p>
    <w:p w:rsidR="00BE304C" w:rsidRPr="00BE304C" w:rsidRDefault="00BE304C" w:rsidP="00633CE0">
      <w:pPr>
        <w:widowControl/>
        <w:tabs>
          <w:tab w:val="left" w:pos="284"/>
        </w:tabs>
        <w:suppressAutoHyphens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BE304C">
        <w:rPr>
          <w:rFonts w:ascii="Times New Roman" w:eastAsia="Times New Roman" w:hAnsi="Times New Roman" w:cs="Times New Roman"/>
          <w:bCs/>
          <w:sz w:val="28"/>
          <w:szCs w:val="28"/>
          <w:lang w:eastAsia="zh-CN" w:bidi="ar-SA"/>
        </w:rPr>
        <w:t>- сведения, указанные заявителем, подтверждены данными, полученными посредством СМЭВ (ВИС уполномоченных органов);</w:t>
      </w:r>
    </w:p>
    <w:p w:rsidR="00BE304C" w:rsidRPr="00BE304C" w:rsidRDefault="00BE304C" w:rsidP="00633CE0">
      <w:pPr>
        <w:widowControl/>
        <w:tabs>
          <w:tab w:val="left" w:pos="284"/>
        </w:tabs>
        <w:suppressAutoHyphens/>
        <w:contextualSpacing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BE304C">
        <w:rPr>
          <w:rFonts w:ascii="Times New Roman" w:eastAsia="Times New Roman" w:hAnsi="Times New Roman" w:cs="Times New Roman"/>
          <w:bCs/>
          <w:sz w:val="28"/>
          <w:szCs w:val="28"/>
          <w:lang w:eastAsia="zh-CN" w:bidi="ar-SA"/>
        </w:rPr>
        <w:t xml:space="preserve">- в документах и информации, представленных заявителем </w:t>
      </w:r>
      <w:r w:rsidRPr="00BE304C">
        <w:rPr>
          <w:rFonts w:ascii="Times New Roman" w:eastAsia="Times New Roman" w:hAnsi="Times New Roman" w:cs="Times New Roman"/>
          <w:bCs/>
          <w:sz w:val="28"/>
          <w:szCs w:val="28"/>
          <w:lang w:eastAsia="zh-CN" w:bidi="ar-SA"/>
        </w:rPr>
        <w:br/>
        <w:t>и/или полученных в порядке межведомственного информационного взаимодействия отсутствуют противоречия или несоответствия.</w:t>
      </w:r>
    </w:p>
    <w:p w:rsidR="00BE304C" w:rsidRPr="00BE304C" w:rsidRDefault="00BE304C" w:rsidP="00633CE0">
      <w:pPr>
        <w:widowControl/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3.3.4. Результатом исполнения административной процедуры является установление соответствия или несоответствия сведений, поданных заявителем, критериям, установленным пунктом 3.3.3 настоящего административного регламента. </w:t>
      </w:r>
    </w:p>
    <w:p w:rsidR="00BE304C" w:rsidRPr="00BE304C" w:rsidRDefault="00BE304C" w:rsidP="00633CE0">
      <w:pPr>
        <w:widowControl/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3.3.5. Должностным лицом, ответственным за выполнение административных действий, входящих в состав административной процедуры, является служащий Администрации.</w:t>
      </w:r>
    </w:p>
    <w:p w:rsidR="00BE304C" w:rsidRPr="00BE304C" w:rsidRDefault="00BE304C" w:rsidP="00633CE0">
      <w:pPr>
        <w:widowControl/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3.3.6. Максимальный срок для выполнения административных действий, предусмотренных пунктом  3.3.2. настоящего Административного регламента, не должен превышать двух рабочих дней </w:t>
      </w:r>
      <w:proofErr w:type="gramStart"/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с даты регистрации</w:t>
      </w:r>
      <w:proofErr w:type="gramEnd"/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 заявления о предоставлении муниципальной услуги.</w:t>
      </w:r>
    </w:p>
    <w:p w:rsidR="00BE304C" w:rsidRPr="00BE304C" w:rsidRDefault="00BE304C" w:rsidP="00633CE0">
      <w:pPr>
        <w:widowControl/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3.3.7. В течение 1 (одного) рабочего дня, следующего за днем получения запрашиваемой информации (документов), ответственный специалист проверяет полноту полученной информации.</w:t>
      </w:r>
    </w:p>
    <w:p w:rsidR="00BE304C" w:rsidRPr="00BE304C" w:rsidRDefault="00BE304C" w:rsidP="00633CE0">
      <w:pPr>
        <w:widowControl/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В случае поступления запрошенной информации (документов) не в полном объеме или содержащей противоречивые сведения ответственный</w:t>
      </w: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ab/>
        <w:t>специалист уточняет запрос и направляет его повторно.</w:t>
      </w:r>
    </w:p>
    <w:p w:rsidR="00BE304C" w:rsidRPr="00111F06" w:rsidRDefault="00BE304C" w:rsidP="00633CE0">
      <w:pPr>
        <w:widowControl/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При отсутствии указанных недостатков в течение 1 (одного) рабочего дня, следующего за днем получения запрашиваемой информации (документов), ответственный специалист  приобщает полученные в рамках межведомственного информационного взаимодействия документы к заявлению и документам, предоставленным заявителем.</w:t>
      </w:r>
    </w:p>
    <w:p w:rsidR="00BE304C" w:rsidRPr="00111F06" w:rsidRDefault="00BE304C" w:rsidP="00633CE0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111F06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3.4. Административная процедура "Принятие решения о выдаче ордера на право производства земляных работ и его выдача".</w:t>
      </w:r>
    </w:p>
    <w:p w:rsidR="00BE304C" w:rsidRPr="00BE304C" w:rsidRDefault="00BE304C" w:rsidP="00633CE0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3.4.1. Основанием для начала выполнения административной процедуры является получение информации (документов), необходимых для принятия решения о</w:t>
      </w:r>
      <w:r w:rsidRPr="00BE304C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 w:bidi="ar-SA"/>
        </w:rPr>
        <w:t xml:space="preserve"> </w:t>
      </w: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выдаче ордера на право производства земляных работ.</w:t>
      </w:r>
    </w:p>
    <w:p w:rsidR="00BE304C" w:rsidRPr="00BE304C" w:rsidRDefault="00BE304C" w:rsidP="00633CE0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3.4.2. После проверки и получения всех необходимых документов специалист Администрации в течение 1 рабочего дня осуществляет подготовку бланка ордера на право производства земляных работ на территории </w:t>
      </w:r>
      <w:r w:rsidR="00BB6284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г. Струнино</w:t>
      </w: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 по </w:t>
      </w:r>
      <w:proofErr w:type="gramStart"/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форме, предусмотренной приложением № 2 к настоящему регламенту или готовит</w:t>
      </w:r>
      <w:proofErr w:type="gramEnd"/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 мотивированный отказ. Ордер </w:t>
      </w:r>
      <w:proofErr w:type="gramStart"/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на право производство</w:t>
      </w:r>
      <w:proofErr w:type="gramEnd"/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 земляных работ на территории Андреевского сельского поселения оформляется в двух экземплярах.</w:t>
      </w:r>
    </w:p>
    <w:p w:rsidR="00BE304C" w:rsidRPr="00BE304C" w:rsidRDefault="00BE304C" w:rsidP="00BE304C">
      <w:pPr>
        <w:widowControl/>
        <w:suppressAutoHyphens/>
        <w:ind w:firstLine="540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Ордер на право производства  земляных работ на территории </w:t>
      </w:r>
      <w:r w:rsidR="00BB6284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г. Струнино</w:t>
      </w: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 сельского поселения подписывается главой администрации </w:t>
      </w:r>
      <w:r w:rsidR="00BB6284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г. Струнино</w:t>
      </w: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 в двух экземплярах.</w:t>
      </w:r>
    </w:p>
    <w:p w:rsidR="00BE304C" w:rsidRPr="00BE304C" w:rsidRDefault="00BE304C" w:rsidP="00BE304C">
      <w:pPr>
        <w:widowControl/>
        <w:suppressAutoHyphens/>
        <w:ind w:firstLine="540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После подписания ордера на право производства  земляных работ на территории </w:t>
      </w:r>
      <w:r w:rsidR="00BB6284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г. Струнино</w:t>
      </w: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, ордер выдается заявителю в порядке, предусмотренном п. 3.4.4. настоящего регламента.</w:t>
      </w:r>
    </w:p>
    <w:p w:rsidR="00633CE0" w:rsidRDefault="00BE304C" w:rsidP="00111F06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920D94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lastRenderedPageBreak/>
        <w:t>3.4.3. В случае обнаружения в представленном комплекте документов, не соответствующих требованиям законодательства Российской Федерации, а также документов, срок действия которых истек на момент подачи заявления на предоставление муниципальной услуги, заявителю отказывается в предоставлении муниципальной услуги в письменном виде с указанием причины отказа</w:t>
      </w:r>
      <w:r w:rsidR="00920D94" w:rsidRPr="00920D94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 (Приложение №5)</w:t>
      </w:r>
      <w:r w:rsidRPr="00920D94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. </w:t>
      </w:r>
    </w:p>
    <w:p w:rsidR="00BE304C" w:rsidRPr="00BE304C" w:rsidRDefault="00BE304C" w:rsidP="00633CE0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3.4.4. Ответственный специалист  на основании имеющейся контактной информации извещает заявителя о готовности ордера на право производства земляных работ к выдаче.</w:t>
      </w:r>
    </w:p>
    <w:p w:rsidR="00BE304C" w:rsidRPr="00BE304C" w:rsidRDefault="00BE304C" w:rsidP="00BE304C">
      <w:pPr>
        <w:widowControl/>
        <w:suppressAutoHyphens/>
        <w:ind w:firstLine="540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Перед выдачей ордера, заявитель или уполномоченный представитель заявителя в помещении уполномоченного органа заполняет соответствующие графы ордера и подписывает оформленный ордер на право производства земляных работ на территории </w:t>
      </w:r>
      <w:r w:rsidR="00BB6284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г. Струнино </w:t>
      </w: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сельского поселения  в 2 экземплярах. </w:t>
      </w:r>
    </w:p>
    <w:p w:rsidR="00BE304C" w:rsidRPr="00BE304C" w:rsidRDefault="00BE304C" w:rsidP="00BE304C">
      <w:pPr>
        <w:widowControl/>
        <w:suppressAutoHyphens/>
        <w:ind w:firstLine="540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Заявителю или уполномоченному представителю заявителя выдается один экземпляр ордера на право производства земляных работ на территории </w:t>
      </w:r>
      <w:r w:rsidR="00BB6284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г. Струнино</w:t>
      </w: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.</w:t>
      </w:r>
    </w:p>
    <w:p w:rsidR="00BE304C" w:rsidRPr="00BE304C" w:rsidRDefault="00BE304C" w:rsidP="00BE304C">
      <w:pPr>
        <w:widowControl/>
        <w:suppressAutoHyphens/>
        <w:ind w:firstLine="540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Второй экземпляр ордера хранится в администрации </w:t>
      </w:r>
      <w:r w:rsidR="00BB6284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г. Струнино</w:t>
      </w: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.</w:t>
      </w:r>
    </w:p>
    <w:p w:rsidR="00BE304C" w:rsidRPr="00BE304C" w:rsidRDefault="00BE304C" w:rsidP="00633CE0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3.5. Критерием принятия решения по административной процедуре является выявление возможности выдачи ордера на право производства земляных работ на территории </w:t>
      </w:r>
      <w:r w:rsidR="00BB6284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г. Струнино</w:t>
      </w: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.</w:t>
      </w:r>
    </w:p>
    <w:p w:rsidR="00BE304C" w:rsidRPr="00BE304C" w:rsidRDefault="00BE304C" w:rsidP="00BE304C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3.6. Результатом административной процедуры является  выдача заявителю ордера на право производства  земляных работ на территории </w:t>
      </w:r>
      <w:r w:rsidR="00920D94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г. Струнино</w:t>
      </w: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, либо отказа в выдаче ордера на право производства  земляных работ на территории </w:t>
      </w:r>
      <w:r w:rsidR="00BB6284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г. Струнино</w:t>
      </w: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. </w:t>
      </w:r>
    </w:p>
    <w:p w:rsidR="00BE304C" w:rsidRPr="00BE304C" w:rsidRDefault="00BE304C" w:rsidP="00BE304C">
      <w:pPr>
        <w:widowControl/>
        <w:suppressAutoHyphens/>
        <w:ind w:firstLine="540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При обращении заявителя в МФЦ сотрудник Администрации информирует МФЦ о наличии готового результата муниципальной услуги. МФЦ  в течение 2 рабочих дней получает результат муниципальной услуги в Администрации и информирует заявителя о возможности получения документов, подготовленных по результатам предоставления муниципальной услуги, не позднее одного рабочего дня со дня их получения из Администрации.</w:t>
      </w:r>
    </w:p>
    <w:p w:rsidR="00BE304C" w:rsidRPr="00BE304C" w:rsidRDefault="00BE304C" w:rsidP="00633CE0">
      <w:pPr>
        <w:widowControl/>
        <w:suppressAutoHyphens/>
        <w:contextualSpacing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3.6.1.</w:t>
      </w:r>
      <w:r w:rsidRPr="00BE304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 w:bidi="ar-SA"/>
        </w:rPr>
        <w:t xml:space="preserve"> Уведомление заявителя о принятом решении проводится в автоматическом режиме в государственной информационной системе посредством </w:t>
      </w:r>
      <w:r w:rsidRPr="00BE304C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en-US" w:eastAsia="zh-CN" w:bidi="ar-SA"/>
        </w:rPr>
        <w:t>push</w:t>
      </w:r>
      <w:r w:rsidRPr="00BE304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 w:bidi="ar-SA"/>
        </w:rPr>
        <w:t xml:space="preserve">- уведомления на Едином портале, почтовым отправлением на указанный заявителем почтовый адрес, либо адрес электронной почты в сроки, установленные пунктом 2.4 настоящего административного регламента. </w:t>
      </w:r>
    </w:p>
    <w:p w:rsidR="00BE304C" w:rsidRPr="00BE304C" w:rsidRDefault="00BE304C" w:rsidP="00633CE0">
      <w:pPr>
        <w:widowControl/>
        <w:suppressAutoHyphens/>
        <w:contextualSpacing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3.7. Особенности выполнения административных процедур (действий) </w:t>
      </w: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br/>
        <w:t>в электронной форме приводятся в пункте 2.17. настоящего административного регламента.</w:t>
      </w:r>
    </w:p>
    <w:p w:rsidR="00633CE0" w:rsidRDefault="00633CE0" w:rsidP="00BE304C">
      <w:pPr>
        <w:widowControl/>
        <w:tabs>
          <w:tab w:val="left" w:pos="993"/>
        </w:tabs>
        <w:suppressAutoHyphens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 w:bidi="ar-SA"/>
        </w:rPr>
      </w:pPr>
    </w:p>
    <w:p w:rsidR="00BE304C" w:rsidRPr="00BE304C" w:rsidRDefault="00BE304C" w:rsidP="00BE304C">
      <w:pPr>
        <w:widowControl/>
        <w:tabs>
          <w:tab w:val="left" w:pos="993"/>
        </w:tabs>
        <w:suppressAutoHyphens/>
        <w:jc w:val="center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BE304C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n-US" w:eastAsia="zh-CN" w:bidi="ar-SA"/>
        </w:rPr>
        <w:t>IV</w:t>
      </w:r>
      <w:r w:rsidRPr="00BE304C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 w:bidi="ar-SA"/>
        </w:rPr>
        <w:t>.Формы контроля за исполнением административного регламента</w:t>
      </w:r>
    </w:p>
    <w:p w:rsidR="00BE304C" w:rsidRPr="00BE304C" w:rsidRDefault="00BE304C" w:rsidP="00BE304C">
      <w:pPr>
        <w:widowControl/>
        <w:tabs>
          <w:tab w:val="left" w:pos="993"/>
        </w:tabs>
        <w:suppressAutoHyphens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 w:bidi="ar-SA"/>
        </w:rPr>
      </w:pPr>
    </w:p>
    <w:p w:rsidR="00BE304C" w:rsidRPr="00BE304C" w:rsidRDefault="00BE304C" w:rsidP="00633CE0">
      <w:pPr>
        <w:widowControl/>
        <w:suppressAutoHyphens/>
        <w:spacing w:line="298" w:lineRule="exact"/>
        <w:jc w:val="both"/>
        <w:rPr>
          <w:rFonts w:ascii="Times New Roman" w:eastAsia="Times New Roman" w:hAnsi="Times New Roman" w:cs="Times New Roman"/>
          <w:color w:val="auto"/>
          <w:sz w:val="25"/>
          <w:szCs w:val="25"/>
          <w:shd w:val="clear" w:color="auto" w:fill="FFFFFF"/>
          <w:lang w:val="x-none" w:eastAsia="zh-CN" w:bidi="ar-SA"/>
        </w:rPr>
      </w:pP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val="x-none" w:eastAsia="zh-CN" w:bidi="ar-SA"/>
        </w:rPr>
        <w:t>4.1. Текущий контроль за полнотой и качеством исполнения настоящего Административного регламента при предоставлении муниципальной услуги осуществляется главой администрации.</w:t>
      </w:r>
    </w:p>
    <w:p w:rsidR="00BE304C" w:rsidRPr="00BE304C" w:rsidRDefault="00BE304C" w:rsidP="00633CE0">
      <w:pPr>
        <w:widowControl/>
        <w:numPr>
          <w:ilvl w:val="0"/>
          <w:numId w:val="30"/>
        </w:numPr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Периодичность контроля устанавливается главой администрации и может носить плановой характер (осуществляться на основании годовых планов работы) и внеплановый характер (по конкретному обращению заинтересованных лиц).</w:t>
      </w:r>
    </w:p>
    <w:p w:rsidR="00BE304C" w:rsidRPr="00BE304C" w:rsidRDefault="00111F06" w:rsidP="00111F06">
      <w:pPr>
        <w:widowControl/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lastRenderedPageBreak/>
        <w:t xml:space="preserve">4.3. </w:t>
      </w:r>
      <w:r w:rsidR="00BE304C"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При проверке могут рассматриваться все вопросы, связанные </w:t>
      </w:r>
      <w:r w:rsidR="00BE304C"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br/>
        <w:t>с исполнением настоящего административного регламента (комплексные проверки), или отдельные вопросы (целевые проверки).</w:t>
      </w:r>
    </w:p>
    <w:p w:rsidR="00BE304C" w:rsidRPr="00111F06" w:rsidRDefault="00BE304C" w:rsidP="00111F06">
      <w:pPr>
        <w:pStyle w:val="aa"/>
        <w:widowControl/>
        <w:numPr>
          <w:ilvl w:val="1"/>
          <w:numId w:val="33"/>
        </w:numPr>
        <w:suppressAutoHyphens/>
        <w:spacing w:line="322" w:lineRule="exact"/>
        <w:ind w:left="0" w:right="20" w:firstLine="0"/>
        <w:jc w:val="both"/>
        <w:rPr>
          <w:rFonts w:ascii="Times New Roman" w:eastAsia="Times New Roman" w:hAnsi="Times New Roman" w:cs="Times New Roman"/>
          <w:color w:val="auto"/>
          <w:sz w:val="27"/>
          <w:szCs w:val="27"/>
          <w:lang w:eastAsia="zh-CN" w:bidi="ar-SA"/>
        </w:rPr>
      </w:pPr>
      <w:r w:rsidRPr="00111F06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Должностные лица Администрации, ответственные за предоставление муниципальной услуги, несут персональную ответственность за соблюдением сроков и порядка предоставления муниципальной услуги.</w:t>
      </w:r>
    </w:p>
    <w:p w:rsidR="00BE304C" w:rsidRPr="00BE304C" w:rsidRDefault="00BE304C" w:rsidP="00633CE0">
      <w:pPr>
        <w:widowControl/>
        <w:suppressAutoHyphens/>
        <w:spacing w:line="322" w:lineRule="exact"/>
        <w:ind w:right="20"/>
        <w:jc w:val="both"/>
        <w:rPr>
          <w:rFonts w:ascii="Times New Roman" w:eastAsia="Times New Roman" w:hAnsi="Times New Roman" w:cs="Times New Roman"/>
          <w:color w:val="auto"/>
          <w:sz w:val="27"/>
          <w:szCs w:val="27"/>
          <w:lang w:eastAsia="zh-CN" w:bidi="ar-SA"/>
        </w:rPr>
      </w:pP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Персональная ответственность муниципальных служащих за надлежащее предоставление муниципальной услуги закрепляется в их должностных инструкциях в соответствии с требованиями законодательства.</w:t>
      </w:r>
    </w:p>
    <w:p w:rsidR="00BE304C" w:rsidRPr="00BE304C" w:rsidRDefault="00BE304C" w:rsidP="00633CE0">
      <w:pPr>
        <w:widowControl/>
        <w:suppressAutoHyphens/>
        <w:spacing w:line="322" w:lineRule="exact"/>
        <w:ind w:right="20"/>
        <w:jc w:val="both"/>
        <w:rPr>
          <w:rFonts w:ascii="Times New Roman" w:eastAsia="Times New Roman" w:hAnsi="Times New Roman" w:cs="Times New Roman"/>
          <w:color w:val="auto"/>
          <w:sz w:val="27"/>
          <w:szCs w:val="27"/>
          <w:lang w:eastAsia="zh-CN" w:bidi="ar-SA"/>
        </w:rPr>
      </w:pP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По результатам проведения проверок в случае выявления нарушений прав заявителей виновные лица привлекаются к ответственности в порядке, установленном законодательством.</w:t>
      </w:r>
    </w:p>
    <w:p w:rsidR="00BE304C" w:rsidRPr="00BE304C" w:rsidRDefault="00BE304C" w:rsidP="00633CE0">
      <w:pPr>
        <w:widowControl/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4.5. Результаты контроля оформляются в виде акта (справки, письма, служебной записки), где отмечаются выявленные недостатки и предложения </w:t>
      </w: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br/>
        <w:t>по их устранению.</w:t>
      </w:r>
    </w:p>
    <w:p w:rsidR="00BE304C" w:rsidRPr="00BE304C" w:rsidRDefault="00BE304C" w:rsidP="00633CE0">
      <w:pPr>
        <w:widowControl/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4.6. Заинтересованные лица, в том числе граждане, их объединения, организации, могут принимать участие в электронных опросах, форумах </w:t>
      </w: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br/>
        <w:t>и анкетировании по вопросам удовлетворенности полнотой и качеством предоставления государственной услуги, соблюдения положений настоящего административного регламента, сроков и последовательности действий (административных процедур), предусмотренных настоящим административным регламентом.</w:t>
      </w:r>
    </w:p>
    <w:p w:rsidR="00BE304C" w:rsidRPr="00BE304C" w:rsidRDefault="00BE304C" w:rsidP="00BE304C">
      <w:pPr>
        <w:suppressAutoHyphens/>
        <w:autoSpaceDE w:val="0"/>
        <w:jc w:val="center"/>
        <w:rPr>
          <w:rFonts w:ascii="Calibri" w:eastAsia="Times New Roman" w:hAnsi="Calibri" w:cs="Calibri"/>
          <w:b/>
          <w:bCs/>
          <w:color w:val="auto"/>
          <w:sz w:val="28"/>
          <w:szCs w:val="28"/>
          <w:lang w:eastAsia="zh-CN" w:bidi="ar-SA"/>
        </w:rPr>
      </w:pPr>
    </w:p>
    <w:p w:rsidR="00BE304C" w:rsidRPr="00BE304C" w:rsidRDefault="00BE304C" w:rsidP="00BE304C">
      <w:pPr>
        <w:suppressAutoHyphens/>
        <w:autoSpaceDE w:val="0"/>
        <w:jc w:val="center"/>
        <w:rPr>
          <w:rFonts w:ascii="Calibri" w:eastAsia="Times New Roman" w:hAnsi="Calibri" w:cs="Calibri"/>
          <w:b/>
          <w:bCs/>
          <w:color w:val="auto"/>
          <w:sz w:val="22"/>
          <w:szCs w:val="22"/>
          <w:lang w:eastAsia="zh-CN" w:bidi="ar-SA"/>
        </w:rPr>
      </w:pPr>
      <w:r w:rsidRPr="00BE304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en-US" w:eastAsia="zh-CN" w:bidi="ar-SA"/>
        </w:rPr>
        <w:t>V</w:t>
      </w:r>
      <w:r w:rsidRPr="00BE304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zh-CN" w:bidi="ar-SA"/>
        </w:rPr>
        <w:t>. Досудебный (внесудебный) порядок обжалования решений</w:t>
      </w:r>
    </w:p>
    <w:p w:rsidR="00BE304C" w:rsidRPr="00BE304C" w:rsidRDefault="00BE304C" w:rsidP="00BE304C">
      <w:pPr>
        <w:suppressAutoHyphens/>
        <w:autoSpaceDE w:val="0"/>
        <w:jc w:val="center"/>
        <w:rPr>
          <w:rFonts w:ascii="Calibri" w:eastAsia="Times New Roman" w:hAnsi="Calibri" w:cs="Calibri"/>
          <w:b/>
          <w:bCs/>
          <w:color w:val="auto"/>
          <w:sz w:val="22"/>
          <w:szCs w:val="22"/>
          <w:lang w:eastAsia="zh-CN" w:bidi="ar-SA"/>
        </w:rPr>
      </w:pPr>
      <w:r w:rsidRPr="00BE304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zh-CN" w:bidi="ar-SA"/>
        </w:rPr>
        <w:t>и действий (бездействия) Администрации, а также ее</w:t>
      </w:r>
    </w:p>
    <w:p w:rsidR="00BE304C" w:rsidRPr="00BE304C" w:rsidRDefault="00BE304C" w:rsidP="00BE304C">
      <w:pPr>
        <w:widowControl/>
        <w:suppressAutoHyphens/>
        <w:spacing w:line="302" w:lineRule="exact"/>
        <w:jc w:val="center"/>
        <w:rPr>
          <w:rFonts w:ascii="Times New Roman" w:eastAsia="Times New Roman" w:hAnsi="Times New Roman" w:cs="Times New Roman"/>
          <w:color w:val="auto"/>
          <w:sz w:val="25"/>
          <w:szCs w:val="25"/>
          <w:shd w:val="clear" w:color="auto" w:fill="FFFFFF"/>
          <w:lang w:val="x-none" w:eastAsia="zh-CN" w:bidi="ar-SA"/>
        </w:rPr>
      </w:pPr>
      <w:r w:rsidRPr="00BE304C">
        <w:rPr>
          <w:rFonts w:ascii="Times New Roman" w:eastAsia="Times New Roman" w:hAnsi="Times New Roman" w:cs="Times New Roman"/>
          <w:b/>
          <w:color w:val="auto"/>
          <w:sz w:val="28"/>
          <w:szCs w:val="28"/>
          <w:shd w:val="clear" w:color="auto" w:fill="FFFFFF"/>
          <w:lang w:val="x-none" w:eastAsia="zh-CN" w:bidi="ar-SA"/>
        </w:rPr>
        <w:t xml:space="preserve">должностных лиц, </w:t>
      </w:r>
      <w:r w:rsidRPr="00BE304C">
        <w:rPr>
          <w:rFonts w:ascii="Times New Roman" w:eastAsia="Times New Roman" w:hAnsi="Times New Roman" w:cs="Times New Roman"/>
          <w:b/>
          <w:color w:val="auto"/>
          <w:sz w:val="28"/>
          <w:szCs w:val="28"/>
          <w:shd w:val="clear" w:color="auto" w:fill="FFFFFF"/>
          <w:lang w:eastAsia="zh-CN" w:bidi="ar-SA"/>
        </w:rPr>
        <w:t xml:space="preserve">муниципальных </w:t>
      </w:r>
      <w:r w:rsidRPr="00BE304C">
        <w:rPr>
          <w:rFonts w:ascii="Times New Roman" w:eastAsia="Times New Roman" w:hAnsi="Times New Roman" w:cs="Times New Roman"/>
          <w:b/>
          <w:color w:val="auto"/>
          <w:sz w:val="28"/>
          <w:szCs w:val="28"/>
          <w:shd w:val="clear" w:color="auto" w:fill="FFFFFF"/>
          <w:lang w:val="x-none" w:eastAsia="zh-CN" w:bidi="ar-SA"/>
        </w:rPr>
        <w:t xml:space="preserve"> служащих, работников</w:t>
      </w:r>
    </w:p>
    <w:p w:rsidR="00BE304C" w:rsidRPr="00BE304C" w:rsidRDefault="00BE304C" w:rsidP="00BE304C">
      <w:pPr>
        <w:widowControl/>
        <w:suppressAutoHyphens/>
        <w:spacing w:line="302" w:lineRule="exact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shd w:val="clear" w:color="auto" w:fill="FFFFFF"/>
          <w:lang w:eastAsia="zh-CN" w:bidi="ar-SA"/>
        </w:rPr>
      </w:pPr>
    </w:p>
    <w:p w:rsidR="00BE304C" w:rsidRPr="00BE304C" w:rsidRDefault="00BE304C" w:rsidP="00633CE0">
      <w:pPr>
        <w:widowControl/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5.1. Заявитель имеет право на обжалование действий (бездействия) </w:t>
      </w: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br/>
        <w:t xml:space="preserve">и решений, осуществляемых (принятых) в ходе предоставления муниципальной услуги, в досудебном (внесудебном) порядке путем обращения в администрацию муниципального образования Андреевское. </w:t>
      </w:r>
    </w:p>
    <w:p w:rsidR="00BE304C" w:rsidRPr="00BE304C" w:rsidRDefault="00BE304C" w:rsidP="00633CE0">
      <w:pPr>
        <w:widowControl/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5.2. В досудебном (внесудебном) порядке заявитель может обжаловать решения, действия (бездействие):</w:t>
      </w:r>
    </w:p>
    <w:p w:rsidR="00BE304C" w:rsidRPr="00BE304C" w:rsidRDefault="00BE304C" w:rsidP="00633CE0">
      <w:pPr>
        <w:widowControl/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- служащих Администрации - Главе администрации;</w:t>
      </w:r>
    </w:p>
    <w:p w:rsidR="00BE304C" w:rsidRPr="00BE304C" w:rsidRDefault="00BE304C" w:rsidP="00633CE0">
      <w:pPr>
        <w:widowControl/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- руководителя Администрации - главе муниципального образования.</w:t>
      </w:r>
    </w:p>
    <w:p w:rsidR="00BE304C" w:rsidRPr="00BE304C" w:rsidRDefault="00BE304C" w:rsidP="00633CE0">
      <w:pPr>
        <w:widowControl/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5.3. Заявитель может обратиться с </w:t>
      </w:r>
      <w:proofErr w:type="gramStart"/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жалобой</w:t>
      </w:r>
      <w:proofErr w:type="gramEnd"/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 в том числе в следующих случаях:</w:t>
      </w:r>
    </w:p>
    <w:p w:rsidR="00BE304C" w:rsidRPr="00BE304C" w:rsidRDefault="00BE304C" w:rsidP="00633CE0">
      <w:pPr>
        <w:widowControl/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а) нарушение срока регистрации запроса заявителя о предоставлении муниципальной услуги;</w:t>
      </w:r>
    </w:p>
    <w:p w:rsidR="00BE304C" w:rsidRPr="00BE304C" w:rsidRDefault="00BE304C" w:rsidP="00633CE0">
      <w:pPr>
        <w:widowControl/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б) нарушение срока предоставления муниципальной услуги;</w:t>
      </w:r>
    </w:p>
    <w:p w:rsidR="00BE304C" w:rsidRPr="00BE304C" w:rsidRDefault="00BE304C" w:rsidP="00633CE0">
      <w:pPr>
        <w:widowControl/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в) требование представления заявителем документов, </w:t>
      </w: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br/>
        <w:t>не предусмотренных нормативными правовыми актами Российской Федерации, нормативными правовыми актами Владимирской области, муниципальными правовыми актами для предоставления муниципальной услуги;</w:t>
      </w:r>
    </w:p>
    <w:p w:rsidR="00BE304C" w:rsidRPr="00BE304C" w:rsidRDefault="00BE304C" w:rsidP="00633CE0">
      <w:pPr>
        <w:widowControl/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г) отказ в приеме документов, представление которых предусмотрено нормативными правовыми актами Российской Федерации, нормативными правовыми актами Владимирской области, муниципальными правовыми актами для предоставления муниципальной услуги;</w:t>
      </w:r>
    </w:p>
    <w:p w:rsidR="00BE304C" w:rsidRPr="00BE304C" w:rsidRDefault="00BE304C" w:rsidP="00633CE0">
      <w:pPr>
        <w:widowControl/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proofErr w:type="gramStart"/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lastRenderedPageBreak/>
        <w:t>д) 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Владимирской области, муниципальными правовыми актами;</w:t>
      </w:r>
      <w:proofErr w:type="gramEnd"/>
    </w:p>
    <w:p w:rsidR="00BE304C" w:rsidRPr="00BE304C" w:rsidRDefault="00BE304C" w:rsidP="00633CE0">
      <w:pPr>
        <w:widowControl/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е) 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Владимирской области, муниципальными правовыми актами;</w:t>
      </w:r>
    </w:p>
    <w:p w:rsidR="00BE304C" w:rsidRPr="00BE304C" w:rsidRDefault="00BE304C" w:rsidP="00633CE0">
      <w:pPr>
        <w:widowControl/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proofErr w:type="gramStart"/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ж) отказ служащих Администрации, её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BE304C" w:rsidRPr="00BE304C" w:rsidRDefault="00BE304C" w:rsidP="00633CE0">
      <w:pPr>
        <w:widowControl/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з) нарушение срока или порядка выдачи документов по результатам предоставления муниципальной услуги;</w:t>
      </w:r>
    </w:p>
    <w:p w:rsidR="00BE304C" w:rsidRPr="00BE304C" w:rsidRDefault="00BE304C" w:rsidP="00633CE0">
      <w:pPr>
        <w:widowControl/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и) 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предоставлении муниципальной услуги, за исключением случаев, предусмотренных настоящим административным регламентом;</w:t>
      </w:r>
    </w:p>
    <w:p w:rsidR="00BE304C" w:rsidRPr="00BE304C" w:rsidRDefault="00BE304C" w:rsidP="00633CE0">
      <w:pPr>
        <w:widowControl/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5.4. Жалоба подается в Администрацию в письменной форме на бумажном носителе, в электронной форме. Жалоба может быть направлена по почте, с использованием информационно-телекоммуникационной сети «Интернет», официального сайта Администрации, Единого портала (при наличии технической возможности), а также может быть принята при личном приеме заявителя.</w:t>
      </w:r>
    </w:p>
    <w:p w:rsidR="00BE304C" w:rsidRPr="00BE304C" w:rsidRDefault="00BE304C" w:rsidP="00BE304C">
      <w:pPr>
        <w:widowControl/>
        <w:suppressAutoHyphens/>
        <w:autoSpaceDE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Жалоба должна содержать:</w:t>
      </w:r>
    </w:p>
    <w:p w:rsidR="00BE304C" w:rsidRPr="00BE304C" w:rsidRDefault="00BE304C" w:rsidP="00633CE0">
      <w:pPr>
        <w:widowControl/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а) наименование органа, предоставляющего муниципальную услугу, должностного лица органа, предоставляющего муниципальную услугу, либо служащего, решения и действия (бездействие) которых обжалуются;</w:t>
      </w:r>
    </w:p>
    <w:p w:rsidR="00BE304C" w:rsidRPr="00BE304C" w:rsidRDefault="00BE304C" w:rsidP="00633CE0">
      <w:pPr>
        <w:widowControl/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proofErr w:type="gramStart"/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б) 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E304C" w:rsidRPr="00BE304C" w:rsidRDefault="00BE304C" w:rsidP="00633CE0">
      <w:pPr>
        <w:widowControl/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в) сведения об обжалуемых решениях и действиях (бездействии) учреждения, ее должностного лица либо служащего;</w:t>
      </w:r>
    </w:p>
    <w:p w:rsidR="00BE304C" w:rsidRPr="00BE304C" w:rsidRDefault="00BE304C" w:rsidP="00633CE0">
      <w:pPr>
        <w:widowControl/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г) доводы, на основании которых заявитель не согласен с решением и действием (бездействием) Администрации, ее должностного лица либо служащего.</w:t>
      </w:r>
    </w:p>
    <w:p w:rsidR="00BE304C" w:rsidRPr="00BE304C" w:rsidRDefault="00BE304C" w:rsidP="00BE304C">
      <w:pPr>
        <w:widowControl/>
        <w:suppressAutoHyphens/>
        <w:autoSpaceDE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BE304C" w:rsidRPr="00BE304C" w:rsidRDefault="00BE304C" w:rsidP="00633CE0">
      <w:pPr>
        <w:widowControl/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5.5. В случае</w:t>
      </w:r>
      <w:proofErr w:type="gramStart"/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,</w:t>
      </w:r>
      <w:proofErr w:type="gramEnd"/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представлена</w:t>
      </w:r>
      <w:proofErr w:type="gramEnd"/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:</w:t>
      </w:r>
    </w:p>
    <w:p w:rsidR="00BE304C" w:rsidRPr="00BE304C" w:rsidRDefault="00BE304C" w:rsidP="00633CE0">
      <w:pPr>
        <w:widowControl/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а) оформленная в соответствии с законодательством Российской Федерации доверенность (для физических лиц);</w:t>
      </w:r>
    </w:p>
    <w:p w:rsidR="00BE304C" w:rsidRPr="00BE304C" w:rsidRDefault="00BE304C" w:rsidP="00633CE0">
      <w:pPr>
        <w:widowControl/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б) оформленная в соответствии с законодательством Российской Федерации доверенность, подписанная руководителем заявителя или иного лица, </w:t>
      </w: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lastRenderedPageBreak/>
        <w:t>уполномоченного на это в соответствии с законом и учредительными документами (для юридических лиц);</w:t>
      </w:r>
    </w:p>
    <w:p w:rsidR="00BE304C" w:rsidRPr="00BE304C" w:rsidRDefault="00BE304C" w:rsidP="00633CE0">
      <w:pPr>
        <w:widowControl/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в) копия решения о назначении или об избрании либо приказа </w:t>
      </w: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br/>
        <w:t xml:space="preserve">о назначении физического лица на должность, в соответствии с которым такое физическое лицо обладает правом действовать от имени заявителя </w:t>
      </w: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br/>
        <w:t>без доверенности.</w:t>
      </w:r>
    </w:p>
    <w:p w:rsidR="00BE304C" w:rsidRPr="00BE304C" w:rsidRDefault="00BE304C" w:rsidP="00BE304C">
      <w:pPr>
        <w:widowControl/>
        <w:suppressAutoHyphens/>
        <w:autoSpaceDE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BE304C" w:rsidRPr="00BE304C" w:rsidRDefault="00BE304C" w:rsidP="00633CE0">
      <w:pPr>
        <w:widowControl/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5.6. Прием жалоб в письменной форме на бумажном носителе осуществляется в Администрации по адресу: Владимирская область, Александровский район, </w:t>
      </w:r>
      <w:r w:rsidR="00BB6284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г. Струнино, ул. Воронина, д.1</w:t>
      </w: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, ежедневно (кроме субботы и воскресенья) с 8:00 до 16:00 (перерыв с 12:00 </w:t>
      </w: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br/>
        <w:t>до 12:45).</w:t>
      </w:r>
    </w:p>
    <w:p w:rsidR="00BE304C" w:rsidRPr="00BE304C" w:rsidRDefault="00BE304C" w:rsidP="00BE304C">
      <w:pPr>
        <w:widowControl/>
        <w:suppressAutoHyphens/>
        <w:autoSpaceDE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При подаче жалобы в электронном виде документы, указанные </w:t>
      </w: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br/>
        <w:t xml:space="preserve">в </w:t>
      </w:r>
      <w:r w:rsidRPr="00BE304C"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  <w:t>пункте 5.5</w:t>
      </w: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 настоящего административного регламента, могут быть представлены в форме электронных документов, подписанных простой электронной подписью, усиленной неквалифицированной электронной подписью, при этом документ, удостоверяющий личность заявителя, </w:t>
      </w: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br/>
        <w:t>не требуется.</w:t>
      </w:r>
    </w:p>
    <w:p w:rsidR="00BE304C" w:rsidRPr="00BE304C" w:rsidRDefault="00BE304C" w:rsidP="00633CE0">
      <w:pPr>
        <w:widowControl/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5.7. Жалоба подлежит регистрации не позднее следующего рабочего дня со дня ее поступления. Жалоба рассматривается в течение 15 рабочих дней со дня ее регистрации, если более короткие сроки рассмотрения жалобы не установлены Администрацией.</w:t>
      </w:r>
    </w:p>
    <w:p w:rsidR="00BE304C" w:rsidRPr="00BE304C" w:rsidRDefault="00BE304C" w:rsidP="00633CE0">
      <w:pPr>
        <w:widowControl/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5.8. Заявитель имеет право на получение информации и документов, необходимых для обоснования и рассмотрения жалобы.</w:t>
      </w:r>
    </w:p>
    <w:p w:rsidR="00BE304C" w:rsidRPr="00BE304C" w:rsidRDefault="00BE304C" w:rsidP="00633CE0">
      <w:pPr>
        <w:widowControl/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5.9. По результатам рассмотрения жалобы Администрация принимает одно из следующих решений:</w:t>
      </w:r>
    </w:p>
    <w:p w:rsidR="00BE304C" w:rsidRPr="00BE304C" w:rsidRDefault="00BE304C" w:rsidP="00633CE0">
      <w:pPr>
        <w:widowControl/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proofErr w:type="gramStart"/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1) удовлетворяет жалобу, в том числе в форме отмены принятого решения, исправления допущенных опечаток и ошибок в выданных </w:t>
      </w: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br/>
        <w:t>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Владимирской области, муниципальными правовыми актами, а также в иных формах;</w:t>
      </w:r>
      <w:proofErr w:type="gramEnd"/>
    </w:p>
    <w:p w:rsidR="00BE304C" w:rsidRPr="00BE304C" w:rsidRDefault="00BE304C" w:rsidP="00633CE0">
      <w:pPr>
        <w:widowControl/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2) отказывает в удовлетворении жалобы.</w:t>
      </w:r>
    </w:p>
    <w:p w:rsidR="00BE304C" w:rsidRPr="00BE304C" w:rsidRDefault="00BE304C" w:rsidP="00BE304C">
      <w:pPr>
        <w:widowControl/>
        <w:suppressAutoHyphens/>
        <w:autoSpaceDE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При удовлетворении жалобы Администрация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BE304C" w:rsidRPr="00BE304C" w:rsidRDefault="00BE304C" w:rsidP="00633CE0">
      <w:pPr>
        <w:widowControl/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5.10. Не позднее дня, следующего за днем принятия решения, указанного в </w:t>
      </w:r>
      <w:r w:rsidRPr="00BE304C"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  <w:t>подпункте 1 пункта 5.9</w:t>
      </w: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E304C" w:rsidRPr="00BE304C" w:rsidRDefault="00BE304C" w:rsidP="00633CE0">
      <w:pPr>
        <w:widowControl/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5.11. В случае признания жалобы подлежащей удовлетворению в ответе заявителю, указанном</w:t>
      </w:r>
      <w:r w:rsidRPr="00BE304C"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  <w:t xml:space="preserve"> в </w:t>
      </w:r>
      <w:hyperlink w:anchor="P557" w:history="1">
        <w:r w:rsidRPr="00BE304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zh-CN" w:bidi="ar-SA"/>
          </w:rPr>
          <w:t>подпункте 1 пункта 5.9</w:t>
        </w:r>
      </w:hyperlink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настоящего административного регламента, дается информация о действиях, осуществляемых Администрацией в целях незамедлительного устранения выявленных нарушений при оказании муниципальной </w:t>
      </w: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lastRenderedPageBreak/>
        <w:t xml:space="preserve">услуги, а также приносятся извинения за доставленные </w:t>
      </w:r>
      <w:proofErr w:type="gramStart"/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неудобства</w:t>
      </w:r>
      <w:proofErr w:type="gramEnd"/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BE304C" w:rsidRPr="00BE304C" w:rsidRDefault="00BE304C" w:rsidP="00633CE0">
      <w:pPr>
        <w:widowControl/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5.12. В случае признания </w:t>
      </w:r>
      <w:proofErr w:type="gramStart"/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жалобы</w:t>
      </w:r>
      <w:proofErr w:type="gramEnd"/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BE304C" w:rsidRPr="00BE304C" w:rsidRDefault="00BE304C" w:rsidP="00633CE0">
      <w:pPr>
        <w:widowControl/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5.13. Администрация отказывает в удовлетворении жалобы в следующих случаях:</w:t>
      </w:r>
    </w:p>
    <w:p w:rsidR="00BE304C" w:rsidRPr="00BE304C" w:rsidRDefault="00BE304C" w:rsidP="00633CE0">
      <w:pPr>
        <w:widowControl/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а) наличие вступившего в законную силу решения суда, арбитражного суда по жалобе о том же предмете и по тем же основаниям;</w:t>
      </w:r>
    </w:p>
    <w:p w:rsidR="00BE304C" w:rsidRPr="00BE304C" w:rsidRDefault="00BE304C" w:rsidP="00633CE0">
      <w:pPr>
        <w:widowControl/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б) подача жалобы лицом, полномочия которого не подтверждены </w:t>
      </w: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br/>
        <w:t>в порядке, установленном законодательством Российской Федерации;</w:t>
      </w:r>
    </w:p>
    <w:p w:rsidR="00BE304C" w:rsidRPr="00BE304C" w:rsidRDefault="00BE304C" w:rsidP="00633CE0">
      <w:pPr>
        <w:widowControl/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в) наличие решения по жалобе, принятого ранее в отношении того же заявителя и по тому же предмету жалобы.</w:t>
      </w:r>
    </w:p>
    <w:p w:rsidR="00BE304C" w:rsidRPr="00BE304C" w:rsidRDefault="00BE304C" w:rsidP="00633CE0">
      <w:pPr>
        <w:widowControl/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5.14. В случае установления в ходе или по результатам </w:t>
      </w:r>
      <w:proofErr w:type="gramStart"/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рассмотрения жалобы признаков состава административного правонарушения</w:t>
      </w:r>
      <w:proofErr w:type="gramEnd"/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BE304C" w:rsidRPr="00BE304C" w:rsidRDefault="00BE304C" w:rsidP="00633CE0">
      <w:pPr>
        <w:widowControl/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5.15. 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BE304C" w:rsidRPr="00BE304C" w:rsidRDefault="00BE304C" w:rsidP="00BE304C">
      <w:pPr>
        <w:widowControl/>
        <w:suppressAutoHyphens/>
        <w:autoSpaceDE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В ответе по результатам рассмотрения жалобы указываются:</w:t>
      </w:r>
    </w:p>
    <w:p w:rsidR="00BE304C" w:rsidRPr="00BE304C" w:rsidRDefault="00BE304C" w:rsidP="00633CE0">
      <w:pPr>
        <w:widowControl/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а) наименование Администрации, должность, фамилия, имя, отчество (при наличии) ее должностного лица, принявшего решение по жалобе;</w:t>
      </w:r>
    </w:p>
    <w:p w:rsidR="00BE304C" w:rsidRPr="00BE304C" w:rsidRDefault="00BE304C" w:rsidP="00633CE0">
      <w:pPr>
        <w:widowControl/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б) номер, дата, место принятия решения, включая сведения </w:t>
      </w: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br/>
        <w:t>о должностном лице, решение или действие (бездействие) которого обжалуется;</w:t>
      </w:r>
    </w:p>
    <w:p w:rsidR="00BE304C" w:rsidRPr="00BE304C" w:rsidRDefault="00BE304C" w:rsidP="00633CE0">
      <w:pPr>
        <w:widowControl/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в) фамилия, имя, отчество (при наличии) или наименование заявителя;</w:t>
      </w:r>
    </w:p>
    <w:p w:rsidR="00BE304C" w:rsidRPr="00BE304C" w:rsidRDefault="00BE304C" w:rsidP="00633CE0">
      <w:pPr>
        <w:widowControl/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г) основания для принятия решения по жалобе;</w:t>
      </w:r>
    </w:p>
    <w:p w:rsidR="00BE304C" w:rsidRPr="00BE304C" w:rsidRDefault="00BE304C" w:rsidP="00633CE0">
      <w:pPr>
        <w:widowControl/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д) принятое по жалобе решение;</w:t>
      </w:r>
    </w:p>
    <w:p w:rsidR="00BE304C" w:rsidRPr="00BE304C" w:rsidRDefault="00BE304C" w:rsidP="00633CE0">
      <w:pPr>
        <w:widowControl/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е) 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BE304C" w:rsidRPr="00BE304C" w:rsidRDefault="00BE304C" w:rsidP="00633CE0">
      <w:pPr>
        <w:widowControl/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ж) сведения о порядке обжалования принятого по жалобе решения.</w:t>
      </w:r>
    </w:p>
    <w:p w:rsidR="00BE304C" w:rsidRPr="00BE304C" w:rsidRDefault="00BE304C" w:rsidP="00BE304C">
      <w:pPr>
        <w:widowControl/>
        <w:suppressAutoHyphens/>
        <w:autoSpaceDE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Ответ по результатам рассмотрения жалобы подписывается уполномоченным на рассмотрение жалобы должностным лицом Администрации.</w:t>
      </w:r>
    </w:p>
    <w:p w:rsidR="00BE304C" w:rsidRPr="00BE304C" w:rsidRDefault="00BE304C" w:rsidP="00BE304C">
      <w:pPr>
        <w:widowControl/>
        <w:suppressAutoHyphens/>
        <w:autoSpaceDE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Администрации, вид которой установлен законодательством Российской Федерации.</w:t>
      </w:r>
    </w:p>
    <w:p w:rsidR="00BE304C" w:rsidRPr="00BE304C" w:rsidRDefault="00BE304C" w:rsidP="00633CE0">
      <w:pPr>
        <w:widowControl/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5.16. Информирование заявителей о порядке подачи и рассмотрения жалобы осуществляется Администрацией посредством размещения информации на стендах в месте предоставления муниципальной услуги, на официальном сайте Администрации и на Едином портале (при наличии технической возможности).</w:t>
      </w:r>
    </w:p>
    <w:p w:rsidR="00BE304C" w:rsidRPr="00BE304C" w:rsidRDefault="00BE304C" w:rsidP="00633CE0">
      <w:pPr>
        <w:widowControl/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5.17. Решение Администрации по результатам рассмотрения жалобы заявитель вправе обжаловать в судебном порядке.</w:t>
      </w:r>
    </w:p>
    <w:p w:rsidR="00BE304C" w:rsidRPr="00BE304C" w:rsidRDefault="00BE304C" w:rsidP="00BE304C">
      <w:pPr>
        <w:widowControl/>
        <w:suppressAutoHyphens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</w:p>
    <w:p w:rsidR="00111F06" w:rsidRDefault="00111F06" w:rsidP="00BE304C">
      <w:pPr>
        <w:widowControl/>
        <w:suppressAutoHyphens/>
        <w:autoSpaceDE w:val="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zh-CN" w:bidi="ar-SA"/>
        </w:rPr>
      </w:pPr>
    </w:p>
    <w:p w:rsidR="00111F06" w:rsidRDefault="00111F06" w:rsidP="00BE304C">
      <w:pPr>
        <w:widowControl/>
        <w:suppressAutoHyphens/>
        <w:autoSpaceDE w:val="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zh-CN" w:bidi="ar-SA"/>
        </w:rPr>
      </w:pPr>
    </w:p>
    <w:p w:rsidR="00BE304C" w:rsidRPr="00BE304C" w:rsidRDefault="00BE304C" w:rsidP="00BE304C">
      <w:pPr>
        <w:widowControl/>
        <w:suppressAutoHyphens/>
        <w:autoSpaceDE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BE304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en-US" w:eastAsia="zh-CN" w:bidi="ar-SA"/>
        </w:rPr>
        <w:lastRenderedPageBreak/>
        <w:t>VI</w:t>
      </w:r>
      <w:r w:rsidRPr="00BE304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zh-CN" w:bidi="ar-SA"/>
        </w:rPr>
        <w:t>. Порядок исправления допущенных опечаток и ошибок в выданных в результате предоставления муниципальной услуги документах</w:t>
      </w:r>
    </w:p>
    <w:p w:rsidR="00BE304C" w:rsidRPr="00BE304C" w:rsidRDefault="00BE304C" w:rsidP="00BE304C">
      <w:pPr>
        <w:widowControl/>
        <w:suppressAutoHyphens/>
        <w:autoSpaceDE w:val="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zh-CN" w:bidi="ar-SA"/>
        </w:rPr>
      </w:pPr>
    </w:p>
    <w:p w:rsidR="00BE304C" w:rsidRPr="00BE304C" w:rsidRDefault="00BE304C" w:rsidP="00633CE0">
      <w:pPr>
        <w:widowControl/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6.1. В случае</w:t>
      </w:r>
      <w:proofErr w:type="gramStart"/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,</w:t>
      </w:r>
      <w:proofErr w:type="gramEnd"/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 если в выданных в результате предоставления муниципальной услуги документах допущены ошибки и (или) опечатки, заявитель вправе обратиться в Администрацию посредством почтовой связи, Единого портала, через многофункциональный центр или непосредственно </w:t>
      </w: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br/>
        <w:t>при личном обращении с указанием сути допущенных ошибок и (или) опечаток и приложением копии документа, их содержащего.</w:t>
      </w:r>
    </w:p>
    <w:p w:rsidR="00BE304C" w:rsidRPr="00BE304C" w:rsidRDefault="00BE304C" w:rsidP="00633CE0">
      <w:pPr>
        <w:widowControl/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6.2. Регистрация обращения о необходимости исправления допущенных опечаток и (или) ошибок (далее - обращение) осуществляется в сроки, установленные пунктом 2.4 настоящего административного регламента.</w:t>
      </w:r>
    </w:p>
    <w:p w:rsidR="00BE304C" w:rsidRPr="00BE304C" w:rsidRDefault="00BE304C" w:rsidP="00633CE0">
      <w:pPr>
        <w:widowControl/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6.3. В течение 3 календарных дней </w:t>
      </w:r>
      <w:proofErr w:type="gramStart"/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с даты регистрации</w:t>
      </w:r>
      <w:proofErr w:type="gramEnd"/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 обращения служащий Администрации подготавливает и направляет заявителю новые документы, в которые внесены соответствующие исправления.</w:t>
      </w:r>
    </w:p>
    <w:p w:rsidR="00BE304C" w:rsidRPr="00BE304C" w:rsidRDefault="00BE304C" w:rsidP="00633CE0">
      <w:pPr>
        <w:widowControl/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6.4. Документ, выдаваемый в результате предоставления муниципальной услуги, в который внесены исправления, вручается заявителю лично или направляется заказным письмом с уведомлением о вручении.</w:t>
      </w:r>
    </w:p>
    <w:p w:rsidR="00633CE0" w:rsidRDefault="00BE304C" w:rsidP="00633CE0">
      <w:pPr>
        <w:widowControl/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6.5. В случае подаче обращения в форме электронного документа посредством Единого портала заявитель уведомляется о приеме и регистрации обращения и об устранении допущенных опечаток и (или) ошибок посредством Единого портала в соответствии с пунктами 3.2.6, 3.6.1 настоящего административного регламента.</w:t>
      </w:r>
    </w:p>
    <w:p w:rsidR="00BE304C" w:rsidRPr="00BE304C" w:rsidRDefault="00BE304C" w:rsidP="00633CE0">
      <w:pPr>
        <w:widowControl/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6.6. В случае подачи письма о необходимости исправления допущенных опечаток и (или) ошибок через многофункциональный центр исправленное уведомление в форме электронного документа направляется заявителю  для выдачи через многофункциональный центр.</w:t>
      </w:r>
    </w:p>
    <w:p w:rsidR="00BE304C" w:rsidRPr="00BE304C" w:rsidRDefault="00BE304C" w:rsidP="00BE304C">
      <w:pPr>
        <w:widowControl/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</w:p>
    <w:p w:rsidR="009D3782" w:rsidRDefault="009D3782" w:rsidP="00F73760">
      <w:pPr>
        <w:pStyle w:val="1"/>
        <w:tabs>
          <w:tab w:val="left" w:pos="1582"/>
        </w:tabs>
        <w:ind w:firstLine="709"/>
        <w:jc w:val="both"/>
        <w:sectPr w:rsidR="009D3782">
          <w:pgSz w:w="11900" w:h="16840"/>
          <w:pgMar w:top="1131" w:right="448" w:bottom="533" w:left="1213" w:header="703" w:footer="105" w:gutter="0"/>
          <w:cols w:space="720"/>
          <w:noEndnote/>
          <w:docGrid w:linePitch="360"/>
        </w:sectPr>
      </w:pPr>
    </w:p>
    <w:p w:rsidR="009D3782" w:rsidRDefault="009D3782">
      <w:pPr>
        <w:spacing w:before="43" w:after="43" w:line="240" w:lineRule="exact"/>
        <w:rPr>
          <w:sz w:val="19"/>
          <w:szCs w:val="19"/>
        </w:rPr>
      </w:pPr>
    </w:p>
    <w:p w:rsidR="00DC47F6" w:rsidRPr="00571E79" w:rsidRDefault="00DC47F6" w:rsidP="00DC47F6">
      <w:pPr>
        <w:pStyle w:val="ConsPlusNormal"/>
        <w:jc w:val="right"/>
        <w:rPr>
          <w:sz w:val="24"/>
          <w:szCs w:val="24"/>
        </w:rPr>
      </w:pPr>
      <w:r w:rsidRPr="00571E79">
        <w:rPr>
          <w:sz w:val="24"/>
          <w:szCs w:val="24"/>
        </w:rPr>
        <w:t>Приложение № 1</w:t>
      </w:r>
    </w:p>
    <w:p w:rsidR="00DC47F6" w:rsidRDefault="00DC47F6" w:rsidP="00DC47F6">
      <w:pPr>
        <w:pStyle w:val="ConsPlusNormal"/>
        <w:jc w:val="right"/>
        <w:rPr>
          <w:sz w:val="24"/>
          <w:szCs w:val="24"/>
        </w:rPr>
      </w:pPr>
      <w:r w:rsidRPr="00571E79">
        <w:rPr>
          <w:sz w:val="24"/>
          <w:szCs w:val="24"/>
        </w:rPr>
        <w:t>к административному регламенту</w:t>
      </w:r>
    </w:p>
    <w:p w:rsidR="00DC47F6" w:rsidRPr="00571E79" w:rsidRDefault="00DC47F6" w:rsidP="00DC47F6">
      <w:pPr>
        <w:pStyle w:val="ConsPlusNormal"/>
        <w:jc w:val="right"/>
        <w:rPr>
          <w:sz w:val="24"/>
          <w:szCs w:val="24"/>
        </w:rPr>
      </w:pPr>
    </w:p>
    <w:p w:rsidR="009D3782" w:rsidRDefault="009D3782">
      <w:pPr>
        <w:spacing w:line="1" w:lineRule="exact"/>
      </w:pPr>
    </w:p>
    <w:p w:rsidR="00DC47F6" w:rsidRDefault="00DC47F6">
      <w:pPr>
        <w:spacing w:line="1" w:lineRule="exact"/>
      </w:pPr>
    </w:p>
    <w:p w:rsidR="00DC47F6" w:rsidRDefault="00DC47F6">
      <w:pPr>
        <w:spacing w:line="1" w:lineRule="exact"/>
        <w:sectPr w:rsidR="00DC47F6" w:rsidSect="00DC47F6">
          <w:headerReference w:type="default" r:id="rId15"/>
          <w:pgSz w:w="11900" w:h="16840"/>
          <w:pgMar w:top="683" w:right="653" w:bottom="1556" w:left="1008" w:header="0" w:footer="3" w:gutter="0"/>
          <w:pgNumType w:start="1"/>
          <w:cols w:space="720"/>
          <w:noEndnote/>
          <w:docGrid w:linePitch="360"/>
        </w:sectPr>
      </w:pPr>
    </w:p>
    <w:p w:rsidR="009D3782" w:rsidRDefault="00F73760">
      <w:pPr>
        <w:pStyle w:val="20"/>
        <w:spacing w:after="320"/>
        <w:ind w:left="5420"/>
        <w:jc w:val="right"/>
      </w:pPr>
      <w:r>
        <w:lastRenderedPageBreak/>
        <w:t xml:space="preserve">Главе местной администрации г. </w:t>
      </w:r>
      <w:proofErr w:type="spellStart"/>
      <w:r>
        <w:t>Струнио</w:t>
      </w:r>
      <w:proofErr w:type="spellEnd"/>
    </w:p>
    <w:p w:rsidR="009D3782" w:rsidRDefault="00366583">
      <w:pPr>
        <w:pStyle w:val="20"/>
        <w:spacing w:after="260"/>
        <w:jc w:val="center"/>
      </w:pPr>
      <w:r>
        <w:t>ЗАЯВКА</w:t>
      </w:r>
      <w:r>
        <w:br/>
        <w:t>на получение ордера на право производства земляных работ</w:t>
      </w:r>
    </w:p>
    <w:p w:rsidR="009D3782" w:rsidRDefault="00366583">
      <w:pPr>
        <w:pStyle w:val="20"/>
        <w:tabs>
          <w:tab w:val="left" w:leader="underscore" w:pos="9736"/>
        </w:tabs>
      </w:pPr>
      <w:r>
        <w:t>Заказчик</w:t>
      </w:r>
      <w:r>
        <w:tab/>
      </w:r>
    </w:p>
    <w:p w:rsidR="009D3782" w:rsidRDefault="00366583">
      <w:pPr>
        <w:pStyle w:val="20"/>
        <w:tabs>
          <w:tab w:val="left" w:leader="underscore" w:pos="9736"/>
        </w:tabs>
      </w:pPr>
      <w:r>
        <w:t>Юридический адрес</w:t>
      </w:r>
      <w:r>
        <w:tab/>
      </w:r>
    </w:p>
    <w:p w:rsidR="009D3782" w:rsidRDefault="00366583">
      <w:pPr>
        <w:pStyle w:val="20"/>
        <w:tabs>
          <w:tab w:val="left" w:leader="underscore" w:pos="9736"/>
        </w:tabs>
      </w:pPr>
      <w:r>
        <w:t>Телефон</w:t>
      </w:r>
      <w:r>
        <w:tab/>
      </w:r>
    </w:p>
    <w:p w:rsidR="009D3782" w:rsidRDefault="00366583">
      <w:pPr>
        <w:pStyle w:val="20"/>
        <w:tabs>
          <w:tab w:val="left" w:leader="underscore" w:pos="9736"/>
        </w:tabs>
      </w:pPr>
      <w:r>
        <w:t>Подрядчик</w:t>
      </w:r>
      <w:r>
        <w:tab/>
      </w:r>
    </w:p>
    <w:p w:rsidR="009D3782" w:rsidRDefault="00366583">
      <w:pPr>
        <w:pStyle w:val="20"/>
        <w:tabs>
          <w:tab w:val="left" w:leader="underscore" w:pos="9736"/>
        </w:tabs>
      </w:pPr>
      <w:r>
        <w:t>Юридический адрес</w:t>
      </w:r>
      <w:r>
        <w:tab/>
      </w:r>
    </w:p>
    <w:p w:rsidR="009D3782" w:rsidRDefault="00366583">
      <w:pPr>
        <w:pStyle w:val="20"/>
        <w:tabs>
          <w:tab w:val="left" w:leader="underscore" w:pos="9736"/>
        </w:tabs>
      </w:pPr>
      <w:r>
        <w:t>телефон</w:t>
      </w:r>
      <w:r>
        <w:tab/>
      </w:r>
    </w:p>
    <w:p w:rsidR="009D3782" w:rsidRDefault="00366583">
      <w:pPr>
        <w:pStyle w:val="20"/>
        <w:tabs>
          <w:tab w:val="left" w:leader="underscore" w:pos="9736"/>
        </w:tabs>
        <w:spacing w:after="260"/>
      </w:pPr>
      <w:r>
        <w:rPr>
          <w:u w:val="single"/>
        </w:rPr>
        <w:t>Наименование объекта</w:t>
      </w:r>
      <w:r>
        <w:rPr>
          <w:u w:val="single"/>
        </w:rPr>
        <w:tab/>
      </w:r>
    </w:p>
    <w:p w:rsidR="009D3782" w:rsidRDefault="00366583">
      <w:pPr>
        <w:pStyle w:val="20"/>
        <w:tabs>
          <w:tab w:val="left" w:leader="underscore" w:pos="9736"/>
        </w:tabs>
      </w:pPr>
      <w:r>
        <w:t>Адрес</w:t>
      </w:r>
      <w:r>
        <w:tab/>
      </w:r>
    </w:p>
    <w:p w:rsidR="009D3782" w:rsidRDefault="00366583">
      <w:pPr>
        <w:pStyle w:val="20"/>
        <w:tabs>
          <w:tab w:val="left" w:leader="underscore" w:pos="9736"/>
        </w:tabs>
      </w:pPr>
      <w:r>
        <w:t xml:space="preserve">Участок работ </w:t>
      </w:r>
      <w:proofErr w:type="gramStart"/>
      <w:r>
        <w:t>от</w:t>
      </w:r>
      <w:proofErr w:type="gramEnd"/>
      <w:r>
        <w:tab/>
      </w:r>
    </w:p>
    <w:p w:rsidR="009D3782" w:rsidRDefault="00366583">
      <w:pPr>
        <w:pStyle w:val="20"/>
        <w:tabs>
          <w:tab w:val="left" w:leader="underscore" w:pos="9736"/>
        </w:tabs>
      </w:pPr>
      <w:r>
        <w:t>до</w:t>
      </w:r>
      <w:r>
        <w:tab/>
      </w:r>
    </w:p>
    <w:p w:rsidR="009D3782" w:rsidRDefault="00366583">
      <w:pPr>
        <w:pStyle w:val="20"/>
        <w:tabs>
          <w:tab w:val="left" w:leader="underscore" w:pos="9736"/>
        </w:tabs>
      </w:pPr>
      <w:r>
        <w:t xml:space="preserve">Вид работ (объем, </w:t>
      </w:r>
      <w:proofErr w:type="spellStart"/>
      <w:r>
        <w:t>пог</w:t>
      </w:r>
      <w:proofErr w:type="spellEnd"/>
      <w:r>
        <w:t>. м)</w:t>
      </w:r>
      <w:r>
        <w:tab/>
      </w:r>
    </w:p>
    <w:p w:rsidR="000F3484" w:rsidRDefault="00366583">
      <w:pPr>
        <w:pStyle w:val="20"/>
      </w:pPr>
      <w:proofErr w:type="gramStart"/>
      <w:r>
        <w:t xml:space="preserve">Вид вскрываемого покрова, объем (кв. м): тротуар, пр. часть, озеленение, грунт </w:t>
      </w:r>
      <w:proofErr w:type="gramEnd"/>
    </w:p>
    <w:p w:rsidR="009D3782" w:rsidRDefault="00366583">
      <w:pPr>
        <w:pStyle w:val="20"/>
      </w:pPr>
      <w:r>
        <w:t>Запрашиваемые сроки работ: начало "</w:t>
      </w:r>
      <w:r w:rsidR="000F3484">
        <w:t>___</w:t>
      </w:r>
      <w:r>
        <w:t>"</w:t>
      </w:r>
      <w:r w:rsidR="000F3484">
        <w:t>__________</w:t>
      </w:r>
      <w:r>
        <w:t>20</w:t>
      </w:r>
      <w:r w:rsidR="000F3484">
        <w:t>___</w:t>
      </w:r>
      <w:r>
        <w:t xml:space="preserve"> г.</w:t>
      </w:r>
    </w:p>
    <w:p w:rsidR="000F3484" w:rsidRPr="000F3484" w:rsidRDefault="00366583" w:rsidP="000F3484">
      <w:pPr>
        <w:pStyle w:val="20"/>
        <w:tabs>
          <w:tab w:val="left" w:leader="underscore" w:pos="1114"/>
        </w:tabs>
        <w:spacing w:after="260"/>
      </w:pPr>
      <w:r>
        <w:t xml:space="preserve">конец </w:t>
      </w:r>
      <w:r w:rsidR="000F3484" w:rsidRPr="000F3484">
        <w:t>"___"__________20___ г.</w:t>
      </w:r>
    </w:p>
    <w:p w:rsidR="009D3782" w:rsidRDefault="00366583" w:rsidP="000F3484">
      <w:pPr>
        <w:pStyle w:val="20"/>
        <w:tabs>
          <w:tab w:val="left" w:leader="underscore" w:pos="1114"/>
        </w:tabs>
        <w:spacing w:after="260"/>
      </w:pPr>
      <w:r>
        <w:t>СВЕДЕНИЯ ОБ ОТВЕТСТВЕННОМ ЛИЦЕ ПО ОСУЩЕСТВЛЕНИЮ РАБОТ</w:t>
      </w:r>
    </w:p>
    <w:p w:rsidR="009D3782" w:rsidRDefault="00366583">
      <w:pPr>
        <w:pStyle w:val="20"/>
        <w:numPr>
          <w:ilvl w:val="0"/>
          <w:numId w:val="27"/>
        </w:numPr>
        <w:pBdr>
          <w:bottom w:val="single" w:sz="4" w:space="0" w:color="auto"/>
        </w:pBdr>
        <w:tabs>
          <w:tab w:val="left" w:pos="330"/>
        </w:tabs>
        <w:spacing w:after="260"/>
      </w:pPr>
      <w:bookmarkStart w:id="20" w:name="bookmark225"/>
      <w:bookmarkEnd w:id="20"/>
      <w:r>
        <w:t>Фамилия, имя, отчество</w:t>
      </w:r>
    </w:p>
    <w:p w:rsidR="009D3782" w:rsidRDefault="00366583">
      <w:pPr>
        <w:pStyle w:val="20"/>
        <w:numPr>
          <w:ilvl w:val="0"/>
          <w:numId w:val="27"/>
        </w:numPr>
        <w:pBdr>
          <w:bottom w:val="single" w:sz="4" w:space="0" w:color="auto"/>
        </w:pBdr>
        <w:tabs>
          <w:tab w:val="left" w:pos="349"/>
        </w:tabs>
        <w:spacing w:after="260"/>
      </w:pPr>
      <w:bookmarkStart w:id="21" w:name="bookmark226"/>
      <w:bookmarkEnd w:id="21"/>
      <w:r>
        <w:t>Должность</w:t>
      </w:r>
    </w:p>
    <w:p w:rsidR="009D3782" w:rsidRDefault="00366583">
      <w:pPr>
        <w:pStyle w:val="20"/>
        <w:numPr>
          <w:ilvl w:val="0"/>
          <w:numId w:val="27"/>
        </w:numPr>
        <w:tabs>
          <w:tab w:val="left" w:pos="349"/>
          <w:tab w:val="left" w:leader="underscore" w:pos="9736"/>
        </w:tabs>
        <w:spacing w:after="260"/>
      </w:pPr>
      <w:bookmarkStart w:id="22" w:name="bookmark227"/>
      <w:bookmarkEnd w:id="22"/>
      <w:r>
        <w:t>Домашний адрес (телефон)</w:t>
      </w:r>
      <w:r>
        <w:tab/>
      </w:r>
    </w:p>
    <w:p w:rsidR="009D3782" w:rsidRDefault="00366583">
      <w:pPr>
        <w:pStyle w:val="20"/>
        <w:pBdr>
          <w:top w:val="single" w:sz="4" w:space="0" w:color="auto"/>
        </w:pBdr>
      </w:pPr>
      <w:r>
        <w:t>Обязуюсь восстановить нарушенные дорожные покрытия, благоустройство и озеленение территории после завершения работ</w:t>
      </w:r>
    </w:p>
    <w:p w:rsidR="009D3782" w:rsidRDefault="00366583">
      <w:pPr>
        <w:pStyle w:val="20"/>
        <w:ind w:right="600"/>
        <w:jc w:val="right"/>
      </w:pPr>
      <w:r>
        <w:t>(подпись, расшифровка подписи)</w:t>
      </w:r>
    </w:p>
    <w:p w:rsidR="009D3782" w:rsidRDefault="00366583">
      <w:pPr>
        <w:pStyle w:val="20"/>
      </w:pPr>
      <w:r>
        <w:t>Обязуюсь соблюдать "Правила производства земляных работ",</w:t>
      </w:r>
    </w:p>
    <w:p w:rsidR="009D3782" w:rsidRDefault="00366583">
      <w:pPr>
        <w:pStyle w:val="20"/>
        <w:spacing w:after="540"/>
        <w:ind w:right="420"/>
        <w:jc w:val="right"/>
      </w:pPr>
      <w:r>
        <w:t>(подпись, расшифровка подписи)</w:t>
      </w:r>
    </w:p>
    <w:p w:rsidR="009D3782" w:rsidRDefault="00366583">
      <w:pPr>
        <w:pStyle w:val="20"/>
        <w:tabs>
          <w:tab w:val="left" w:leader="underscore" w:pos="8770"/>
        </w:tabs>
      </w:pPr>
      <w:r>
        <w:t>Заказчик</w:t>
      </w:r>
      <w:r>
        <w:tab/>
      </w:r>
    </w:p>
    <w:p w:rsidR="009D3782" w:rsidRDefault="009713EF">
      <w:pPr>
        <w:pStyle w:val="20"/>
        <w:spacing w:after="260"/>
        <w:ind w:left="1580"/>
      </w:pPr>
      <w:r>
        <w:rPr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Shape 9" o:spid="_x0000_s1026" type="#_x0000_t202" style="position:absolute;left:0;text-align:left;margin-left:353.05pt;margin-top:1pt;width:118.3pt;height:15.35pt;z-index:125829382;visibility:visible;mso-wrap-style:non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" filled="f" stroked="f">
            <v:textbox inset="0,0,0,0">
              <w:txbxContent>
                <w:p w:rsidR="0029276E" w:rsidRDefault="0029276E">
                  <w:pPr>
                    <w:pStyle w:val="20"/>
                  </w:pPr>
                  <w:r>
                    <w:t>Расшифровка подписи</w:t>
                  </w:r>
                </w:p>
              </w:txbxContent>
            </v:textbox>
            <w10:wrap type="square" anchorx="page"/>
          </v:shape>
        </w:pict>
      </w:r>
      <w:r>
        <w:rPr>
          <w:noProof/>
          <w:lang w:bidi="ar-SA"/>
        </w:rPr>
        <w:pict>
          <v:shape id="Shape 11" o:spid="_x0000_s1027" type="#_x0000_t202" style="position:absolute;left:0;text-align:left;margin-left:254.2pt;margin-top:2pt;width:26.65pt;height:15.1pt;z-index:125829384;visibility:visible;mso-wrap-style:non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" filled="f" stroked="f">
            <v:textbox inset="0,0,0,0">
              <w:txbxContent>
                <w:p w:rsidR="0029276E" w:rsidRDefault="0029276E">
                  <w:pPr>
                    <w:pStyle w:val="20"/>
                  </w:pPr>
                  <w:r>
                    <w:t>Дата</w:t>
                  </w:r>
                </w:p>
              </w:txbxContent>
            </v:textbox>
            <w10:wrap type="square" side="left" anchorx="page"/>
          </v:shape>
        </w:pict>
      </w:r>
      <w:r w:rsidR="00366583">
        <w:t>Подпись</w:t>
      </w:r>
    </w:p>
    <w:p w:rsidR="00F73760" w:rsidRDefault="00F73760">
      <w:pPr>
        <w:pStyle w:val="20"/>
        <w:spacing w:after="460"/>
        <w:jc w:val="center"/>
        <w:rPr>
          <w:b/>
          <w:bCs/>
        </w:rPr>
      </w:pPr>
    </w:p>
    <w:p w:rsidR="00F73760" w:rsidRDefault="00F73760">
      <w:pPr>
        <w:pStyle w:val="20"/>
        <w:spacing w:after="460"/>
        <w:jc w:val="center"/>
        <w:rPr>
          <w:b/>
          <w:bCs/>
        </w:rPr>
      </w:pPr>
    </w:p>
    <w:p w:rsidR="00DC47F6" w:rsidRDefault="00DC47F6" w:rsidP="00DC47F6">
      <w:pPr>
        <w:widowControl/>
        <w:suppressAutoHyphens/>
        <w:jc w:val="right"/>
        <w:rPr>
          <w:rFonts w:ascii="Times New Roman" w:eastAsia="Times New Roman" w:hAnsi="Times New Roman" w:cs="Times New Roman"/>
          <w:color w:val="auto"/>
          <w:lang w:eastAsia="zh-CN" w:bidi="ar-SA"/>
        </w:rPr>
      </w:pPr>
    </w:p>
    <w:p w:rsidR="00DC47F6" w:rsidRDefault="00DC47F6" w:rsidP="00DC47F6">
      <w:pPr>
        <w:widowControl/>
        <w:suppressAutoHyphens/>
        <w:jc w:val="right"/>
        <w:rPr>
          <w:rFonts w:ascii="Times New Roman" w:eastAsia="Times New Roman" w:hAnsi="Times New Roman" w:cs="Times New Roman"/>
          <w:color w:val="auto"/>
          <w:lang w:eastAsia="zh-CN" w:bidi="ar-SA"/>
        </w:rPr>
      </w:pPr>
    </w:p>
    <w:p w:rsidR="00DC47F6" w:rsidRDefault="00DC47F6" w:rsidP="00DC47F6">
      <w:pPr>
        <w:widowControl/>
        <w:suppressAutoHyphens/>
        <w:jc w:val="right"/>
        <w:rPr>
          <w:rFonts w:ascii="Times New Roman" w:eastAsia="Times New Roman" w:hAnsi="Times New Roman" w:cs="Times New Roman"/>
          <w:color w:val="auto"/>
          <w:lang w:eastAsia="zh-CN" w:bidi="ar-SA"/>
        </w:rPr>
      </w:pPr>
    </w:p>
    <w:p w:rsidR="00DC47F6" w:rsidRPr="00BF5DBE" w:rsidRDefault="00DC47F6" w:rsidP="00DC47F6">
      <w:pPr>
        <w:widowControl/>
        <w:suppressAutoHyphens/>
        <w:jc w:val="right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BF5DBE">
        <w:rPr>
          <w:rFonts w:ascii="Times New Roman" w:eastAsia="Times New Roman" w:hAnsi="Times New Roman" w:cs="Times New Roman"/>
          <w:color w:val="auto"/>
          <w:lang w:eastAsia="zh-CN" w:bidi="ar-SA"/>
        </w:rPr>
        <w:lastRenderedPageBreak/>
        <w:t>Приложение № 2</w:t>
      </w:r>
    </w:p>
    <w:p w:rsidR="00DC47F6" w:rsidRPr="00BF5DBE" w:rsidRDefault="00DC47F6" w:rsidP="00DC47F6">
      <w:pPr>
        <w:widowControl/>
        <w:suppressAutoHyphens/>
        <w:jc w:val="right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BF5DBE">
        <w:rPr>
          <w:rFonts w:ascii="Times New Roman" w:eastAsia="Times New Roman" w:hAnsi="Times New Roman" w:cs="Times New Roman"/>
          <w:color w:val="auto"/>
          <w:lang w:eastAsia="zh-CN" w:bidi="ar-SA"/>
        </w:rPr>
        <w:t xml:space="preserve">к административному регламенту </w:t>
      </w:r>
    </w:p>
    <w:p w:rsidR="009D3782" w:rsidRDefault="00366583">
      <w:pPr>
        <w:pStyle w:val="20"/>
        <w:spacing w:after="460"/>
        <w:jc w:val="center"/>
      </w:pPr>
      <w:r>
        <w:rPr>
          <w:b/>
          <w:bCs/>
        </w:rPr>
        <w:t>Форма Заявления на получение ордера на право производства аварийн</w:t>
      </w:r>
      <w:proofErr w:type="gramStart"/>
      <w:r>
        <w:rPr>
          <w:b/>
          <w:bCs/>
        </w:rPr>
        <w:t>о-</w:t>
      </w:r>
      <w:proofErr w:type="gramEnd"/>
      <w:r>
        <w:rPr>
          <w:b/>
          <w:bCs/>
        </w:rPr>
        <w:br/>
        <w:t>восстановительных работ</w:t>
      </w:r>
    </w:p>
    <w:p w:rsidR="009D3782" w:rsidRDefault="00366583">
      <w:pPr>
        <w:pStyle w:val="30"/>
        <w:spacing w:after="0"/>
        <w:ind w:left="4260"/>
      </w:pPr>
      <w:r>
        <w:t>Руководителю администрации</w:t>
      </w:r>
    </w:p>
    <w:p w:rsidR="009D3782" w:rsidRDefault="00366583">
      <w:pPr>
        <w:pStyle w:val="30"/>
        <w:pBdr>
          <w:bottom w:val="single" w:sz="4" w:space="0" w:color="auto"/>
        </w:pBdr>
        <w:ind w:left="4260"/>
      </w:pPr>
      <w:r>
        <w:t>(наименование муниципального образования)</w:t>
      </w:r>
    </w:p>
    <w:p w:rsidR="009D3782" w:rsidRDefault="00BF5DBE">
      <w:pPr>
        <w:pStyle w:val="30"/>
        <w:spacing w:after="0"/>
        <w:ind w:left="5920"/>
      </w:pPr>
      <w:r>
        <w:t xml:space="preserve">                                         </w:t>
      </w:r>
      <w:r w:rsidR="00366583">
        <w:t>(ФИО)</w:t>
      </w:r>
    </w:p>
    <w:p w:rsidR="009D3782" w:rsidRDefault="00111F06" w:rsidP="00BF5DBE">
      <w:pPr>
        <w:pStyle w:val="30"/>
        <w:spacing w:after="0"/>
        <w:ind w:left="0"/>
      </w:pPr>
      <w:r>
        <w:t xml:space="preserve">    </w:t>
      </w:r>
      <w:r w:rsidR="00366583">
        <w:t>Заявитель</w:t>
      </w:r>
      <w:r>
        <w:t>_________________________________________________________________________________________-</w:t>
      </w:r>
    </w:p>
    <w:p w:rsidR="009D3782" w:rsidRDefault="00366583" w:rsidP="00BF5DBE">
      <w:pPr>
        <w:pStyle w:val="30"/>
        <w:pBdr>
          <w:top w:val="single" w:sz="4" w:space="0" w:color="auto"/>
          <w:bottom w:val="single" w:sz="4" w:space="0" w:color="auto"/>
        </w:pBdr>
        <w:spacing w:after="0"/>
        <w:ind w:left="284"/>
      </w:pPr>
      <w:r>
        <w:t>(для юридических лиц: наименование организации, ИНН)</w:t>
      </w:r>
    </w:p>
    <w:p w:rsidR="00BF5DBE" w:rsidRDefault="00366583" w:rsidP="00BF5DBE">
      <w:pPr>
        <w:pStyle w:val="30"/>
        <w:pBdr>
          <w:top w:val="single" w:sz="4" w:space="0" w:color="auto"/>
        </w:pBdr>
        <w:spacing w:after="0"/>
        <w:ind w:left="284"/>
      </w:pPr>
      <w:proofErr w:type="gramStart"/>
      <w:r>
        <w:t>(для физических лиц и индивидуальных предпринимателей</w:t>
      </w:r>
      <w:r w:rsidR="00BF5DBE">
        <w:t>:</w:t>
      </w:r>
      <w:r>
        <w:t xml:space="preserve"> </w:t>
      </w:r>
      <w:proofErr w:type="gramEnd"/>
    </w:p>
    <w:p w:rsidR="00BF5DBE" w:rsidRDefault="00BF5DBE" w:rsidP="00BF5DBE">
      <w:pPr>
        <w:pStyle w:val="30"/>
        <w:pBdr>
          <w:top w:val="single" w:sz="4" w:space="0" w:color="auto"/>
        </w:pBdr>
        <w:spacing w:after="0"/>
        <w:ind w:left="284"/>
      </w:pPr>
      <w:r>
        <w:t>__________________________________________________________________________________________________</w:t>
      </w:r>
    </w:p>
    <w:p w:rsidR="009D3782" w:rsidRDefault="00BF5DBE" w:rsidP="00BF5DBE">
      <w:pPr>
        <w:pStyle w:val="30"/>
        <w:spacing w:after="540"/>
        <w:ind w:left="0"/>
      </w:pPr>
      <w:r>
        <w:t xml:space="preserve">      (ФИО</w:t>
      </w:r>
      <w:r w:rsidRPr="00BF5DBE">
        <w:t xml:space="preserve"> </w:t>
      </w:r>
      <w:r>
        <w:t>юридический и почтовый адрес, телефон)</w:t>
      </w:r>
    </w:p>
    <w:p w:rsidR="009D3782" w:rsidRDefault="00366583">
      <w:pPr>
        <w:pStyle w:val="30"/>
        <w:spacing w:after="0"/>
        <w:ind w:left="4680"/>
      </w:pPr>
      <w:r>
        <w:rPr>
          <w:b/>
          <w:bCs/>
        </w:rPr>
        <w:t>ЗАЯВЛЕНИЕ</w:t>
      </w:r>
    </w:p>
    <w:p w:rsidR="009D3782" w:rsidRDefault="00366583">
      <w:pPr>
        <w:pStyle w:val="30"/>
        <w:ind w:left="1840"/>
      </w:pPr>
      <w:r>
        <w:rPr>
          <w:b/>
          <w:bCs/>
        </w:rPr>
        <w:t>о выдаче ордера на право производства аварийно-восстановительных работ</w:t>
      </w:r>
    </w:p>
    <w:p w:rsidR="009D3782" w:rsidRDefault="00366583">
      <w:pPr>
        <w:pStyle w:val="30"/>
        <w:pBdr>
          <w:bottom w:val="single" w:sz="4" w:space="0" w:color="auto"/>
        </w:pBdr>
        <w:ind w:left="0" w:firstLine="980"/>
      </w:pPr>
      <w:r>
        <w:t>Прошу выдать ордер на право производства аварийно-восстановительных работ</w:t>
      </w:r>
    </w:p>
    <w:p w:rsidR="009D3782" w:rsidRDefault="00366583" w:rsidP="00BF5DBE">
      <w:pPr>
        <w:pStyle w:val="30"/>
        <w:pBdr>
          <w:bottom w:val="single" w:sz="4" w:space="0" w:color="auto"/>
        </w:pBdr>
        <w:spacing w:after="120"/>
        <w:ind w:left="284"/>
      </w:pPr>
      <w:r>
        <w:t>(наименование объекта, вид работ)</w:t>
      </w:r>
    </w:p>
    <w:p w:rsidR="009D3782" w:rsidRDefault="00366583" w:rsidP="00111F06">
      <w:pPr>
        <w:pStyle w:val="30"/>
        <w:ind w:left="0"/>
      </w:pPr>
      <w:r>
        <w:t>на земельном участке по адресу:</w:t>
      </w:r>
      <w:r w:rsidR="00111F06">
        <w:t>________________________________________________________________________</w:t>
      </w:r>
    </w:p>
    <w:p w:rsidR="00BF5DBE" w:rsidRDefault="00366583" w:rsidP="00BF5DBE">
      <w:pPr>
        <w:pStyle w:val="30"/>
        <w:pBdr>
          <w:bottom w:val="single" w:sz="4" w:space="0" w:color="auto"/>
        </w:pBdr>
        <w:ind w:left="0"/>
      </w:pPr>
      <w:r>
        <w:t>(полный адрес проведения земляных работ, с указанием субъекта</w:t>
      </w:r>
      <w:r w:rsidR="00BF5DBE" w:rsidRPr="00BF5DBE">
        <w:t xml:space="preserve"> </w:t>
      </w:r>
      <w:r w:rsidR="00BF5DBE">
        <w:t>Российской Федерации, городского округа</w:t>
      </w:r>
      <w:r w:rsidR="00BF5DBE" w:rsidRPr="00BF5DBE">
        <w:t xml:space="preserve"> </w:t>
      </w:r>
      <w:r w:rsidR="00BF5DBE">
        <w:t>или строительный адрес, кадастровый номер земельного участка)</w:t>
      </w:r>
    </w:p>
    <w:p w:rsidR="009D3782" w:rsidRDefault="009D3782" w:rsidP="00BF5DBE">
      <w:pPr>
        <w:pStyle w:val="30"/>
        <w:pBdr>
          <w:top w:val="single" w:sz="4" w:space="0" w:color="auto"/>
          <w:bottom w:val="single" w:sz="4" w:space="0" w:color="auto"/>
        </w:pBdr>
        <w:ind w:left="0"/>
      </w:pPr>
    </w:p>
    <w:p w:rsidR="009D3782" w:rsidRDefault="00366583" w:rsidP="00BF5DBE">
      <w:pPr>
        <w:pStyle w:val="30"/>
        <w:tabs>
          <w:tab w:val="left" w:leader="underscore" w:pos="5038"/>
          <w:tab w:val="left" w:leader="underscore" w:pos="6575"/>
        </w:tabs>
        <w:spacing w:after="0"/>
        <w:ind w:left="0"/>
      </w:pPr>
      <w:r>
        <w:t xml:space="preserve">сроком </w:t>
      </w:r>
      <w:proofErr w:type="gramStart"/>
      <w:r>
        <w:t>на</w:t>
      </w:r>
      <w:proofErr w:type="gramEnd"/>
      <w:r>
        <w:t xml:space="preserve"> дней, с «</w:t>
      </w:r>
      <w:r>
        <w:tab/>
        <w:t>»20</w:t>
      </w:r>
      <w:r>
        <w:tab/>
        <w:t>по</w:t>
      </w:r>
    </w:p>
    <w:p w:rsidR="009D3782" w:rsidRDefault="00366583">
      <w:pPr>
        <w:pStyle w:val="30"/>
        <w:tabs>
          <w:tab w:val="left" w:leader="underscore" w:pos="5038"/>
          <w:tab w:val="left" w:leader="underscore" w:pos="6572"/>
        </w:tabs>
        <w:spacing w:after="0"/>
        <w:ind w:left="4680"/>
      </w:pPr>
      <w:r>
        <w:t>«</w:t>
      </w:r>
      <w:r>
        <w:tab/>
        <w:t>»20</w:t>
      </w:r>
      <w:r>
        <w:tab/>
        <w:t>г.</w:t>
      </w:r>
    </w:p>
    <w:p w:rsidR="00BF5DBE" w:rsidRDefault="00366583" w:rsidP="00BF5DBE">
      <w:pPr>
        <w:pStyle w:val="30"/>
        <w:tabs>
          <w:tab w:val="left" w:leader="underscore" w:pos="8598"/>
        </w:tabs>
        <w:ind w:left="0"/>
        <w:rPr>
          <w:u w:val="single"/>
        </w:rPr>
      </w:pPr>
      <w:r>
        <w:rPr>
          <w:u w:val="single"/>
        </w:rPr>
        <w:t xml:space="preserve">Производителем работ </w:t>
      </w:r>
      <w:proofErr w:type="gramStart"/>
      <w:r>
        <w:rPr>
          <w:u w:val="single"/>
        </w:rPr>
        <w:t>назначен</w:t>
      </w:r>
      <w:proofErr w:type="gramEnd"/>
    </w:p>
    <w:p w:rsidR="009D3782" w:rsidRDefault="00366583" w:rsidP="00BF5DBE">
      <w:pPr>
        <w:pStyle w:val="30"/>
        <w:tabs>
          <w:tab w:val="left" w:leader="underscore" w:pos="8598"/>
        </w:tabs>
        <w:ind w:left="0"/>
      </w:pPr>
      <w:r>
        <w:rPr>
          <w:u w:val="single"/>
        </w:rPr>
        <w:tab/>
      </w:r>
    </w:p>
    <w:p w:rsidR="00BF5DBE" w:rsidRDefault="00366583" w:rsidP="00BF5DBE">
      <w:pPr>
        <w:pStyle w:val="30"/>
        <w:spacing w:after="0"/>
        <w:ind w:left="0"/>
      </w:pPr>
      <w:r>
        <w:t xml:space="preserve">(фамилия, имя, отчество и должность лица, назначаемого </w:t>
      </w:r>
      <w:proofErr w:type="gramStart"/>
      <w:r>
        <w:t>ответственным</w:t>
      </w:r>
      <w:proofErr w:type="gramEnd"/>
      <w:r>
        <w:t xml:space="preserve"> за проведение земляных работ) Наименование, адрес и телефон организации</w:t>
      </w:r>
      <w:r w:rsidR="00BF5DBE" w:rsidRPr="00BF5DBE">
        <w:t xml:space="preserve"> </w:t>
      </w:r>
    </w:p>
    <w:p w:rsidR="00BF5DBE" w:rsidRDefault="00BF5DBE" w:rsidP="00BF5DBE">
      <w:pPr>
        <w:pStyle w:val="30"/>
        <w:spacing w:after="0"/>
        <w:ind w:left="0"/>
      </w:pPr>
      <w:r>
        <w:t xml:space="preserve">Контактный телефон ответственного производителя </w:t>
      </w:r>
    </w:p>
    <w:p w:rsidR="009D3782" w:rsidRDefault="00366583" w:rsidP="00BF5DBE">
      <w:pPr>
        <w:pStyle w:val="30"/>
        <w:tabs>
          <w:tab w:val="left" w:leader="underscore" w:pos="7757"/>
        </w:tabs>
        <w:spacing w:after="0"/>
        <w:ind w:left="0"/>
      </w:pPr>
      <w:r>
        <w:t>Обязательство по гарантийному восстановлению дорожных покрытий, благоустройству и озеленению территории после завершения работ</w:t>
      </w:r>
      <w:r>
        <w:tab/>
      </w:r>
      <w:r w:rsidR="00BF5DBE">
        <w:t>____________________</w:t>
      </w:r>
    </w:p>
    <w:p w:rsidR="009D3782" w:rsidRDefault="00366583" w:rsidP="00BF5DBE">
      <w:pPr>
        <w:pStyle w:val="30"/>
        <w:tabs>
          <w:tab w:val="left" w:leader="underscore" w:pos="7757"/>
        </w:tabs>
        <w:spacing w:after="0"/>
        <w:ind w:left="0"/>
      </w:pPr>
      <w:proofErr w:type="gramStart"/>
      <w:r>
        <w:t>(наименование организации, которая будет проводить работу по благоустройству и</w:t>
      </w:r>
      <w:r w:rsidR="00BF5DBE">
        <w:t xml:space="preserve"> </w:t>
      </w:r>
      <w:r>
        <w:t>восстановлению</w:t>
      </w:r>
      <w:r>
        <w:tab/>
      </w:r>
      <w:proofErr w:type="gramEnd"/>
    </w:p>
    <w:p w:rsidR="00BF5DBE" w:rsidRDefault="00366583" w:rsidP="00BF5DBE">
      <w:pPr>
        <w:pStyle w:val="30"/>
        <w:spacing w:after="0"/>
        <w:ind w:left="3620"/>
      </w:pPr>
      <w:r>
        <w:t>дорожных покрытий после завершения работ)</w:t>
      </w:r>
    </w:p>
    <w:p w:rsidR="009D3782" w:rsidRDefault="00366583" w:rsidP="00BF5DBE">
      <w:pPr>
        <w:pStyle w:val="30"/>
        <w:spacing w:after="0"/>
        <w:ind w:left="0"/>
      </w:pPr>
      <w:r>
        <w:t>Приложения:</w:t>
      </w:r>
      <w:r>
        <w:tab/>
      </w:r>
    </w:p>
    <w:p w:rsidR="00BF5DBE" w:rsidRDefault="00366583" w:rsidP="00BF5DBE">
      <w:pPr>
        <w:pStyle w:val="30"/>
        <w:spacing w:after="0"/>
        <w:ind w:left="0"/>
      </w:pPr>
      <w:r>
        <w:t xml:space="preserve">(сведения и документы, необходимые для получения ордера на право производства земляных работ) </w:t>
      </w:r>
      <w:r>
        <w:tab/>
        <w:t>на листах</w:t>
      </w:r>
      <w:r w:rsidR="00BF5DBE" w:rsidRPr="00BF5DBE">
        <w:t xml:space="preserve"> </w:t>
      </w:r>
    </w:p>
    <w:p w:rsidR="00BF5DBE" w:rsidRDefault="00BF5DBE" w:rsidP="00BF5DBE">
      <w:pPr>
        <w:pStyle w:val="30"/>
        <w:spacing w:after="0"/>
        <w:ind w:left="0" w:firstLine="960"/>
      </w:pPr>
      <w:r>
        <w:t>Результат предоставления муниципальной услуги прошу:</w:t>
      </w:r>
    </w:p>
    <w:p w:rsidR="00BF5DBE" w:rsidRDefault="00BF5DBE" w:rsidP="00BF5DBE">
      <w:pPr>
        <w:pStyle w:val="30"/>
        <w:spacing w:after="0"/>
        <w:ind w:left="0"/>
      </w:pPr>
      <w:r>
        <w:t>Вручить в МФЦ в форме экземпляра электронного документа на бумажном носителе;</w:t>
      </w:r>
    </w:p>
    <w:p w:rsidR="00BF5DBE" w:rsidRDefault="00BF5DBE" w:rsidP="00BF5DBE">
      <w:pPr>
        <w:pStyle w:val="30"/>
        <w:spacing w:after="0"/>
        <w:ind w:left="0"/>
      </w:pPr>
      <w:r>
        <w:t>предоставить через Портал государственных и муниципальных услуг в форме электронного документа (</w:t>
      </w:r>
      <w:proofErr w:type="gramStart"/>
      <w:r>
        <w:t>нужное</w:t>
      </w:r>
      <w:proofErr w:type="gramEnd"/>
      <w:r>
        <w:t xml:space="preserve"> подчеркнуть).</w:t>
      </w:r>
    </w:p>
    <w:p w:rsidR="00BF5DBE" w:rsidRDefault="00BF5DBE" w:rsidP="00BF5DBE">
      <w:pPr>
        <w:pStyle w:val="30"/>
        <w:tabs>
          <w:tab w:val="left" w:leader="underscore" w:pos="8876"/>
        </w:tabs>
        <w:spacing w:after="0"/>
        <w:ind w:left="0"/>
      </w:pPr>
      <w:r>
        <w:t>Заявитель</w:t>
      </w:r>
      <w:r>
        <w:tab/>
      </w:r>
    </w:p>
    <w:p w:rsidR="00BF5DBE" w:rsidRDefault="00BF5DBE" w:rsidP="00BF5DBE">
      <w:pPr>
        <w:pStyle w:val="30"/>
        <w:spacing w:after="0"/>
        <w:ind w:left="0"/>
      </w:pPr>
      <w:r>
        <w:t>(должность, подпись, расшифровка подписи) М.П.</w:t>
      </w:r>
    </w:p>
    <w:p w:rsidR="00BF5DBE" w:rsidRDefault="00BF5DBE" w:rsidP="00BF5DBE">
      <w:pPr>
        <w:pStyle w:val="30"/>
        <w:tabs>
          <w:tab w:val="left" w:leader="underscore" w:pos="1003"/>
        </w:tabs>
        <w:spacing w:after="140"/>
        <w:ind w:left="0" w:right="720"/>
        <w:jc w:val="right"/>
        <w:sectPr w:rsidR="00BF5DBE" w:rsidSect="00BF5DBE">
          <w:type w:val="continuous"/>
          <w:pgSz w:w="11900" w:h="16840"/>
          <w:pgMar w:top="1124" w:right="653" w:bottom="1124" w:left="1008" w:header="696" w:footer="696" w:gutter="0"/>
          <w:pgNumType w:start="23"/>
          <w:cols w:space="720"/>
          <w:noEndnote/>
          <w:docGrid w:linePitch="360"/>
        </w:sectPr>
      </w:pPr>
      <w:r>
        <w:tab/>
        <w:t>20__ г.</w:t>
      </w:r>
    </w:p>
    <w:p w:rsidR="00BF5DBE" w:rsidRDefault="00BF5DBE" w:rsidP="00BF5DBE">
      <w:pPr>
        <w:pStyle w:val="30"/>
        <w:spacing w:after="0"/>
        <w:ind w:left="0"/>
      </w:pPr>
      <w:r>
        <w:lastRenderedPageBreak/>
        <w:t>Вручить в МФЦ в форме экземпляра электронного документа на бумажном носителе;</w:t>
      </w:r>
    </w:p>
    <w:p w:rsidR="00BF5DBE" w:rsidRDefault="00BF5DBE" w:rsidP="00BF5DBE">
      <w:pPr>
        <w:pStyle w:val="30"/>
        <w:ind w:left="0"/>
      </w:pPr>
      <w:r>
        <w:t>предоставить через Портал государственных и муниципальных услуг в форме электронного документа (</w:t>
      </w:r>
      <w:proofErr w:type="gramStart"/>
      <w:r>
        <w:t>нужное</w:t>
      </w:r>
      <w:proofErr w:type="gramEnd"/>
      <w:r>
        <w:t xml:space="preserve"> подчеркнуть).</w:t>
      </w:r>
    </w:p>
    <w:p w:rsidR="00BF5DBE" w:rsidRDefault="00BF5DBE" w:rsidP="00BF5DBE">
      <w:pPr>
        <w:pStyle w:val="30"/>
        <w:tabs>
          <w:tab w:val="left" w:leader="underscore" w:pos="8876"/>
        </w:tabs>
        <w:spacing w:after="0"/>
        <w:ind w:left="0"/>
      </w:pPr>
      <w:r>
        <w:t>Заявитель</w:t>
      </w:r>
      <w:r>
        <w:tab/>
      </w:r>
    </w:p>
    <w:p w:rsidR="00BF5DBE" w:rsidRDefault="00BF5DBE" w:rsidP="00BF5DBE">
      <w:pPr>
        <w:pStyle w:val="30"/>
        <w:spacing w:after="0"/>
        <w:ind w:left="0"/>
      </w:pPr>
      <w:r>
        <w:t>(должность, подпись, расшифровка подписи) М.П.</w:t>
      </w:r>
    </w:p>
    <w:p w:rsidR="00BF5DBE" w:rsidRDefault="00BF5DBE" w:rsidP="00BF5DBE">
      <w:pPr>
        <w:pStyle w:val="30"/>
        <w:tabs>
          <w:tab w:val="left" w:leader="underscore" w:pos="1003"/>
        </w:tabs>
        <w:spacing w:after="140"/>
        <w:ind w:left="0" w:right="720"/>
        <w:jc w:val="right"/>
        <w:sectPr w:rsidR="00BF5DBE" w:rsidSect="00BF5DBE">
          <w:footerReference w:type="default" r:id="rId16"/>
          <w:type w:val="continuous"/>
          <w:pgSz w:w="11900" w:h="16840"/>
          <w:pgMar w:top="1124" w:right="653" w:bottom="1124" w:left="1008" w:header="696" w:footer="696" w:gutter="0"/>
          <w:pgNumType w:start="23"/>
          <w:cols w:space="720"/>
          <w:noEndnote/>
          <w:docGrid w:linePitch="360"/>
        </w:sectPr>
      </w:pPr>
      <w:r>
        <w:tab/>
        <w:t>20__ г.</w:t>
      </w:r>
    </w:p>
    <w:p w:rsidR="00BF5DBE" w:rsidRDefault="00BF5DBE">
      <w:pPr>
        <w:pStyle w:val="30"/>
        <w:tabs>
          <w:tab w:val="left" w:leader="underscore" w:pos="7076"/>
        </w:tabs>
        <w:ind w:left="980" w:firstLine="320"/>
        <w:sectPr w:rsidR="00BF5DBE" w:rsidSect="00111F06">
          <w:headerReference w:type="default" r:id="rId17"/>
          <w:footerReference w:type="default" r:id="rId18"/>
          <w:type w:val="continuous"/>
          <w:pgSz w:w="11900" w:h="16840"/>
          <w:pgMar w:top="683" w:right="653" w:bottom="1556" w:left="1008" w:header="0" w:footer="410" w:gutter="0"/>
          <w:cols w:space="720"/>
          <w:noEndnote/>
          <w:docGrid w:linePitch="360"/>
        </w:sectPr>
      </w:pPr>
    </w:p>
    <w:p w:rsidR="00DC47F6" w:rsidRPr="00DC47F6" w:rsidRDefault="00DC47F6" w:rsidP="00DC47F6">
      <w:pPr>
        <w:widowControl/>
        <w:suppressAutoHyphens/>
        <w:jc w:val="right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DC47F6">
        <w:rPr>
          <w:rFonts w:ascii="Times New Roman" w:eastAsia="Times New Roman" w:hAnsi="Times New Roman" w:cs="Times New Roman"/>
          <w:color w:val="auto"/>
          <w:lang w:eastAsia="zh-CN" w:bidi="ar-SA"/>
        </w:rPr>
        <w:lastRenderedPageBreak/>
        <w:t xml:space="preserve">Приложение № </w:t>
      </w:r>
      <w:r w:rsidR="00633CE0">
        <w:rPr>
          <w:rFonts w:ascii="Times New Roman" w:eastAsia="Times New Roman" w:hAnsi="Times New Roman" w:cs="Times New Roman"/>
          <w:color w:val="auto"/>
          <w:lang w:eastAsia="zh-CN" w:bidi="ar-SA"/>
        </w:rPr>
        <w:t>3</w:t>
      </w:r>
    </w:p>
    <w:p w:rsidR="00DC47F6" w:rsidRPr="00DC47F6" w:rsidRDefault="00DC47F6" w:rsidP="00DC47F6">
      <w:pPr>
        <w:widowControl/>
        <w:suppressAutoHyphens/>
        <w:jc w:val="right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DC47F6">
        <w:rPr>
          <w:rFonts w:ascii="Times New Roman" w:eastAsia="Times New Roman" w:hAnsi="Times New Roman" w:cs="Times New Roman"/>
          <w:color w:val="auto"/>
          <w:lang w:eastAsia="zh-CN" w:bidi="ar-SA"/>
        </w:rPr>
        <w:t xml:space="preserve">к административному регламенту </w:t>
      </w:r>
    </w:p>
    <w:p w:rsidR="005F105B" w:rsidRDefault="005F105B">
      <w:pPr>
        <w:pStyle w:val="1"/>
        <w:pBdr>
          <w:bottom w:val="single" w:sz="4" w:space="0" w:color="auto"/>
        </w:pBdr>
        <w:spacing w:after="320"/>
        <w:ind w:firstLine="0"/>
        <w:jc w:val="center"/>
      </w:pPr>
    </w:p>
    <w:p w:rsidR="009D3782" w:rsidRDefault="00366583">
      <w:pPr>
        <w:pStyle w:val="1"/>
        <w:pBdr>
          <w:bottom w:val="single" w:sz="4" w:space="0" w:color="auto"/>
        </w:pBdr>
        <w:spacing w:after="320"/>
        <w:ind w:firstLine="0"/>
        <w:jc w:val="center"/>
      </w:pPr>
      <w:r>
        <w:t xml:space="preserve">АДМИНИСТРАЦИЯ </w:t>
      </w:r>
      <w:r w:rsidR="00F73760">
        <w:t xml:space="preserve">ГОРОДА СТРУНИНО </w:t>
      </w:r>
      <w:r>
        <w:t>АЛЕКСАНДРОВСКОГО РАЙОНА</w:t>
      </w:r>
      <w:r>
        <w:br/>
        <w:t>ВЛАДИМИРСКОЙ ОБЛАСТИ</w:t>
      </w:r>
    </w:p>
    <w:p w:rsidR="009D3782" w:rsidRDefault="00366583">
      <w:pPr>
        <w:pStyle w:val="1"/>
        <w:spacing w:after="100"/>
        <w:ind w:firstLine="0"/>
        <w:jc w:val="center"/>
      </w:pPr>
      <w:r>
        <w:t xml:space="preserve">О </w:t>
      </w:r>
      <w:proofErr w:type="gramStart"/>
      <w:r>
        <w:t>Р</w:t>
      </w:r>
      <w:proofErr w:type="gramEnd"/>
      <w:r>
        <w:t xml:space="preserve"> Д Е Р №</w:t>
      </w:r>
      <w:r w:rsidR="005F105B">
        <w:t>_____</w:t>
      </w:r>
    </w:p>
    <w:p w:rsidR="005F105B" w:rsidRDefault="005F105B">
      <w:pPr>
        <w:pStyle w:val="1"/>
        <w:spacing w:after="100"/>
        <w:ind w:firstLine="0"/>
        <w:jc w:val="center"/>
      </w:pPr>
    </w:p>
    <w:p w:rsidR="009D3782" w:rsidRDefault="00366583" w:rsidP="0029276E">
      <w:pPr>
        <w:pStyle w:val="20"/>
        <w:pBdr>
          <w:bottom w:val="single" w:sz="4" w:space="0" w:color="auto"/>
        </w:pBdr>
        <w:ind w:left="420"/>
        <w:jc w:val="both"/>
      </w:pPr>
      <w:proofErr w:type="gramStart"/>
      <w:r>
        <w:t>Выдан</w:t>
      </w:r>
      <w:proofErr w:type="gramEnd"/>
      <w:r>
        <w:t xml:space="preserve"> представителю организации, гражданину</w:t>
      </w:r>
      <w:r w:rsidR="005F105B">
        <w:t>_______________________________________</w:t>
      </w:r>
    </w:p>
    <w:p w:rsidR="005F105B" w:rsidRDefault="005F105B" w:rsidP="0029276E">
      <w:pPr>
        <w:pStyle w:val="20"/>
        <w:pBdr>
          <w:bottom w:val="single" w:sz="4" w:space="0" w:color="auto"/>
        </w:pBdr>
        <w:ind w:left="420"/>
        <w:jc w:val="both"/>
      </w:pPr>
    </w:p>
    <w:p w:rsidR="009D3782" w:rsidRDefault="00366583" w:rsidP="005F105B">
      <w:pPr>
        <w:pStyle w:val="30"/>
        <w:pBdr>
          <w:bottom w:val="single" w:sz="4" w:space="0" w:color="auto"/>
        </w:pBdr>
        <w:spacing w:after="0"/>
        <w:ind w:left="0"/>
        <w:jc w:val="both"/>
        <w:rPr>
          <w:sz w:val="24"/>
          <w:szCs w:val="24"/>
        </w:rPr>
      </w:pPr>
      <w:r w:rsidRPr="005F105B">
        <w:rPr>
          <w:sz w:val="24"/>
          <w:szCs w:val="24"/>
        </w:rPr>
        <w:t>На право производства земляных работ (</w:t>
      </w:r>
      <w:r w:rsidRPr="005F105B">
        <w:t>наименование работ и местонахождение объекта</w:t>
      </w:r>
      <w:r w:rsidRPr="005F105B">
        <w:rPr>
          <w:sz w:val="24"/>
          <w:szCs w:val="24"/>
        </w:rPr>
        <w:t>)</w:t>
      </w:r>
    </w:p>
    <w:p w:rsidR="005F105B" w:rsidRDefault="005F105B" w:rsidP="005F105B">
      <w:pPr>
        <w:pStyle w:val="30"/>
        <w:pBdr>
          <w:bottom w:val="single" w:sz="4" w:space="0" w:color="auto"/>
        </w:pBdr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</w:p>
    <w:p w:rsidR="005F105B" w:rsidRDefault="005F105B" w:rsidP="005F105B">
      <w:pPr>
        <w:pStyle w:val="30"/>
        <w:pBdr>
          <w:bottom w:val="single" w:sz="4" w:space="0" w:color="auto"/>
        </w:pBdr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</w:p>
    <w:p w:rsidR="005F105B" w:rsidRPr="005F105B" w:rsidRDefault="005F105B" w:rsidP="005F105B">
      <w:pPr>
        <w:pStyle w:val="30"/>
        <w:pBdr>
          <w:bottom w:val="single" w:sz="4" w:space="0" w:color="auto"/>
        </w:pBdr>
        <w:spacing w:after="0"/>
        <w:ind w:left="0"/>
        <w:jc w:val="both"/>
        <w:rPr>
          <w:sz w:val="24"/>
          <w:szCs w:val="24"/>
        </w:rPr>
      </w:pPr>
    </w:p>
    <w:p w:rsidR="00B3367F" w:rsidRPr="00B3367F" w:rsidRDefault="00366583" w:rsidP="005F105B">
      <w:pPr>
        <w:pStyle w:val="20"/>
        <w:tabs>
          <w:tab w:val="left" w:leader="underscore" w:pos="6781"/>
        </w:tabs>
        <w:jc w:val="both"/>
        <w:rPr>
          <w:color w:val="auto"/>
        </w:rPr>
      </w:pPr>
      <w:r>
        <w:t xml:space="preserve">в соответствии с проектом, согласованным с </w:t>
      </w:r>
      <w:r w:rsidR="009004B7">
        <w:t xml:space="preserve">заведующим </w:t>
      </w:r>
      <w:r w:rsidR="009004B7" w:rsidRPr="00076EE2">
        <w:rPr>
          <w:color w:val="auto"/>
        </w:rPr>
        <w:t>ОАС (отдел архитектуры и строительства) МУ УЖН г. Струнино</w:t>
      </w:r>
      <w:r w:rsidR="009004B7">
        <w:t xml:space="preserve"> </w:t>
      </w:r>
      <w:r>
        <w:t>Александровского района» от “</w:t>
      </w:r>
      <w:r w:rsidR="009004B7">
        <w:t>___</w:t>
      </w:r>
      <w:r>
        <w:t>”</w:t>
      </w:r>
      <w:r w:rsidR="009004B7">
        <w:t>______</w:t>
      </w:r>
      <w:r>
        <w:t>20</w:t>
      </w:r>
      <w:r w:rsidR="00B3367F">
        <w:t>___</w:t>
      </w:r>
      <w:r>
        <w:t>г. № и требованиями</w:t>
      </w:r>
      <w:r w:rsidR="00B3367F">
        <w:t xml:space="preserve"> </w:t>
      </w:r>
      <w:r w:rsidR="00B3367F" w:rsidRPr="00B3367F">
        <w:rPr>
          <w:color w:val="auto"/>
        </w:rPr>
        <w:t>Правил обеспечения  чистоты, порядка и благоустройства на территории муниципального образования  город Струнино, утвержденными решением Совета народных депутатов города Струнино от  27.07.2017 г. № 23.</w:t>
      </w:r>
    </w:p>
    <w:p w:rsidR="009D3782" w:rsidRDefault="00B3367F" w:rsidP="00B3367F">
      <w:pPr>
        <w:pStyle w:val="20"/>
        <w:tabs>
          <w:tab w:val="left" w:leader="underscore" w:pos="6781"/>
        </w:tabs>
        <w:ind w:left="420"/>
        <w:jc w:val="both"/>
      </w:pPr>
      <w:r w:rsidRPr="00B3367F">
        <w:rPr>
          <w:color w:val="FF0000"/>
        </w:rPr>
        <w:t xml:space="preserve"> </w:t>
      </w:r>
      <w:r w:rsidR="00366583">
        <w:t>При производстве земляных работ необходимо:</w:t>
      </w:r>
    </w:p>
    <w:p w:rsidR="009D3782" w:rsidRDefault="00366583">
      <w:pPr>
        <w:pStyle w:val="20"/>
        <w:numPr>
          <w:ilvl w:val="0"/>
          <w:numId w:val="28"/>
        </w:numPr>
        <w:tabs>
          <w:tab w:val="left" w:pos="774"/>
        </w:tabs>
        <w:ind w:left="420"/>
        <w:jc w:val="both"/>
      </w:pPr>
      <w:bookmarkStart w:id="23" w:name="bookmark228"/>
      <w:bookmarkEnd w:id="23"/>
      <w:r>
        <w:t xml:space="preserve">Все работы, связанные с разрытием грунта, прокладкой и переустройством </w:t>
      </w:r>
      <w:proofErr w:type="gramStart"/>
      <w:r>
        <w:t>подземный</w:t>
      </w:r>
      <w:proofErr w:type="gramEnd"/>
      <w:r>
        <w:t xml:space="preserve"> сооружений, производить в строгом соответствии с требованиями нормативных документов и</w:t>
      </w:r>
    </w:p>
    <w:p w:rsidR="009D3782" w:rsidRDefault="00366583">
      <w:pPr>
        <w:pStyle w:val="20"/>
        <w:numPr>
          <w:ilvl w:val="0"/>
          <w:numId w:val="28"/>
        </w:numPr>
        <w:tabs>
          <w:tab w:val="left" w:pos="774"/>
        </w:tabs>
        <w:spacing w:after="260"/>
        <w:ind w:left="420"/>
        <w:jc w:val="both"/>
      </w:pPr>
      <w:bookmarkStart w:id="24" w:name="bookmark229"/>
      <w:bookmarkEnd w:id="24"/>
      <w:r>
        <w:t>При работе в непосредственной близости от подземных коммуникаций, до начала работ вызвать на место разрытия представителей</w:t>
      </w:r>
    </w:p>
    <w:p w:rsidR="009D3782" w:rsidRDefault="00366583">
      <w:pPr>
        <w:pStyle w:val="20"/>
        <w:pBdr>
          <w:top w:val="single" w:sz="4" w:space="0" w:color="auto"/>
        </w:pBdr>
        <w:jc w:val="center"/>
      </w:pPr>
      <w:r>
        <w:t>(наименование организаций - владельцев коммуникаций)</w:t>
      </w:r>
    </w:p>
    <w:p w:rsidR="009D3782" w:rsidRDefault="00366583">
      <w:pPr>
        <w:pStyle w:val="20"/>
        <w:numPr>
          <w:ilvl w:val="0"/>
          <w:numId w:val="28"/>
        </w:numPr>
        <w:tabs>
          <w:tab w:val="left" w:pos="774"/>
        </w:tabs>
        <w:ind w:left="420"/>
        <w:jc w:val="both"/>
      </w:pPr>
      <w:bookmarkStart w:id="25" w:name="bookmark230"/>
      <w:bookmarkEnd w:id="25"/>
      <w:r>
        <w:t>Настоящий ордер и рабочий проект иметь на месте работ для предъявления инспектирующим лицам.</w:t>
      </w:r>
    </w:p>
    <w:p w:rsidR="009D3782" w:rsidRDefault="00366583">
      <w:pPr>
        <w:pStyle w:val="20"/>
        <w:tabs>
          <w:tab w:val="left" w:leader="underscore" w:pos="5640"/>
        </w:tabs>
        <w:ind w:firstLine="720"/>
        <w:jc w:val="both"/>
      </w:pPr>
      <w:r>
        <w:t>Работы начать “</w:t>
      </w:r>
      <w:r w:rsidR="00B3367F">
        <w:t>____</w:t>
      </w:r>
      <w:r>
        <w:t>”</w:t>
      </w:r>
      <w:r w:rsidR="00B3367F">
        <w:t>________</w:t>
      </w:r>
      <w:r>
        <w:t>20</w:t>
      </w:r>
      <w:r w:rsidR="00B3367F">
        <w:t>_____г</w:t>
      </w:r>
      <w:r>
        <w:t xml:space="preserve">. и закончить со всеми работами </w:t>
      </w:r>
      <w:proofErr w:type="gramStart"/>
      <w:r>
        <w:t>по</w:t>
      </w:r>
      <w:proofErr w:type="gramEnd"/>
    </w:p>
    <w:p w:rsidR="009D3782" w:rsidRDefault="00366583">
      <w:pPr>
        <w:pStyle w:val="20"/>
        <w:ind w:left="420"/>
        <w:jc w:val="both"/>
      </w:pPr>
      <w:r>
        <w:t>восстановлению дорожного покрытия и благоустройства территории до “</w:t>
      </w:r>
      <w:r w:rsidR="00B3367F">
        <w:t>___</w:t>
      </w:r>
      <w:r>
        <w:t>”</w:t>
      </w:r>
      <w:r w:rsidR="00B3367F">
        <w:t>________</w:t>
      </w:r>
      <w:r>
        <w:t>20</w:t>
      </w:r>
      <w:r w:rsidR="00B3367F">
        <w:t>__</w:t>
      </w:r>
      <w:r>
        <w:t>_г.</w:t>
      </w:r>
    </w:p>
    <w:p w:rsidR="009D3782" w:rsidRDefault="00366583">
      <w:pPr>
        <w:pStyle w:val="20"/>
        <w:tabs>
          <w:tab w:val="left" w:leader="underscore" w:pos="7390"/>
        </w:tabs>
        <w:ind w:left="420" w:firstLine="300"/>
        <w:jc w:val="both"/>
      </w:pPr>
      <w:r>
        <w:t>После окончания работ представить в управление строительства и архитектуры контрольн</w:t>
      </w:r>
      <w:proofErr w:type="gramStart"/>
      <w:r>
        <w:t>о-</w:t>
      </w:r>
      <w:proofErr w:type="gramEnd"/>
      <w:r>
        <w:t xml:space="preserve"> геодезическую съёмку до “</w:t>
      </w:r>
      <w:r w:rsidR="00B3367F">
        <w:t>____</w:t>
      </w:r>
      <w:r>
        <w:t>”</w:t>
      </w:r>
      <w:r w:rsidR="00B3367F">
        <w:t>__________</w:t>
      </w:r>
      <w:r>
        <w:t>20</w:t>
      </w:r>
      <w:r>
        <w:tab/>
        <w:t>г.</w:t>
      </w:r>
    </w:p>
    <w:p w:rsidR="009D3782" w:rsidRDefault="00366583">
      <w:pPr>
        <w:pStyle w:val="20"/>
        <w:tabs>
          <w:tab w:val="left" w:leader="underscore" w:pos="6781"/>
        </w:tabs>
        <w:ind w:left="420" w:firstLine="300"/>
        <w:jc w:val="both"/>
      </w:pPr>
      <w:r>
        <w:t>Договор № от “</w:t>
      </w:r>
      <w:r w:rsidR="00B3367F">
        <w:t>____</w:t>
      </w:r>
      <w:r>
        <w:t>”</w:t>
      </w:r>
      <w:r w:rsidR="00B3367F">
        <w:t>_____</w:t>
      </w:r>
      <w:r>
        <w:t>20</w:t>
      </w:r>
      <w:r w:rsidR="00B3367F">
        <w:t>___г.</w:t>
      </w:r>
      <w:r>
        <w:t xml:space="preserve"> на восстановление </w:t>
      </w:r>
      <w:proofErr w:type="gramStart"/>
      <w:r>
        <w:t>твёрдого</w:t>
      </w:r>
      <w:proofErr w:type="gramEnd"/>
    </w:p>
    <w:p w:rsidR="009D3782" w:rsidRDefault="00366583">
      <w:pPr>
        <w:pStyle w:val="20"/>
        <w:tabs>
          <w:tab w:val="left" w:leader="underscore" w:pos="10158"/>
        </w:tabs>
        <w:spacing w:after="260"/>
        <w:ind w:firstLine="420"/>
        <w:jc w:val="both"/>
      </w:pPr>
      <w:r>
        <w:t xml:space="preserve">покрытия проезжей части, тротуара, двора </w:t>
      </w:r>
      <w:proofErr w:type="gramStart"/>
      <w:r>
        <w:t>заключён</w:t>
      </w:r>
      <w:proofErr w:type="gramEnd"/>
      <w:r>
        <w:t xml:space="preserve"> с</w:t>
      </w:r>
      <w:r>
        <w:tab/>
      </w:r>
    </w:p>
    <w:p w:rsidR="009D3782" w:rsidRDefault="005F105B">
      <w:pPr>
        <w:pStyle w:val="20"/>
        <w:ind w:left="420" w:firstLine="240"/>
        <w:jc w:val="both"/>
      </w:pPr>
      <w:r>
        <w:t>Я, ___________________________________________,</w:t>
      </w:r>
      <w:r w:rsidR="00366583">
        <w:t xml:space="preserve"> обязуюсь соблюдать указанные условия и выполнить работы в срок, установленные ордером.</w:t>
      </w:r>
    </w:p>
    <w:p w:rsidR="009D3782" w:rsidRDefault="00366583">
      <w:pPr>
        <w:pStyle w:val="20"/>
        <w:ind w:left="420" w:firstLine="300"/>
        <w:jc w:val="both"/>
      </w:pPr>
      <w:r>
        <w:t xml:space="preserve">С Правилами производства земляных работ </w:t>
      </w:r>
      <w:proofErr w:type="gramStart"/>
      <w:r>
        <w:t>ознакомлен</w:t>
      </w:r>
      <w:proofErr w:type="gramEnd"/>
      <w:r>
        <w:t>. За невыполнение обязательств по настоящему ордеру несу ответственность в соответствии с ГК и АК РФ.</w:t>
      </w:r>
    </w:p>
    <w:p w:rsidR="009D3782" w:rsidRDefault="00366583">
      <w:pPr>
        <w:pStyle w:val="20"/>
        <w:tabs>
          <w:tab w:val="left" w:leader="underscore" w:pos="10158"/>
        </w:tabs>
        <w:ind w:firstLine="420"/>
        <w:jc w:val="both"/>
      </w:pPr>
      <w:r>
        <w:t xml:space="preserve">Подпись </w:t>
      </w:r>
      <w:proofErr w:type="gramStart"/>
      <w:r>
        <w:t>ответственного</w:t>
      </w:r>
      <w:proofErr w:type="gramEnd"/>
      <w:r>
        <w:t xml:space="preserve"> за производство работ</w:t>
      </w:r>
      <w:r>
        <w:tab/>
      </w:r>
    </w:p>
    <w:p w:rsidR="009D3782" w:rsidRDefault="00366583">
      <w:pPr>
        <w:pStyle w:val="20"/>
        <w:ind w:firstLine="420"/>
        <w:jc w:val="both"/>
      </w:pPr>
      <w:r>
        <w:t>“</w:t>
      </w:r>
      <w:r w:rsidR="00B3367F">
        <w:t>___</w:t>
      </w:r>
      <w:r>
        <w:t>”</w:t>
      </w:r>
      <w:r w:rsidR="00B3367F">
        <w:t>________</w:t>
      </w:r>
      <w:r>
        <w:t>20__г.</w:t>
      </w:r>
    </w:p>
    <w:p w:rsidR="009D3782" w:rsidRDefault="00366583">
      <w:pPr>
        <w:pStyle w:val="20"/>
        <w:tabs>
          <w:tab w:val="left" w:leader="underscore" w:pos="10158"/>
        </w:tabs>
        <w:ind w:firstLine="420"/>
        <w:jc w:val="both"/>
      </w:pPr>
      <w:r>
        <w:t>Адрес организации</w:t>
      </w:r>
      <w:r>
        <w:tab/>
      </w:r>
    </w:p>
    <w:p w:rsidR="009D3782" w:rsidRDefault="00366583" w:rsidP="005F105B">
      <w:pPr>
        <w:pStyle w:val="20"/>
        <w:pBdr>
          <w:bottom w:val="single" w:sz="4" w:space="0" w:color="auto"/>
        </w:pBdr>
        <w:ind w:firstLine="420"/>
        <w:jc w:val="both"/>
      </w:pPr>
      <w:r>
        <w:t xml:space="preserve">Домашний адрес и телефон </w:t>
      </w:r>
      <w:proofErr w:type="gramStart"/>
      <w:r>
        <w:t>ответственного</w:t>
      </w:r>
      <w:proofErr w:type="gramEnd"/>
      <w:r>
        <w:t xml:space="preserve"> за производство работ</w:t>
      </w:r>
      <w:r w:rsidR="005F105B">
        <w:t>_________________________</w:t>
      </w:r>
    </w:p>
    <w:p w:rsidR="005F105B" w:rsidRDefault="005F105B" w:rsidP="005F105B">
      <w:pPr>
        <w:pStyle w:val="20"/>
        <w:pBdr>
          <w:bottom w:val="single" w:sz="4" w:space="0" w:color="auto"/>
        </w:pBdr>
        <w:ind w:firstLine="420"/>
        <w:jc w:val="both"/>
      </w:pPr>
    </w:p>
    <w:p w:rsidR="009D3782" w:rsidRPr="005F105B" w:rsidRDefault="00366583">
      <w:pPr>
        <w:pStyle w:val="20"/>
        <w:spacing w:after="320"/>
        <w:jc w:val="center"/>
        <w:rPr>
          <w:b/>
        </w:rPr>
        <w:sectPr w:rsidR="009D3782" w:rsidRPr="005F105B" w:rsidSect="005F105B">
          <w:headerReference w:type="default" r:id="rId19"/>
          <w:pgSz w:w="11900" w:h="16840"/>
          <w:pgMar w:top="567" w:right="646" w:bottom="567" w:left="1015" w:header="0" w:footer="1559" w:gutter="0"/>
          <w:pgNumType w:start="3"/>
          <w:cols w:space="720"/>
          <w:noEndnote/>
          <w:docGrid w:linePitch="360"/>
        </w:sectPr>
      </w:pPr>
      <w:r w:rsidRPr="005F105B">
        <w:rPr>
          <w:b/>
        </w:rPr>
        <w:t>Производство земляных работ разрешено</w:t>
      </w:r>
    </w:p>
    <w:p w:rsidR="009D3782" w:rsidRDefault="00366583">
      <w:pPr>
        <w:pStyle w:val="1"/>
        <w:framePr w:w="3240" w:h="662" w:wrap="none" w:hAnchor="page" w:x="4072" w:y="1"/>
        <w:ind w:firstLine="0"/>
        <w:jc w:val="center"/>
      </w:pPr>
      <w:r>
        <w:lastRenderedPageBreak/>
        <w:t>СХЕМА</w:t>
      </w:r>
    </w:p>
    <w:p w:rsidR="009D3782" w:rsidRDefault="00366583">
      <w:pPr>
        <w:pStyle w:val="1"/>
        <w:framePr w:w="3240" w:h="662" w:wrap="none" w:hAnchor="page" w:x="4072" w:y="1"/>
        <w:ind w:firstLine="0"/>
        <w:jc w:val="center"/>
      </w:pPr>
      <w:r>
        <w:t>ПРОИЗВОДСТВА РАБОТ</w:t>
      </w:r>
    </w:p>
    <w:p w:rsidR="009D3782" w:rsidRDefault="00366583">
      <w:pPr>
        <w:pStyle w:val="1"/>
        <w:framePr w:w="9413" w:h="350" w:wrap="none" w:hAnchor="page" w:x="1422" w:y="12303"/>
        <w:tabs>
          <w:tab w:val="left" w:leader="underscore" w:pos="9355"/>
        </w:tabs>
        <w:ind w:firstLine="0"/>
      </w:pPr>
      <w:r>
        <w:t>Согласовано</w:t>
      </w:r>
      <w:r>
        <w:tab/>
      </w:r>
    </w:p>
    <w:p w:rsidR="009D3782" w:rsidRDefault="009D3782">
      <w:pPr>
        <w:spacing w:line="360" w:lineRule="exact"/>
      </w:pPr>
    </w:p>
    <w:p w:rsidR="009D3782" w:rsidRDefault="009D3782">
      <w:pPr>
        <w:spacing w:line="360" w:lineRule="exact"/>
      </w:pPr>
    </w:p>
    <w:p w:rsidR="009D3782" w:rsidRDefault="009D3782">
      <w:pPr>
        <w:spacing w:line="360" w:lineRule="exact"/>
      </w:pPr>
    </w:p>
    <w:p w:rsidR="009D3782" w:rsidRDefault="009D3782">
      <w:pPr>
        <w:spacing w:line="360" w:lineRule="exact"/>
      </w:pPr>
    </w:p>
    <w:p w:rsidR="009D3782" w:rsidRDefault="009D3782">
      <w:pPr>
        <w:spacing w:line="360" w:lineRule="exact"/>
      </w:pPr>
    </w:p>
    <w:p w:rsidR="009D3782" w:rsidRDefault="009D3782">
      <w:pPr>
        <w:spacing w:line="360" w:lineRule="exact"/>
      </w:pPr>
    </w:p>
    <w:p w:rsidR="009D3782" w:rsidRDefault="009D3782">
      <w:pPr>
        <w:spacing w:line="360" w:lineRule="exact"/>
      </w:pPr>
    </w:p>
    <w:p w:rsidR="009D3782" w:rsidRDefault="009D3782">
      <w:pPr>
        <w:spacing w:line="360" w:lineRule="exact"/>
      </w:pPr>
    </w:p>
    <w:p w:rsidR="009D3782" w:rsidRDefault="009D3782">
      <w:pPr>
        <w:spacing w:line="360" w:lineRule="exact"/>
      </w:pPr>
    </w:p>
    <w:p w:rsidR="009D3782" w:rsidRDefault="009D3782">
      <w:pPr>
        <w:spacing w:line="360" w:lineRule="exact"/>
      </w:pPr>
    </w:p>
    <w:p w:rsidR="009D3782" w:rsidRDefault="009D3782">
      <w:pPr>
        <w:spacing w:line="360" w:lineRule="exact"/>
      </w:pPr>
    </w:p>
    <w:p w:rsidR="009D3782" w:rsidRDefault="009D3782">
      <w:pPr>
        <w:spacing w:line="360" w:lineRule="exact"/>
      </w:pPr>
    </w:p>
    <w:p w:rsidR="009D3782" w:rsidRDefault="009D3782">
      <w:pPr>
        <w:spacing w:line="360" w:lineRule="exact"/>
      </w:pPr>
    </w:p>
    <w:p w:rsidR="009D3782" w:rsidRDefault="009D3782">
      <w:pPr>
        <w:spacing w:line="360" w:lineRule="exact"/>
      </w:pPr>
    </w:p>
    <w:p w:rsidR="009D3782" w:rsidRDefault="009D3782">
      <w:pPr>
        <w:spacing w:line="360" w:lineRule="exact"/>
      </w:pPr>
    </w:p>
    <w:p w:rsidR="009D3782" w:rsidRDefault="009D3782">
      <w:pPr>
        <w:spacing w:line="360" w:lineRule="exact"/>
      </w:pPr>
    </w:p>
    <w:p w:rsidR="009D3782" w:rsidRDefault="009D3782">
      <w:pPr>
        <w:spacing w:line="360" w:lineRule="exact"/>
      </w:pPr>
    </w:p>
    <w:p w:rsidR="009D3782" w:rsidRDefault="009D3782">
      <w:pPr>
        <w:spacing w:line="360" w:lineRule="exact"/>
      </w:pPr>
    </w:p>
    <w:p w:rsidR="009D3782" w:rsidRDefault="009D3782">
      <w:pPr>
        <w:spacing w:line="360" w:lineRule="exact"/>
      </w:pPr>
    </w:p>
    <w:p w:rsidR="009D3782" w:rsidRDefault="009D3782">
      <w:pPr>
        <w:spacing w:line="360" w:lineRule="exact"/>
      </w:pPr>
    </w:p>
    <w:p w:rsidR="009D3782" w:rsidRDefault="009D3782">
      <w:pPr>
        <w:spacing w:line="360" w:lineRule="exact"/>
      </w:pPr>
    </w:p>
    <w:p w:rsidR="009D3782" w:rsidRDefault="009D3782">
      <w:pPr>
        <w:spacing w:line="360" w:lineRule="exact"/>
      </w:pPr>
    </w:p>
    <w:p w:rsidR="009D3782" w:rsidRDefault="009D3782">
      <w:pPr>
        <w:spacing w:line="360" w:lineRule="exact"/>
      </w:pPr>
    </w:p>
    <w:p w:rsidR="009D3782" w:rsidRDefault="009D3782">
      <w:pPr>
        <w:spacing w:line="360" w:lineRule="exact"/>
      </w:pPr>
    </w:p>
    <w:p w:rsidR="009D3782" w:rsidRDefault="009D3782">
      <w:pPr>
        <w:spacing w:line="360" w:lineRule="exact"/>
      </w:pPr>
    </w:p>
    <w:p w:rsidR="009D3782" w:rsidRDefault="009D3782">
      <w:pPr>
        <w:spacing w:line="360" w:lineRule="exact"/>
      </w:pPr>
    </w:p>
    <w:p w:rsidR="009D3782" w:rsidRDefault="009D3782">
      <w:pPr>
        <w:spacing w:line="360" w:lineRule="exact"/>
      </w:pPr>
    </w:p>
    <w:p w:rsidR="009D3782" w:rsidRDefault="009D3782">
      <w:pPr>
        <w:spacing w:line="360" w:lineRule="exact"/>
      </w:pPr>
    </w:p>
    <w:p w:rsidR="009D3782" w:rsidRDefault="009D3782">
      <w:pPr>
        <w:spacing w:line="360" w:lineRule="exact"/>
      </w:pPr>
    </w:p>
    <w:p w:rsidR="009D3782" w:rsidRDefault="009D3782">
      <w:pPr>
        <w:spacing w:line="360" w:lineRule="exact"/>
      </w:pPr>
    </w:p>
    <w:p w:rsidR="009D3782" w:rsidRDefault="009D3782">
      <w:pPr>
        <w:spacing w:line="360" w:lineRule="exact"/>
      </w:pPr>
    </w:p>
    <w:p w:rsidR="009D3782" w:rsidRDefault="009D3782">
      <w:pPr>
        <w:spacing w:line="360" w:lineRule="exact"/>
      </w:pPr>
    </w:p>
    <w:p w:rsidR="009D3782" w:rsidRDefault="009D3782">
      <w:pPr>
        <w:spacing w:line="360" w:lineRule="exact"/>
      </w:pPr>
    </w:p>
    <w:p w:rsidR="009D3782" w:rsidRDefault="009D3782">
      <w:pPr>
        <w:spacing w:line="360" w:lineRule="exact"/>
      </w:pPr>
    </w:p>
    <w:p w:rsidR="0029276E" w:rsidRDefault="0029276E">
      <w:pPr>
        <w:spacing w:line="360" w:lineRule="exact"/>
      </w:pPr>
    </w:p>
    <w:p w:rsidR="0029276E" w:rsidRDefault="0029276E">
      <w:pPr>
        <w:spacing w:line="360" w:lineRule="exact"/>
      </w:pPr>
    </w:p>
    <w:p w:rsidR="0029276E" w:rsidRDefault="0029276E">
      <w:pPr>
        <w:spacing w:line="360" w:lineRule="exact"/>
      </w:pPr>
    </w:p>
    <w:p w:rsidR="0029276E" w:rsidRDefault="0029276E">
      <w:pPr>
        <w:spacing w:line="360" w:lineRule="exact"/>
      </w:pPr>
    </w:p>
    <w:p w:rsidR="009D3782" w:rsidRDefault="009D3782">
      <w:pPr>
        <w:spacing w:after="412" w:line="1" w:lineRule="exact"/>
      </w:pPr>
    </w:p>
    <w:p w:rsidR="009D3782" w:rsidRDefault="009D3782">
      <w:pPr>
        <w:spacing w:line="1" w:lineRule="exact"/>
        <w:sectPr w:rsidR="009D3782">
          <w:headerReference w:type="default" r:id="rId20"/>
          <w:pgSz w:w="11900" w:h="16840"/>
          <w:pgMar w:top="1162" w:right="1066" w:bottom="1162" w:left="1421" w:header="734" w:footer="734" w:gutter="0"/>
          <w:pgNumType w:start="25"/>
          <w:cols w:space="720"/>
          <w:noEndnote/>
          <w:docGrid w:linePitch="360"/>
        </w:sectPr>
      </w:pPr>
    </w:p>
    <w:p w:rsidR="0029276E" w:rsidRDefault="00633CE0" w:rsidP="00BF5DBE">
      <w:pPr>
        <w:pStyle w:val="20"/>
        <w:tabs>
          <w:tab w:val="left" w:pos="5400"/>
          <w:tab w:val="left" w:pos="5475"/>
        </w:tabs>
        <w:spacing w:after="220"/>
        <w:rPr>
          <w:b/>
          <w:bCs/>
        </w:rPr>
      </w:pPr>
      <w:r>
        <w:rPr>
          <w:b/>
          <w:bCs/>
        </w:rPr>
        <w:lastRenderedPageBreak/>
        <w:tab/>
      </w:r>
      <w:r w:rsidR="00BF5DBE">
        <w:rPr>
          <w:b/>
          <w:bCs/>
        </w:rPr>
        <w:tab/>
        <w:t xml:space="preserve"> </w:t>
      </w:r>
    </w:p>
    <w:p w:rsidR="0029276E" w:rsidRDefault="0029276E">
      <w:pPr>
        <w:pStyle w:val="20"/>
        <w:spacing w:after="220"/>
        <w:jc w:val="center"/>
        <w:rPr>
          <w:b/>
          <w:bCs/>
        </w:rPr>
      </w:pPr>
    </w:p>
    <w:p w:rsidR="0029276E" w:rsidRDefault="0029276E">
      <w:pPr>
        <w:pStyle w:val="20"/>
        <w:spacing w:after="220"/>
        <w:jc w:val="center"/>
        <w:rPr>
          <w:b/>
          <w:bCs/>
        </w:rPr>
      </w:pPr>
    </w:p>
    <w:p w:rsidR="009D3782" w:rsidRDefault="00366583">
      <w:pPr>
        <w:pStyle w:val="20"/>
        <w:spacing w:after="220"/>
        <w:jc w:val="center"/>
      </w:pPr>
      <w:r>
        <w:rPr>
          <w:b/>
          <w:bCs/>
        </w:rPr>
        <w:t>Форма Уведомления об отказе в приеме документов для предоставления</w:t>
      </w:r>
      <w:r>
        <w:rPr>
          <w:b/>
          <w:bCs/>
        </w:rPr>
        <w:br/>
        <w:t>Муниципальной услуги</w:t>
      </w:r>
    </w:p>
    <w:p w:rsidR="009D3782" w:rsidRDefault="00366583">
      <w:pPr>
        <w:pStyle w:val="20"/>
        <w:spacing w:after="280" w:line="228" w:lineRule="auto"/>
        <w:jc w:val="center"/>
      </w:pPr>
      <w:r>
        <w:t xml:space="preserve">(Оформляется на официальном бланке Администрации, </w:t>
      </w:r>
      <w:r w:rsidR="0029276E">
        <w:t>многофункционального центра)</w:t>
      </w:r>
    </w:p>
    <w:p w:rsidR="009D3782" w:rsidRDefault="00366583">
      <w:pPr>
        <w:pStyle w:val="20"/>
        <w:tabs>
          <w:tab w:val="left" w:leader="underscore" w:pos="9377"/>
        </w:tabs>
        <w:spacing w:after="280" w:line="228" w:lineRule="auto"/>
        <w:ind w:left="4980"/>
      </w:pPr>
      <w:r>
        <w:t>Кому</w:t>
      </w:r>
      <w:r>
        <w:tab/>
      </w:r>
    </w:p>
    <w:p w:rsidR="009D3782" w:rsidRDefault="00366583">
      <w:pPr>
        <w:pStyle w:val="30"/>
        <w:ind w:left="6120"/>
      </w:pPr>
      <w:r>
        <w:t>наименование заявителя</w:t>
      </w:r>
    </w:p>
    <w:p w:rsidR="009D3782" w:rsidRDefault="00366583">
      <w:pPr>
        <w:pStyle w:val="30"/>
        <w:spacing w:after="540"/>
        <w:ind w:left="4940"/>
        <w:jc w:val="right"/>
      </w:pPr>
      <w:proofErr w:type="gramStart"/>
      <w:r>
        <w:t>(для юридических лиц полное наименование организации, ФИО руководителя,</w:t>
      </w:r>
      <w:proofErr w:type="gramEnd"/>
    </w:p>
    <w:p w:rsidR="009D3782" w:rsidRDefault="00366583">
      <w:pPr>
        <w:pStyle w:val="30"/>
        <w:pBdr>
          <w:bottom w:val="single" w:sz="4" w:space="0" w:color="auto"/>
        </w:pBdr>
        <w:ind w:left="4940"/>
        <w:jc w:val="right"/>
      </w:pPr>
      <w:r>
        <w:t>для физических лиц и индивидуальных предпринимателей: ФИО,</w:t>
      </w:r>
    </w:p>
    <w:p w:rsidR="009D3782" w:rsidRDefault="00366583">
      <w:pPr>
        <w:pStyle w:val="30"/>
        <w:spacing w:after="540"/>
        <w:ind w:left="4980"/>
        <w:jc w:val="both"/>
      </w:pPr>
      <w:r>
        <w:t>(почтовый индекс, адрес, телефон)</w:t>
      </w:r>
    </w:p>
    <w:p w:rsidR="009D3782" w:rsidRDefault="00366583">
      <w:pPr>
        <w:pStyle w:val="20"/>
        <w:jc w:val="center"/>
      </w:pPr>
      <w:r>
        <w:t>Уведомление</w:t>
      </w:r>
    </w:p>
    <w:p w:rsidR="009D3782" w:rsidRDefault="00366583">
      <w:pPr>
        <w:pStyle w:val="20"/>
        <w:spacing w:after="540" w:line="233" w:lineRule="auto"/>
        <w:jc w:val="center"/>
      </w:pPr>
      <w:r>
        <w:t xml:space="preserve">об отказе в приеме документов </w:t>
      </w:r>
      <w:proofErr w:type="gramStart"/>
      <w:r>
        <w:t>для</w:t>
      </w:r>
      <w:proofErr w:type="gramEnd"/>
      <w:r w:rsidR="00C97A58">
        <w:t xml:space="preserve"> </w:t>
      </w:r>
      <w:proofErr w:type="gramStart"/>
      <w:r>
        <w:t>предоставлении</w:t>
      </w:r>
      <w:proofErr w:type="gramEnd"/>
      <w:r>
        <w:t xml:space="preserve"> муниципальной услуги</w:t>
      </w:r>
    </w:p>
    <w:p w:rsidR="009D3782" w:rsidRDefault="00366583" w:rsidP="00C97A58">
      <w:pPr>
        <w:pStyle w:val="20"/>
        <w:pBdr>
          <w:top w:val="single" w:sz="4" w:space="0" w:color="auto"/>
        </w:pBdr>
        <w:ind w:firstLine="820"/>
        <w:jc w:val="both"/>
      </w:pPr>
      <w:r>
        <w:t>(Администрация (наименование муниципаль</w:t>
      </w:r>
      <w:r w:rsidR="00C97A58">
        <w:t>ного образования), ГБУ МФЦ</w:t>
      </w:r>
      <w:proofErr w:type="gramStart"/>
      <w:r w:rsidR="00C97A58">
        <w:t xml:space="preserve"> ,</w:t>
      </w:r>
      <w:proofErr w:type="gramEnd"/>
      <w:r>
        <w:t>рассмотрев заявление от  №,</w:t>
      </w:r>
    </w:p>
    <w:p w:rsidR="009D3782" w:rsidRDefault="00366583">
      <w:pPr>
        <w:pStyle w:val="20"/>
        <w:pBdr>
          <w:bottom w:val="single" w:sz="4" w:space="0" w:color="auto"/>
        </w:pBdr>
        <w:spacing w:after="1920"/>
        <w:jc w:val="both"/>
      </w:pPr>
      <w:r>
        <w:t xml:space="preserve">в соответствии Административным регламентом предоставления муниципальной услуги «Выдача ордера на право производства земляных работ на территории (наименование муниципального </w:t>
      </w:r>
      <w:r>
        <w:rPr>
          <w:rFonts w:ascii="Calibri" w:eastAsia="Calibri" w:hAnsi="Calibri" w:cs="Calibri"/>
          <w:sz w:val="20"/>
          <w:szCs w:val="20"/>
        </w:rPr>
        <w:t xml:space="preserve">образования)» </w:t>
      </w:r>
      <w:r>
        <w:t xml:space="preserve">отказывает в приеме документов </w:t>
      </w:r>
      <w:proofErr w:type="gramStart"/>
      <w:r>
        <w:t>для</w:t>
      </w:r>
      <w:proofErr w:type="gramEnd"/>
      <w:r w:rsidR="00C97A58">
        <w:t xml:space="preserve"> </w:t>
      </w:r>
      <w:proofErr w:type="gramStart"/>
      <w:r>
        <w:t>предоставлении</w:t>
      </w:r>
      <w:proofErr w:type="gramEnd"/>
      <w:r>
        <w:t xml:space="preserve"> муниципальной услуги по следующим причинам:</w:t>
      </w:r>
    </w:p>
    <w:p w:rsidR="009D3782" w:rsidRDefault="00366583">
      <w:pPr>
        <w:pStyle w:val="20"/>
        <w:ind w:firstLine="720"/>
        <w:jc w:val="both"/>
      </w:pPr>
      <w:r>
        <w:t xml:space="preserve">После устранения обстоятельств, послуживших основанием для отказа в приеме документов, необходимых </w:t>
      </w:r>
      <w:proofErr w:type="gramStart"/>
      <w:r>
        <w:t>для</w:t>
      </w:r>
      <w:proofErr w:type="gramEnd"/>
      <w:r w:rsidR="00076EE2">
        <w:t xml:space="preserve"> </w:t>
      </w:r>
      <w:proofErr w:type="gramStart"/>
      <w:r>
        <w:t>предоставлении</w:t>
      </w:r>
      <w:proofErr w:type="gramEnd"/>
      <w:r>
        <w:t xml:space="preserve"> муниципальной услуги, Вы имеете право повторно обратиться за предоставлением муниципальной услуги.</w:t>
      </w:r>
    </w:p>
    <w:p w:rsidR="009D3782" w:rsidRDefault="00366583">
      <w:pPr>
        <w:pStyle w:val="20"/>
        <w:spacing w:after="540"/>
        <w:ind w:firstLine="720"/>
        <w:jc w:val="both"/>
      </w:pPr>
      <w:r>
        <w:t>В случае если отказ требует очной консультации Вы можете записаться на консультацию к эксперту Администрации через портал государственных и муниципальных услуг</w:t>
      </w:r>
      <w:proofErr w:type="gramStart"/>
      <w:r>
        <w:t xml:space="preserve"> .</w:t>
      </w:r>
      <w:proofErr w:type="gramEnd"/>
    </w:p>
    <w:p w:rsidR="009D3782" w:rsidRDefault="009713EF">
      <w:pPr>
        <w:pStyle w:val="30"/>
        <w:pBdr>
          <w:top w:val="single" w:sz="4" w:space="0" w:color="auto"/>
        </w:pBdr>
        <w:spacing w:after="0"/>
        <w:ind w:left="1460" w:hanging="1460"/>
      </w:pPr>
      <w:r>
        <w:rPr>
          <w:noProof/>
          <w:lang w:bidi="ar-SA"/>
        </w:rPr>
        <w:pict>
          <v:shape id="Shape 17" o:spid="_x0000_s1028" type="#_x0000_t202" style="position:absolute;left:0;text-align:left;margin-left:433.85pt;margin-top:1pt;width:35.75pt;height:12.5pt;z-index:125829386;visibility:visible;mso-wrap-style:non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" filled="f" stroked="f">
            <v:textbox inset="0,0,0,0">
              <w:txbxContent>
                <w:p w:rsidR="0029276E" w:rsidRDefault="0029276E">
                  <w:pPr>
                    <w:pStyle w:val="30"/>
                    <w:pBdr>
                      <w:top w:val="single" w:sz="4" w:space="0" w:color="auto"/>
                    </w:pBdr>
                    <w:spacing w:after="0"/>
                    <w:ind w:left="0"/>
                  </w:pPr>
                  <w:r>
                    <w:t>(Ф.И.О)</w:t>
                  </w:r>
                </w:p>
              </w:txbxContent>
            </v:textbox>
            <w10:wrap type="square" side="left" anchorx="page"/>
          </v:shape>
        </w:pict>
      </w:r>
      <w:r w:rsidR="00366583">
        <w:t>(должность уполномоченного должностного лица)</w:t>
      </w:r>
    </w:p>
    <w:p w:rsidR="009D3782" w:rsidRDefault="00366583">
      <w:pPr>
        <w:pStyle w:val="20"/>
        <w:tabs>
          <w:tab w:val="left" w:pos="1024"/>
        </w:tabs>
        <w:spacing w:line="223" w:lineRule="auto"/>
        <w:jc w:val="both"/>
      </w:pPr>
      <w:r>
        <w:t>«</w:t>
      </w:r>
      <w:r w:rsidR="00C97A58">
        <w:t>____</w:t>
      </w:r>
      <w:r>
        <w:t>»</w:t>
      </w:r>
      <w:r w:rsidR="00C97A58">
        <w:t>__________</w:t>
      </w:r>
      <w:r>
        <w:tab/>
        <w:t xml:space="preserve"> 20</w:t>
      </w:r>
      <w:r w:rsidR="00C97A58">
        <w:t>___</w:t>
      </w:r>
      <w:r>
        <w:t>_ г.</w:t>
      </w:r>
    </w:p>
    <w:p w:rsidR="009D3782" w:rsidRDefault="00366583">
      <w:pPr>
        <w:pStyle w:val="20"/>
        <w:spacing w:after="400"/>
        <w:ind w:firstLine="720"/>
        <w:jc w:val="both"/>
      </w:pPr>
      <w:r>
        <w:t>Реквизиты электронной подписи:</w:t>
      </w:r>
      <w:r>
        <w:br w:type="page"/>
      </w:r>
    </w:p>
    <w:p w:rsidR="0029276E" w:rsidRDefault="0029276E">
      <w:pPr>
        <w:pStyle w:val="20"/>
        <w:spacing w:after="240" w:line="216" w:lineRule="auto"/>
        <w:ind w:left="1380"/>
        <w:jc w:val="both"/>
        <w:rPr>
          <w:b/>
          <w:bCs/>
        </w:rPr>
      </w:pPr>
    </w:p>
    <w:p w:rsidR="0029276E" w:rsidRDefault="0029276E">
      <w:pPr>
        <w:pStyle w:val="20"/>
        <w:spacing w:after="240" w:line="216" w:lineRule="auto"/>
        <w:ind w:left="1380"/>
        <w:jc w:val="both"/>
        <w:rPr>
          <w:b/>
          <w:bCs/>
        </w:rPr>
      </w:pPr>
    </w:p>
    <w:p w:rsidR="0029276E" w:rsidRDefault="0029276E">
      <w:pPr>
        <w:pStyle w:val="20"/>
        <w:spacing w:after="240" w:line="216" w:lineRule="auto"/>
        <w:ind w:left="1380"/>
        <w:jc w:val="both"/>
        <w:rPr>
          <w:b/>
          <w:bCs/>
        </w:rPr>
      </w:pPr>
    </w:p>
    <w:p w:rsidR="0029276E" w:rsidRDefault="0029276E">
      <w:pPr>
        <w:pStyle w:val="20"/>
        <w:spacing w:after="240" w:line="216" w:lineRule="auto"/>
        <w:ind w:left="1380"/>
        <w:jc w:val="both"/>
        <w:rPr>
          <w:b/>
          <w:bCs/>
        </w:rPr>
      </w:pPr>
    </w:p>
    <w:p w:rsidR="009D3782" w:rsidRDefault="00366583">
      <w:pPr>
        <w:pStyle w:val="20"/>
        <w:spacing w:after="240" w:line="216" w:lineRule="auto"/>
        <w:ind w:left="1380"/>
        <w:jc w:val="both"/>
      </w:pPr>
      <w:r>
        <w:rPr>
          <w:b/>
          <w:bCs/>
        </w:rPr>
        <w:t>Форма Уведомления об отказе в предоставлении Муниципальной услуги</w:t>
      </w:r>
    </w:p>
    <w:p w:rsidR="009D3782" w:rsidRDefault="00366583">
      <w:pPr>
        <w:pStyle w:val="20"/>
        <w:spacing w:line="216" w:lineRule="auto"/>
        <w:jc w:val="center"/>
      </w:pPr>
      <w:r>
        <w:t>(Оформляется на бланке Администрации)</w:t>
      </w:r>
    </w:p>
    <w:p w:rsidR="009D3782" w:rsidRDefault="00366583">
      <w:pPr>
        <w:pStyle w:val="20"/>
        <w:tabs>
          <w:tab w:val="left" w:leader="underscore" w:pos="9377"/>
        </w:tabs>
        <w:spacing w:after="240" w:line="216" w:lineRule="auto"/>
        <w:ind w:left="4980"/>
      </w:pPr>
      <w:r>
        <w:t>Кому</w:t>
      </w:r>
      <w:r>
        <w:tab/>
      </w:r>
    </w:p>
    <w:p w:rsidR="009D3782" w:rsidRDefault="00366583">
      <w:pPr>
        <w:pStyle w:val="30"/>
        <w:spacing w:after="240"/>
        <w:ind w:left="6120"/>
      </w:pPr>
      <w:r>
        <w:t>наименование заявителя</w:t>
      </w:r>
    </w:p>
    <w:p w:rsidR="009D3782" w:rsidRDefault="00366583">
      <w:pPr>
        <w:pStyle w:val="30"/>
        <w:spacing w:after="540"/>
        <w:ind w:left="4940"/>
        <w:jc w:val="right"/>
      </w:pPr>
      <w:proofErr w:type="gramStart"/>
      <w:r>
        <w:t>(для юридических лиц полное наименование организации, ФИО руководителя,</w:t>
      </w:r>
      <w:proofErr w:type="gramEnd"/>
    </w:p>
    <w:p w:rsidR="009D3782" w:rsidRDefault="00366583">
      <w:pPr>
        <w:pStyle w:val="30"/>
        <w:pBdr>
          <w:bottom w:val="single" w:sz="4" w:space="0" w:color="auto"/>
        </w:pBdr>
        <w:spacing w:after="240"/>
        <w:ind w:left="4940"/>
        <w:jc w:val="right"/>
      </w:pPr>
      <w:r>
        <w:t>для физических лиц и индивидуальных предпринимателей: ФИО,</w:t>
      </w:r>
    </w:p>
    <w:p w:rsidR="009D3782" w:rsidRDefault="00366583">
      <w:pPr>
        <w:pStyle w:val="30"/>
        <w:spacing w:after="540"/>
        <w:ind w:left="4980"/>
      </w:pPr>
      <w:r>
        <w:t>(почтовый индекс, адрес, телефон)</w:t>
      </w:r>
    </w:p>
    <w:p w:rsidR="009D3782" w:rsidRDefault="00366583">
      <w:pPr>
        <w:pStyle w:val="20"/>
        <w:jc w:val="center"/>
      </w:pPr>
      <w:r>
        <w:t>Уведомление</w:t>
      </w:r>
    </w:p>
    <w:p w:rsidR="009D3782" w:rsidRDefault="00366583">
      <w:pPr>
        <w:pStyle w:val="20"/>
        <w:spacing w:after="240"/>
        <w:jc w:val="center"/>
      </w:pPr>
      <w:r>
        <w:t>об отказе в предоставлении муниципальной услуги</w:t>
      </w:r>
    </w:p>
    <w:p w:rsidR="009D3782" w:rsidRDefault="00366583">
      <w:pPr>
        <w:pStyle w:val="20"/>
        <w:spacing w:after="240"/>
        <w:ind w:firstLine="740"/>
        <w:jc w:val="both"/>
      </w:pPr>
      <w:r>
        <w:t xml:space="preserve">Администрацией (наименование муниципального образования) рассмотрено заявление от </w:t>
      </w:r>
      <w:r w:rsidR="0033547B">
        <w:t xml:space="preserve">«___»_________20___г. </w:t>
      </w:r>
      <w:r>
        <w:t xml:space="preserve"> №.</w:t>
      </w:r>
    </w:p>
    <w:p w:rsidR="009D3782" w:rsidRDefault="00366583">
      <w:pPr>
        <w:pStyle w:val="20"/>
        <w:tabs>
          <w:tab w:val="left" w:pos="5750"/>
        </w:tabs>
        <w:ind w:firstLine="740"/>
        <w:jc w:val="both"/>
      </w:pPr>
      <w:proofErr w:type="gramStart"/>
      <w:r>
        <w:t xml:space="preserve">В соответствии Административным регламентом предоставления муниципальной услуги «Выдача ордера на право производства земляных работ на территории (наименование муниципального </w:t>
      </w:r>
      <w:r w:rsidRPr="004F4835">
        <w:rPr>
          <w:rFonts w:eastAsia="Calibri"/>
        </w:rPr>
        <w:t>образования)»</w:t>
      </w:r>
      <w:r>
        <w:rPr>
          <w:rFonts w:ascii="Calibri" w:eastAsia="Calibri" w:hAnsi="Calibri" w:cs="Calibri"/>
          <w:sz w:val="20"/>
          <w:szCs w:val="20"/>
        </w:rPr>
        <w:tab/>
      </w:r>
      <w:r>
        <w:t>Администраци</w:t>
      </w:r>
      <w:r w:rsidR="004F4835">
        <w:t>я</w:t>
      </w:r>
      <w:r>
        <w:t xml:space="preserve"> (наименование</w:t>
      </w:r>
      <w:proofErr w:type="gramEnd"/>
    </w:p>
    <w:p w:rsidR="004F4835" w:rsidRDefault="00366583">
      <w:pPr>
        <w:pStyle w:val="20"/>
        <w:jc w:val="both"/>
      </w:pPr>
      <w:r>
        <w:t xml:space="preserve">муниципального образования) отказывает в предоставлении муниципальной услуги по следующим причинам:  </w:t>
      </w:r>
      <w:r w:rsidR="004F4835">
        <w:t>_______________________________________________</w:t>
      </w:r>
    </w:p>
    <w:p w:rsidR="004F4835" w:rsidRDefault="004F4835">
      <w:pPr>
        <w:pStyle w:val="20"/>
        <w:jc w:val="both"/>
      </w:pPr>
      <w:r>
        <w:t>______________________________________________________________________________</w:t>
      </w:r>
    </w:p>
    <w:p w:rsidR="009D3782" w:rsidRDefault="004F4835">
      <w:pPr>
        <w:pStyle w:val="20"/>
        <w:jc w:val="both"/>
      </w:pPr>
      <w:r>
        <w:t>______________________________________________________________________________</w:t>
      </w:r>
      <w:r w:rsidR="00366583">
        <w:t>(указывается информация необходимая для устранения причин отказа в предоставлении Муниципальной услуги, а также иная дополнительная информация при наличии).</w:t>
      </w:r>
    </w:p>
    <w:p w:rsidR="009D3782" w:rsidRDefault="009D3782">
      <w:pPr>
        <w:spacing w:line="1" w:lineRule="exact"/>
      </w:pPr>
    </w:p>
    <w:p w:rsidR="009D3782" w:rsidRDefault="00366583">
      <w:pPr>
        <w:pStyle w:val="20"/>
        <w:ind w:firstLine="720"/>
        <w:jc w:val="both"/>
      </w:pPr>
      <w:r>
        <w:t>После устранения обстоятельств, послуживших основанием для отказа в предоставлении муниципальной услуги, Вы имеете право повторно обратиться за предоставлением муниципальной услуги.</w:t>
      </w:r>
    </w:p>
    <w:p w:rsidR="009D3782" w:rsidRDefault="00366583">
      <w:pPr>
        <w:pStyle w:val="20"/>
        <w:spacing w:after="540"/>
        <w:ind w:firstLine="720"/>
        <w:jc w:val="both"/>
      </w:pPr>
      <w:r>
        <w:t xml:space="preserve">В случае если отказ </w:t>
      </w:r>
      <w:proofErr w:type="gramStart"/>
      <w:r>
        <w:t>требует очной консультации Вы можете</w:t>
      </w:r>
      <w:proofErr w:type="gramEnd"/>
      <w:r>
        <w:t xml:space="preserve"> записаться на консультацию к эксперту Администрации через портал государственных и муниципальных услуг по следующей ссылке.</w:t>
      </w:r>
    </w:p>
    <w:p w:rsidR="004F4835" w:rsidRDefault="004F4835">
      <w:pPr>
        <w:pStyle w:val="30"/>
        <w:tabs>
          <w:tab w:val="left" w:pos="7248"/>
        </w:tabs>
        <w:spacing w:after="0"/>
        <w:ind w:left="0"/>
      </w:pPr>
      <w:r>
        <w:t xml:space="preserve">______________________________________ </w:t>
      </w:r>
      <w:r>
        <w:tab/>
        <w:t>__________________</w:t>
      </w:r>
    </w:p>
    <w:p w:rsidR="009D3782" w:rsidRDefault="00366583">
      <w:pPr>
        <w:pStyle w:val="30"/>
        <w:tabs>
          <w:tab w:val="left" w:pos="7248"/>
        </w:tabs>
        <w:spacing w:after="0"/>
        <w:ind w:left="0"/>
      </w:pPr>
      <w:proofErr w:type="gramStart"/>
      <w:r>
        <w:t>(должность уполномоченного должностного</w:t>
      </w:r>
      <w:r>
        <w:tab/>
      </w:r>
      <w:r w:rsidR="004F4835">
        <w:t xml:space="preserve">         </w:t>
      </w:r>
      <w:r>
        <w:t>(Ф.И.О)</w:t>
      </w:r>
      <w:proofErr w:type="gramEnd"/>
    </w:p>
    <w:p w:rsidR="009D3782" w:rsidRDefault="00366583">
      <w:pPr>
        <w:pStyle w:val="30"/>
        <w:spacing w:after="0"/>
        <w:ind w:left="1480"/>
      </w:pPr>
      <w:r>
        <w:t>лица)</w:t>
      </w:r>
    </w:p>
    <w:p w:rsidR="009D3782" w:rsidRDefault="00366583">
      <w:pPr>
        <w:pStyle w:val="20"/>
        <w:tabs>
          <w:tab w:val="left" w:pos="1008"/>
        </w:tabs>
        <w:spacing w:after="260" w:line="233" w:lineRule="auto"/>
      </w:pPr>
      <w:r>
        <w:t>«</w:t>
      </w:r>
      <w:r w:rsidR="004F4835">
        <w:t>_____</w:t>
      </w:r>
      <w:r>
        <w:t>»</w:t>
      </w:r>
      <w:r w:rsidR="004F4835">
        <w:t>______________</w:t>
      </w:r>
      <w:r>
        <w:t xml:space="preserve"> 20</w:t>
      </w:r>
      <w:r w:rsidR="004F4835">
        <w:t>__</w:t>
      </w:r>
      <w:r>
        <w:t>_ г.</w:t>
      </w:r>
    </w:p>
    <w:p w:rsidR="009D3782" w:rsidRDefault="00366583">
      <w:pPr>
        <w:pStyle w:val="20"/>
        <w:spacing w:after="260"/>
      </w:pPr>
      <w:r>
        <w:t>Реквизиты электронной подписи:</w:t>
      </w:r>
    </w:p>
    <w:p w:rsidR="00F73760" w:rsidRDefault="00F73760">
      <w:pPr>
        <w:pStyle w:val="20"/>
        <w:spacing w:after="240" w:line="218" w:lineRule="auto"/>
        <w:jc w:val="center"/>
        <w:rPr>
          <w:b/>
          <w:bCs/>
        </w:rPr>
      </w:pPr>
    </w:p>
    <w:p w:rsidR="00F73760" w:rsidRDefault="00F73760">
      <w:pPr>
        <w:pStyle w:val="20"/>
        <w:spacing w:after="240" w:line="218" w:lineRule="auto"/>
        <w:jc w:val="center"/>
        <w:rPr>
          <w:b/>
          <w:bCs/>
        </w:rPr>
      </w:pPr>
    </w:p>
    <w:p w:rsidR="00F73760" w:rsidRDefault="00F73760">
      <w:pPr>
        <w:pStyle w:val="20"/>
        <w:spacing w:after="240" w:line="218" w:lineRule="auto"/>
        <w:jc w:val="center"/>
        <w:rPr>
          <w:b/>
          <w:bCs/>
        </w:rPr>
      </w:pPr>
    </w:p>
    <w:p w:rsidR="0029276E" w:rsidRDefault="0029276E">
      <w:pPr>
        <w:pStyle w:val="20"/>
        <w:spacing w:after="240" w:line="218" w:lineRule="auto"/>
        <w:jc w:val="center"/>
        <w:rPr>
          <w:b/>
          <w:bCs/>
        </w:rPr>
      </w:pPr>
    </w:p>
    <w:p w:rsidR="009D3782" w:rsidRDefault="00366583">
      <w:pPr>
        <w:pStyle w:val="20"/>
        <w:spacing w:after="240" w:line="218" w:lineRule="auto"/>
        <w:jc w:val="center"/>
      </w:pPr>
      <w:r>
        <w:rPr>
          <w:b/>
          <w:bCs/>
        </w:rPr>
        <w:t>Форма Уведомления о закрытии ордера на право производства земляных работ</w:t>
      </w:r>
    </w:p>
    <w:p w:rsidR="009D3782" w:rsidRDefault="00366583">
      <w:pPr>
        <w:pStyle w:val="20"/>
        <w:spacing w:after="40" w:line="218" w:lineRule="auto"/>
        <w:jc w:val="center"/>
      </w:pPr>
      <w:r>
        <w:t>(Оформляется на бланке Администрации)</w:t>
      </w:r>
    </w:p>
    <w:p w:rsidR="009D3782" w:rsidRDefault="00366583">
      <w:pPr>
        <w:pStyle w:val="20"/>
        <w:tabs>
          <w:tab w:val="left" w:leader="underscore" w:pos="9377"/>
        </w:tabs>
        <w:spacing w:after="240" w:line="218" w:lineRule="auto"/>
        <w:ind w:left="4980"/>
      </w:pPr>
      <w:r>
        <w:t>Кому</w:t>
      </w:r>
      <w:r>
        <w:tab/>
      </w:r>
    </w:p>
    <w:p w:rsidR="009D3782" w:rsidRDefault="00366583">
      <w:pPr>
        <w:pStyle w:val="30"/>
        <w:spacing w:after="240"/>
        <w:ind w:left="6120"/>
      </w:pPr>
      <w:r>
        <w:t>наименование заявителя</w:t>
      </w:r>
    </w:p>
    <w:p w:rsidR="009D3782" w:rsidRDefault="00366583">
      <w:pPr>
        <w:pStyle w:val="30"/>
        <w:spacing w:after="540"/>
        <w:ind w:left="4940"/>
        <w:jc w:val="right"/>
      </w:pPr>
      <w:proofErr w:type="gramStart"/>
      <w:r>
        <w:t>(для юридических лиц полное наименование организации, ФИО руководителя,</w:t>
      </w:r>
      <w:proofErr w:type="gramEnd"/>
    </w:p>
    <w:p w:rsidR="009D3782" w:rsidRDefault="00366583">
      <w:pPr>
        <w:pStyle w:val="30"/>
        <w:pBdr>
          <w:bottom w:val="single" w:sz="4" w:space="0" w:color="auto"/>
        </w:pBdr>
        <w:spacing w:after="240"/>
        <w:ind w:left="4940"/>
        <w:jc w:val="right"/>
      </w:pPr>
      <w:r>
        <w:t>для физических лиц и индивидуальных предпринимателей: ФИО,</w:t>
      </w:r>
    </w:p>
    <w:p w:rsidR="009D3782" w:rsidRDefault="00366583">
      <w:pPr>
        <w:pStyle w:val="30"/>
        <w:spacing w:after="540"/>
        <w:ind w:left="4980"/>
      </w:pPr>
      <w:r>
        <w:t>(почтовый индекс, адрес, телефон)</w:t>
      </w:r>
    </w:p>
    <w:p w:rsidR="009D3782" w:rsidRDefault="00366583">
      <w:pPr>
        <w:pStyle w:val="20"/>
        <w:spacing w:after="240"/>
        <w:jc w:val="center"/>
      </w:pPr>
      <w:r>
        <w:t>Уведомление о закрытии ордера</w:t>
      </w:r>
      <w:r>
        <w:br/>
        <w:t>на право производства земляных работ</w:t>
      </w:r>
      <w:r>
        <w:br/>
        <w:t>на территории (наименование муниципального образования)</w:t>
      </w:r>
    </w:p>
    <w:p w:rsidR="009D3782" w:rsidRPr="00FF7662" w:rsidRDefault="00366583" w:rsidP="00B13622">
      <w:pPr>
        <w:pStyle w:val="20"/>
        <w:tabs>
          <w:tab w:val="left" w:pos="2851"/>
        </w:tabs>
        <w:spacing w:after="40"/>
        <w:ind w:firstLine="740"/>
      </w:pPr>
      <w:r>
        <w:t>Администрация (наименование муниципального образования) уведомляет Вас о закрытии ордера №</w:t>
      </w:r>
      <w:r w:rsidR="000743BD" w:rsidRPr="000743BD">
        <w:t xml:space="preserve"> ____________</w:t>
      </w:r>
      <w:r>
        <w:tab/>
        <w:t xml:space="preserve"> на выполнение работ,</w:t>
      </w:r>
      <w:r>
        <w:tab/>
        <w:t>проведенные</w:t>
      </w:r>
      <w:r>
        <w:tab/>
        <w:t>по</w:t>
      </w:r>
      <w:r>
        <w:tab/>
        <w:t>адресу:</w:t>
      </w:r>
    </w:p>
    <w:p w:rsidR="000743BD" w:rsidRPr="000743BD" w:rsidRDefault="000743BD" w:rsidP="000743BD">
      <w:pPr>
        <w:pStyle w:val="20"/>
        <w:tabs>
          <w:tab w:val="left" w:pos="2851"/>
        </w:tabs>
        <w:spacing w:after="40"/>
      </w:pPr>
      <w:r w:rsidRPr="000743BD">
        <w:t>____________________________________________________________________________</w:t>
      </w:r>
    </w:p>
    <w:p w:rsidR="009D3782" w:rsidRDefault="00366583">
      <w:pPr>
        <w:pStyle w:val="20"/>
      </w:pPr>
      <w:r>
        <w:t xml:space="preserve">Ордер № </w:t>
      </w:r>
      <w:r w:rsidR="000743BD" w:rsidRPr="000743BD">
        <w:t>____________</w:t>
      </w:r>
      <w:r>
        <w:t xml:space="preserve">закрыт </w:t>
      </w:r>
      <w:r w:rsidR="000743BD" w:rsidRPr="000743BD">
        <w:t>_____________________</w:t>
      </w:r>
      <w:r>
        <w:t>.</w:t>
      </w:r>
    </w:p>
    <w:p w:rsidR="009D3782" w:rsidRDefault="00366583">
      <w:pPr>
        <w:pStyle w:val="20"/>
        <w:spacing w:after="1100"/>
        <w:jc w:val="center"/>
      </w:pPr>
      <w:r>
        <w:t>(дата закрытия)</w:t>
      </w:r>
    </w:p>
    <w:p w:rsidR="009D3782" w:rsidRDefault="009713EF">
      <w:pPr>
        <w:pStyle w:val="30"/>
        <w:pBdr>
          <w:top w:val="single" w:sz="4" w:space="0" w:color="auto"/>
        </w:pBdr>
        <w:spacing w:after="0"/>
        <w:ind w:left="0"/>
      </w:pPr>
      <w:r>
        <w:rPr>
          <w:noProof/>
          <w:lang w:bidi="ar-SA"/>
        </w:rPr>
        <w:pict>
          <v:shape id="Shape 25" o:spid="_x0000_s1032" type="#_x0000_t202" style="position:absolute;margin-left:419.55pt;margin-top:1.3pt;width:103.2pt;height:17.35pt;z-index:12582939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" filled="f" stroked="f">
            <v:textbox inset="0,0,0,0">
              <w:txbxContent>
                <w:p w:rsidR="0029276E" w:rsidRDefault="0029276E">
                  <w:pPr>
                    <w:pStyle w:val="30"/>
                    <w:pBdr>
                      <w:top w:val="single" w:sz="4" w:space="0" w:color="auto"/>
                    </w:pBdr>
                    <w:spacing w:after="0"/>
                    <w:ind w:left="0"/>
                  </w:pPr>
                  <w:r>
                    <w:rPr>
                      <w:lang w:val="en-US"/>
                    </w:rPr>
                    <w:t xml:space="preserve">       </w:t>
                  </w:r>
                  <w:r>
                    <w:t>(Ф.И.О)</w:t>
                  </w:r>
                </w:p>
              </w:txbxContent>
            </v:textbox>
            <w10:wrap type="square" side="left" anchorx="page"/>
          </v:shape>
        </w:pict>
      </w:r>
      <w:proofErr w:type="gramStart"/>
      <w:r w:rsidR="00366583">
        <w:t>(должность уполномоченного работника органа, осуществляющего закрытие ордера на право производства</w:t>
      </w:r>
      <w:proofErr w:type="gramEnd"/>
    </w:p>
    <w:p w:rsidR="009D3782" w:rsidRDefault="00366583">
      <w:pPr>
        <w:pStyle w:val="30"/>
        <w:spacing w:after="240"/>
        <w:ind w:left="0" w:firstLine="880"/>
      </w:pPr>
      <w:r>
        <w:t>земляных работ)</w:t>
      </w:r>
    </w:p>
    <w:p w:rsidR="009D3782" w:rsidRDefault="00366583">
      <w:pPr>
        <w:pStyle w:val="20"/>
        <w:tabs>
          <w:tab w:val="left" w:pos="1026"/>
        </w:tabs>
        <w:spacing w:after="240"/>
      </w:pPr>
      <w:r>
        <w:t>«</w:t>
      </w:r>
      <w:r w:rsidR="000743BD" w:rsidRPr="00FF7662">
        <w:t>_____</w:t>
      </w:r>
      <w:r>
        <w:t>»</w:t>
      </w:r>
      <w:r w:rsidR="000743BD" w:rsidRPr="00FF7662">
        <w:t>__________</w:t>
      </w:r>
      <w:r>
        <w:tab/>
        <w:t xml:space="preserve"> 20</w:t>
      </w:r>
      <w:r w:rsidR="000743BD" w:rsidRPr="00FF7662">
        <w:t>__</w:t>
      </w:r>
      <w:r>
        <w:t>_ г.</w:t>
      </w:r>
    </w:p>
    <w:p w:rsidR="009D3782" w:rsidRDefault="00366583">
      <w:pPr>
        <w:pStyle w:val="20"/>
        <w:spacing w:after="240"/>
        <w:sectPr w:rsidR="009D3782" w:rsidSect="005F105B">
          <w:headerReference w:type="default" r:id="rId21"/>
          <w:pgSz w:w="11900" w:h="16840"/>
          <w:pgMar w:top="1021" w:right="1072" w:bottom="907" w:left="1412" w:header="0" w:footer="930" w:gutter="0"/>
          <w:pgNumType w:start="4"/>
          <w:cols w:space="720"/>
          <w:noEndnote/>
          <w:docGrid w:linePitch="360"/>
        </w:sectPr>
      </w:pPr>
      <w:r>
        <w:t>Реквизиты электронной подписи:</w:t>
      </w:r>
    </w:p>
    <w:p w:rsidR="009D3782" w:rsidRDefault="00366583">
      <w:pPr>
        <w:pStyle w:val="20"/>
        <w:spacing w:after="460"/>
        <w:jc w:val="center"/>
      </w:pPr>
      <w:r>
        <w:rPr>
          <w:b/>
          <w:bCs/>
        </w:rPr>
        <w:lastRenderedPageBreak/>
        <w:t>Форма Заявления на переоформление (продление) ордера на право производства</w:t>
      </w:r>
      <w:r>
        <w:rPr>
          <w:b/>
          <w:bCs/>
        </w:rPr>
        <w:br/>
        <w:t>земляных работ</w:t>
      </w:r>
    </w:p>
    <w:p w:rsidR="009D3782" w:rsidRDefault="00366583">
      <w:pPr>
        <w:pStyle w:val="30"/>
        <w:spacing w:after="0"/>
        <w:ind w:left="3560"/>
      </w:pPr>
      <w:r>
        <w:t>Руководителю администрации</w:t>
      </w:r>
    </w:p>
    <w:p w:rsidR="009D3782" w:rsidRDefault="00366583">
      <w:pPr>
        <w:pStyle w:val="30"/>
        <w:pBdr>
          <w:bottom w:val="single" w:sz="4" w:space="0" w:color="auto"/>
        </w:pBdr>
        <w:ind w:left="3560"/>
      </w:pPr>
      <w:r>
        <w:t>(наименование муниципального образования)</w:t>
      </w:r>
    </w:p>
    <w:p w:rsidR="009D3782" w:rsidRDefault="00BF5DBE">
      <w:pPr>
        <w:pStyle w:val="30"/>
        <w:spacing w:after="0"/>
        <w:ind w:left="0"/>
        <w:jc w:val="center"/>
      </w:pPr>
      <w:r>
        <w:t xml:space="preserve">                                                                                                               </w:t>
      </w:r>
      <w:r w:rsidR="00366583">
        <w:t>(ФИО)</w:t>
      </w:r>
    </w:p>
    <w:p w:rsidR="009D3782" w:rsidRDefault="00366583">
      <w:pPr>
        <w:pStyle w:val="30"/>
        <w:spacing w:after="460"/>
        <w:ind w:left="3560"/>
      </w:pPr>
      <w:r>
        <w:t>Заявитель</w:t>
      </w:r>
    </w:p>
    <w:p w:rsidR="009D3782" w:rsidRDefault="00366583">
      <w:pPr>
        <w:pStyle w:val="30"/>
        <w:pBdr>
          <w:top w:val="single" w:sz="4" w:space="0" w:color="auto"/>
          <w:bottom w:val="single" w:sz="4" w:space="0" w:color="auto"/>
        </w:pBdr>
        <w:ind w:left="1360"/>
      </w:pPr>
      <w:r>
        <w:t>(для юридических лиц: наименование организации, ИНН)</w:t>
      </w:r>
    </w:p>
    <w:p w:rsidR="009D3782" w:rsidRDefault="00366583">
      <w:pPr>
        <w:pStyle w:val="30"/>
        <w:spacing w:after="460"/>
        <w:ind w:left="1360"/>
      </w:pPr>
      <w:r>
        <w:t xml:space="preserve">(для физических лиц и индивидуальных предпринимателей </w:t>
      </w:r>
      <w:proofErr w:type="gramStart"/>
      <w:r>
        <w:t>:Ф</w:t>
      </w:r>
      <w:proofErr w:type="gramEnd"/>
      <w:r>
        <w:t>ИО)</w:t>
      </w:r>
    </w:p>
    <w:p w:rsidR="009D3782" w:rsidRDefault="00366583">
      <w:pPr>
        <w:pStyle w:val="30"/>
        <w:pBdr>
          <w:top w:val="single" w:sz="4" w:space="0" w:color="auto"/>
        </w:pBdr>
        <w:spacing w:after="460"/>
        <w:ind w:left="1500"/>
      </w:pPr>
      <w:r>
        <w:t>юридический и почтовый адрес, телефон)</w:t>
      </w:r>
    </w:p>
    <w:p w:rsidR="009D3782" w:rsidRDefault="00366583">
      <w:pPr>
        <w:pStyle w:val="30"/>
        <w:spacing w:after="0"/>
        <w:ind w:left="0"/>
        <w:jc w:val="center"/>
      </w:pPr>
      <w:r>
        <w:rPr>
          <w:b/>
          <w:bCs/>
        </w:rPr>
        <w:t>ЗАЯВЛЕНИЕ</w:t>
      </w:r>
    </w:p>
    <w:p w:rsidR="009D3782" w:rsidRDefault="00366583">
      <w:pPr>
        <w:pStyle w:val="30"/>
        <w:ind w:left="0" w:firstLine="860"/>
      </w:pPr>
      <w:r>
        <w:rPr>
          <w:b/>
          <w:bCs/>
        </w:rPr>
        <w:t>о переоформлении (продлении) ордера на право производства земляных работ</w:t>
      </w:r>
    </w:p>
    <w:p w:rsidR="009D3782" w:rsidRDefault="00366583" w:rsidP="00A30215">
      <w:pPr>
        <w:pStyle w:val="30"/>
        <w:pBdr>
          <w:bottom w:val="single" w:sz="4" w:space="0" w:color="auto"/>
        </w:pBdr>
        <w:ind w:left="0"/>
      </w:pPr>
      <w:r>
        <w:t>Прошу переоформить (продлить) ордер (дата и номер ранее выданного ордера) на право производства земляных работ</w:t>
      </w:r>
    </w:p>
    <w:p w:rsidR="009D3782" w:rsidRDefault="00366583" w:rsidP="00A30215">
      <w:pPr>
        <w:pStyle w:val="30"/>
        <w:pBdr>
          <w:bottom w:val="single" w:sz="4" w:space="0" w:color="auto"/>
        </w:pBdr>
        <w:spacing w:after="460"/>
        <w:ind w:left="0"/>
      </w:pPr>
      <w:r>
        <w:t>(наименование объекта, вид земляных работ)</w:t>
      </w:r>
    </w:p>
    <w:p w:rsidR="009D3782" w:rsidRDefault="00366583" w:rsidP="00A30215">
      <w:pPr>
        <w:pStyle w:val="30"/>
        <w:ind w:left="0"/>
      </w:pPr>
      <w:r>
        <w:t>на земельном участке по адресу:</w:t>
      </w:r>
    </w:p>
    <w:p w:rsidR="009D3782" w:rsidRDefault="00366583" w:rsidP="00A30215">
      <w:pPr>
        <w:pStyle w:val="30"/>
        <w:pBdr>
          <w:top w:val="single" w:sz="4" w:space="0" w:color="auto"/>
          <w:bottom w:val="single" w:sz="4" w:space="0" w:color="auto"/>
        </w:pBdr>
        <w:ind w:left="0"/>
        <w:jc w:val="center"/>
      </w:pPr>
      <w:proofErr w:type="gramStart"/>
      <w:r>
        <w:t>(полный адрес проведения земляных работ, с указанием субъекта</w:t>
      </w:r>
      <w:proofErr w:type="gramEnd"/>
    </w:p>
    <w:p w:rsidR="009D3782" w:rsidRDefault="00366583" w:rsidP="00A30215">
      <w:pPr>
        <w:pStyle w:val="30"/>
        <w:pBdr>
          <w:bottom w:val="single" w:sz="4" w:space="0" w:color="auto"/>
        </w:pBdr>
        <w:ind w:left="0"/>
        <w:jc w:val="center"/>
      </w:pPr>
      <w:r>
        <w:t>Российской Федерации, городского округа</w:t>
      </w:r>
    </w:p>
    <w:p w:rsidR="009D3782" w:rsidRDefault="00366583" w:rsidP="00A30215">
      <w:pPr>
        <w:pStyle w:val="30"/>
        <w:pBdr>
          <w:bottom w:val="single" w:sz="4" w:space="0" w:color="auto"/>
        </w:pBdr>
        <w:ind w:left="0"/>
      </w:pPr>
      <w:r>
        <w:t>или строительный адрес, кадастровый номер)</w:t>
      </w:r>
    </w:p>
    <w:p w:rsidR="009D3782" w:rsidRDefault="00366583" w:rsidP="00A30215">
      <w:pPr>
        <w:pStyle w:val="30"/>
        <w:ind w:left="0"/>
      </w:pPr>
      <w:r>
        <w:t xml:space="preserve">по причине: продления срока проведения работ, смены исполнителя работ, изменение технических решений, увеличения объема работ, иное </w:t>
      </w:r>
      <w:proofErr w:type="gramStart"/>
      <w:r>
        <w:t xml:space="preserve">( </w:t>
      </w:r>
      <w:proofErr w:type="gramEnd"/>
      <w:r>
        <w:t>нужное подчеркнуть)</w:t>
      </w:r>
    </w:p>
    <w:p w:rsidR="009D3782" w:rsidRDefault="00366583" w:rsidP="00A30215">
      <w:pPr>
        <w:pStyle w:val="30"/>
        <w:pBdr>
          <w:top w:val="single" w:sz="4" w:space="0" w:color="auto"/>
        </w:pBdr>
        <w:ind w:left="0"/>
        <w:jc w:val="center"/>
      </w:pPr>
      <w:r>
        <w:t>(причина продления ордера)</w:t>
      </w:r>
    </w:p>
    <w:p w:rsidR="009D3782" w:rsidRDefault="00366583" w:rsidP="00A30215">
      <w:pPr>
        <w:pStyle w:val="30"/>
        <w:tabs>
          <w:tab w:val="left" w:leader="underscore" w:pos="5475"/>
          <w:tab w:val="left" w:leader="underscore" w:pos="7069"/>
        </w:tabs>
        <w:ind w:left="0"/>
      </w:pPr>
      <w:r>
        <w:t xml:space="preserve">сроком </w:t>
      </w:r>
      <w:proofErr w:type="gramStart"/>
      <w:r>
        <w:t>на</w:t>
      </w:r>
      <w:proofErr w:type="gramEnd"/>
      <w:r w:rsidR="00A30215" w:rsidRPr="00A30215">
        <w:t xml:space="preserve"> ________</w:t>
      </w:r>
      <w:proofErr w:type="gramStart"/>
      <w:r>
        <w:t>месяцев</w:t>
      </w:r>
      <w:proofErr w:type="gramEnd"/>
      <w:r>
        <w:t xml:space="preserve"> / дней, по «</w:t>
      </w:r>
      <w:r w:rsidR="00A30215" w:rsidRPr="00A30215">
        <w:t>____</w:t>
      </w:r>
      <w:r>
        <w:t>»</w:t>
      </w:r>
      <w:r w:rsidR="00A30215" w:rsidRPr="00A30215">
        <w:t>__________</w:t>
      </w:r>
      <w:r>
        <w:t>20</w:t>
      </w:r>
      <w:r w:rsidR="00A30215" w:rsidRPr="00A30215">
        <w:t>_</w:t>
      </w:r>
      <w:r w:rsidR="00A30215">
        <w:t>____</w:t>
      </w:r>
      <w:r>
        <w:t>г.</w:t>
      </w:r>
    </w:p>
    <w:p w:rsidR="00A30215" w:rsidRPr="00FF7662" w:rsidRDefault="00366583" w:rsidP="00A30215">
      <w:pPr>
        <w:pStyle w:val="30"/>
        <w:tabs>
          <w:tab w:val="left" w:leader="underscore" w:pos="7938"/>
        </w:tabs>
        <w:spacing w:after="0"/>
        <w:ind w:left="0"/>
      </w:pPr>
      <w:r w:rsidRPr="00A30215">
        <w:t xml:space="preserve">Производителем работ </w:t>
      </w:r>
      <w:proofErr w:type="gramStart"/>
      <w:r w:rsidRPr="00A30215">
        <w:t>назначен</w:t>
      </w:r>
      <w:proofErr w:type="gramEnd"/>
      <w:r w:rsidR="00A30215" w:rsidRPr="00A30215">
        <w:rPr>
          <w:u w:val="single"/>
        </w:rPr>
        <w:t xml:space="preserve"> </w:t>
      </w:r>
      <w:r w:rsidR="00A30215" w:rsidRPr="00FF7662">
        <w:t>____________________________________________________</w:t>
      </w:r>
    </w:p>
    <w:p w:rsidR="009D3782" w:rsidRDefault="00366583" w:rsidP="00A30215">
      <w:pPr>
        <w:pStyle w:val="30"/>
        <w:tabs>
          <w:tab w:val="left" w:leader="underscore" w:pos="7938"/>
        </w:tabs>
        <w:spacing w:after="0"/>
        <w:ind w:left="0"/>
      </w:pPr>
      <w:r>
        <w:t xml:space="preserve">фамилия, имя, отчество и должность лица, назначаемого </w:t>
      </w:r>
      <w:proofErr w:type="gramStart"/>
      <w:r>
        <w:t>ответственным</w:t>
      </w:r>
      <w:proofErr w:type="gramEnd"/>
      <w:r>
        <w:t xml:space="preserve"> за проведение земляных</w:t>
      </w:r>
      <w:r>
        <w:br/>
        <w:t>работ)</w:t>
      </w:r>
    </w:p>
    <w:p w:rsidR="009D3782" w:rsidRPr="00A30215" w:rsidRDefault="00366583" w:rsidP="00A30215">
      <w:pPr>
        <w:pStyle w:val="30"/>
        <w:pBdr>
          <w:bottom w:val="single" w:sz="4" w:space="0" w:color="auto"/>
        </w:pBdr>
        <w:spacing w:after="500"/>
        <w:ind w:left="0"/>
      </w:pPr>
      <w:r>
        <w:t>Наименование, адрес и телефон организации</w:t>
      </w:r>
      <w:r w:rsidR="00A30215">
        <w:t>:</w:t>
      </w:r>
      <w:r w:rsidR="00A30215" w:rsidRPr="00A30215">
        <w:t>__________</w:t>
      </w:r>
      <w:r w:rsidR="00A30215">
        <w:t>_______________________________________</w:t>
      </w:r>
    </w:p>
    <w:p w:rsidR="00A30215" w:rsidRDefault="00366583" w:rsidP="00A30215">
      <w:pPr>
        <w:pStyle w:val="30"/>
        <w:pBdr>
          <w:bottom w:val="single" w:sz="4" w:space="0" w:color="auto"/>
        </w:pBdr>
        <w:ind w:left="0"/>
      </w:pPr>
      <w:r>
        <w:t>Контактный телефон ответственного производителя</w:t>
      </w:r>
      <w:r w:rsidR="00A30215">
        <w:t>___________________________________________</w:t>
      </w:r>
    </w:p>
    <w:p w:rsidR="009D3782" w:rsidRDefault="00A30215" w:rsidP="00A30215">
      <w:pPr>
        <w:pStyle w:val="30"/>
        <w:pBdr>
          <w:bottom w:val="single" w:sz="4" w:space="0" w:color="auto"/>
        </w:pBdr>
        <w:ind w:left="0"/>
      </w:pPr>
      <w:r>
        <w:t>о</w:t>
      </w:r>
      <w:r w:rsidR="00366583">
        <w:t>бязательство по гарантийному восстановлению дорожных покрытий, благоустройству и озеленению территории после завершения работ</w:t>
      </w:r>
      <w:r w:rsidR="00366583">
        <w:tab/>
      </w:r>
    </w:p>
    <w:p w:rsidR="009D3782" w:rsidRDefault="00366583" w:rsidP="00A30215">
      <w:pPr>
        <w:pStyle w:val="30"/>
        <w:spacing w:after="0"/>
        <w:ind w:left="0"/>
      </w:pPr>
      <w:proofErr w:type="gramStart"/>
      <w:r>
        <w:t>(наименование организации, которая будет проводить работу по благоустройству и</w:t>
      </w:r>
      <w:proofErr w:type="gramEnd"/>
    </w:p>
    <w:p w:rsidR="009D3782" w:rsidRDefault="00366583" w:rsidP="00A30215">
      <w:pPr>
        <w:pStyle w:val="30"/>
        <w:tabs>
          <w:tab w:val="left" w:leader="underscore" w:pos="8550"/>
        </w:tabs>
        <w:ind w:left="0"/>
        <w:sectPr w:rsidR="009D3782">
          <w:pgSz w:w="11900" w:h="16840"/>
          <w:pgMar w:top="2127" w:right="1076" w:bottom="1532" w:left="1676" w:header="0" w:footer="1104" w:gutter="0"/>
          <w:cols w:space="720"/>
          <w:noEndnote/>
          <w:docGrid w:linePitch="360"/>
        </w:sectPr>
      </w:pPr>
      <w:r>
        <w:t>восстановлению</w:t>
      </w:r>
      <w:r>
        <w:tab/>
      </w:r>
    </w:p>
    <w:p w:rsidR="009D3782" w:rsidRDefault="00366583">
      <w:pPr>
        <w:pStyle w:val="30"/>
        <w:ind w:left="0"/>
        <w:jc w:val="center"/>
      </w:pPr>
      <w:r>
        <w:lastRenderedPageBreak/>
        <w:t>дорожных покрытий после завершения работ)</w:t>
      </w:r>
    </w:p>
    <w:p w:rsidR="009D3782" w:rsidRDefault="00366583">
      <w:pPr>
        <w:pStyle w:val="30"/>
        <w:tabs>
          <w:tab w:val="left" w:leader="underscore" w:pos="8194"/>
        </w:tabs>
        <w:spacing w:after="0"/>
        <w:ind w:left="0" w:firstLine="300"/>
      </w:pPr>
      <w:r>
        <w:t>Приложения:</w:t>
      </w:r>
      <w:r>
        <w:tab/>
      </w:r>
    </w:p>
    <w:p w:rsidR="009D3782" w:rsidRDefault="00366583">
      <w:pPr>
        <w:pStyle w:val="30"/>
        <w:tabs>
          <w:tab w:val="left" w:leader="underscore" w:pos="6295"/>
        </w:tabs>
        <w:spacing w:after="280"/>
        <w:ind w:left="300" w:firstLine="100"/>
        <w:jc w:val="both"/>
      </w:pPr>
      <w:r>
        <w:t xml:space="preserve">(сведения и документы, необходимые для продления ордера на право производства земляных работ) </w:t>
      </w:r>
      <w:r>
        <w:tab/>
        <w:t>на листах</w:t>
      </w:r>
    </w:p>
    <w:p w:rsidR="009D3782" w:rsidRDefault="00366583">
      <w:pPr>
        <w:pStyle w:val="30"/>
        <w:spacing w:after="40"/>
        <w:ind w:left="0" w:firstLine="300"/>
      </w:pPr>
      <w:r>
        <w:t>Результат предоставления муниципальной услуги прошу:</w:t>
      </w:r>
    </w:p>
    <w:p w:rsidR="009D3782" w:rsidRDefault="00366583">
      <w:pPr>
        <w:pStyle w:val="30"/>
        <w:spacing w:after="0"/>
        <w:ind w:left="0" w:firstLine="300"/>
      </w:pPr>
      <w:r>
        <w:t>Вручить в МФЦ в форме экземпляра электронного документа на бумажном носителе;</w:t>
      </w:r>
    </w:p>
    <w:p w:rsidR="009D3782" w:rsidRDefault="00366583">
      <w:pPr>
        <w:pStyle w:val="30"/>
        <w:ind w:left="300" w:firstLine="20"/>
      </w:pPr>
      <w:r>
        <w:t>предоставить через Портал государственных и муниципальных услуг в форме электронного документа (</w:t>
      </w:r>
      <w:proofErr w:type="gramStart"/>
      <w:r>
        <w:t>нужное</w:t>
      </w:r>
      <w:proofErr w:type="gramEnd"/>
      <w:r>
        <w:t xml:space="preserve"> подчеркнуть).</w:t>
      </w:r>
    </w:p>
    <w:p w:rsidR="009D3782" w:rsidRDefault="00366583">
      <w:pPr>
        <w:pStyle w:val="30"/>
        <w:tabs>
          <w:tab w:val="left" w:leader="underscore" w:pos="8194"/>
        </w:tabs>
        <w:spacing w:after="0"/>
        <w:ind w:left="300" w:firstLine="20"/>
      </w:pPr>
      <w:r>
        <w:t>Заявитель</w:t>
      </w:r>
      <w:r>
        <w:tab/>
      </w:r>
    </w:p>
    <w:p w:rsidR="009D3782" w:rsidRDefault="00366583">
      <w:pPr>
        <w:pStyle w:val="30"/>
        <w:spacing w:after="0"/>
        <w:ind w:left="0"/>
        <w:jc w:val="center"/>
      </w:pPr>
      <w:r>
        <w:t>(должность, подпись, расшифровка подписи)</w:t>
      </w:r>
    </w:p>
    <w:p w:rsidR="009D3782" w:rsidRDefault="00366583">
      <w:pPr>
        <w:pStyle w:val="30"/>
        <w:spacing w:after="0"/>
        <w:ind w:left="0" w:firstLine="300"/>
      </w:pPr>
      <w:r>
        <w:t>М.П.</w:t>
      </w:r>
    </w:p>
    <w:p w:rsidR="009D3782" w:rsidRDefault="00366583">
      <w:pPr>
        <w:pStyle w:val="30"/>
        <w:ind w:left="0" w:right="300"/>
        <w:jc w:val="right"/>
        <w:sectPr w:rsidR="009D3782">
          <w:headerReference w:type="default" r:id="rId22"/>
          <w:pgSz w:w="11900" w:h="16840"/>
          <w:pgMar w:top="562" w:right="1076" w:bottom="562" w:left="1676" w:header="134" w:footer="134" w:gutter="0"/>
          <w:pgNumType w:start="30"/>
          <w:cols w:space="720"/>
          <w:noEndnote/>
          <w:docGrid w:linePitch="360"/>
        </w:sectPr>
      </w:pPr>
      <w:r>
        <w:t>"</w:t>
      </w:r>
      <w:r w:rsidR="00A30215">
        <w:t>___</w:t>
      </w:r>
      <w:r>
        <w:t>__"</w:t>
      </w:r>
      <w:r w:rsidR="00A30215">
        <w:t>___________</w:t>
      </w:r>
      <w:r>
        <w:t>20__ г.</w:t>
      </w:r>
    </w:p>
    <w:p w:rsidR="009D3782" w:rsidRDefault="00366583">
      <w:pPr>
        <w:pStyle w:val="20"/>
        <w:spacing w:after="220" w:line="216" w:lineRule="auto"/>
        <w:jc w:val="center"/>
      </w:pPr>
      <w:r>
        <w:rPr>
          <w:b/>
          <w:bCs/>
        </w:rPr>
        <w:lastRenderedPageBreak/>
        <w:t>Форма Заявления на закрытие ордера на право производства земляных работ</w:t>
      </w:r>
    </w:p>
    <w:p w:rsidR="009D3782" w:rsidRDefault="00366583">
      <w:pPr>
        <w:pStyle w:val="30"/>
        <w:spacing w:after="0"/>
        <w:ind w:left="3840"/>
      </w:pPr>
      <w:r>
        <w:t>Руководителю администрации</w:t>
      </w:r>
    </w:p>
    <w:p w:rsidR="009D3782" w:rsidRDefault="00366583">
      <w:pPr>
        <w:pStyle w:val="30"/>
        <w:pBdr>
          <w:bottom w:val="single" w:sz="4" w:space="0" w:color="auto"/>
        </w:pBdr>
        <w:ind w:left="3840"/>
      </w:pPr>
      <w:r>
        <w:t>(наименование муниципального образования)</w:t>
      </w:r>
    </w:p>
    <w:p w:rsidR="009D3782" w:rsidRDefault="00366583">
      <w:pPr>
        <w:pStyle w:val="30"/>
        <w:spacing w:after="0"/>
        <w:ind w:left="5520"/>
      </w:pPr>
      <w:r>
        <w:t>(ФИО)</w:t>
      </w:r>
    </w:p>
    <w:p w:rsidR="009D3782" w:rsidRDefault="00366583">
      <w:pPr>
        <w:pStyle w:val="30"/>
        <w:spacing w:after="440"/>
        <w:ind w:left="3840"/>
      </w:pPr>
      <w:r>
        <w:t>Заявитель</w:t>
      </w:r>
    </w:p>
    <w:p w:rsidR="00BF5DBE" w:rsidRDefault="00366583" w:rsidP="00751696">
      <w:pPr>
        <w:pStyle w:val="30"/>
        <w:spacing w:after="440"/>
        <w:ind w:left="3544"/>
      </w:pPr>
      <w:r>
        <w:t xml:space="preserve">(для юридических лиц: наименование организации, ИНН) (для физических лиц и индивидуальных предпринимателей </w:t>
      </w:r>
      <w:proofErr w:type="gramStart"/>
      <w:r>
        <w:t>:</w:t>
      </w:r>
      <w:r w:rsidR="00BF5DBE">
        <w:t>(</w:t>
      </w:r>
      <w:proofErr w:type="gramEnd"/>
      <w:r>
        <w:t>ФИО</w:t>
      </w:r>
      <w:r w:rsidR="00BF5DBE" w:rsidRPr="00BF5DBE">
        <w:t xml:space="preserve"> </w:t>
      </w:r>
      <w:r w:rsidR="00BF5DBE">
        <w:t>юридический и почтовый адрес, телефон)</w:t>
      </w:r>
    </w:p>
    <w:p w:rsidR="009D3782" w:rsidRDefault="009D3782" w:rsidP="00751696">
      <w:pPr>
        <w:pStyle w:val="30"/>
        <w:pBdr>
          <w:bottom w:val="single" w:sz="4" w:space="0" w:color="auto"/>
        </w:pBdr>
        <w:spacing w:after="440"/>
        <w:ind w:left="3544"/>
      </w:pPr>
    </w:p>
    <w:p w:rsidR="009D3782" w:rsidRDefault="00366583">
      <w:pPr>
        <w:pStyle w:val="30"/>
        <w:ind w:left="0"/>
        <w:jc w:val="center"/>
      </w:pPr>
      <w:r>
        <w:rPr>
          <w:b/>
          <w:bCs/>
        </w:rPr>
        <w:t>ЗАЯВЛЕНИЕ</w:t>
      </w:r>
      <w:r>
        <w:rPr>
          <w:b/>
          <w:bCs/>
        </w:rPr>
        <w:br/>
        <w:t>о закрытии ордера на право производства земляных работ</w:t>
      </w:r>
    </w:p>
    <w:p w:rsidR="009D3782" w:rsidRDefault="00366583">
      <w:pPr>
        <w:pStyle w:val="30"/>
        <w:ind w:left="0" w:firstLine="560"/>
      </w:pPr>
      <w:r>
        <w:t>Прошу закрыть (дата и номер ранее выданного ордера) ордер на право производства земляных работ</w:t>
      </w:r>
    </w:p>
    <w:p w:rsidR="009D3782" w:rsidRDefault="00366583">
      <w:pPr>
        <w:pStyle w:val="30"/>
        <w:pBdr>
          <w:bottom w:val="single" w:sz="4" w:space="0" w:color="auto"/>
        </w:pBdr>
        <w:spacing w:after="440"/>
        <w:ind w:left="2560"/>
      </w:pPr>
      <w:r>
        <w:t>(наименование объекта, вида и способа земляных работ)</w:t>
      </w:r>
    </w:p>
    <w:p w:rsidR="009D3782" w:rsidRDefault="00366583">
      <w:pPr>
        <w:pStyle w:val="30"/>
        <w:ind w:left="0" w:firstLine="560"/>
      </w:pPr>
      <w:r>
        <w:t>на земельном участке по адресу:</w:t>
      </w:r>
    </w:p>
    <w:p w:rsidR="009D3782" w:rsidRDefault="00366583">
      <w:pPr>
        <w:pStyle w:val="30"/>
        <w:pBdr>
          <w:bottom w:val="single" w:sz="4" w:space="0" w:color="auto"/>
        </w:pBdr>
        <w:ind w:left="2180"/>
      </w:pPr>
      <w:proofErr w:type="gramStart"/>
      <w:r>
        <w:t>(полный адрес проведения земляных работ, с указанием субъекта</w:t>
      </w:r>
      <w:proofErr w:type="gramEnd"/>
    </w:p>
    <w:p w:rsidR="009D3782" w:rsidRDefault="00366583">
      <w:pPr>
        <w:pStyle w:val="30"/>
        <w:pBdr>
          <w:bottom w:val="single" w:sz="4" w:space="0" w:color="auto"/>
        </w:pBdr>
        <w:ind w:left="3140"/>
      </w:pPr>
      <w:r>
        <w:t>Российской Федерации, городского округа</w:t>
      </w:r>
    </w:p>
    <w:p w:rsidR="009D3782" w:rsidRDefault="00366583">
      <w:pPr>
        <w:pStyle w:val="30"/>
        <w:pBdr>
          <w:bottom w:val="single" w:sz="4" w:space="0" w:color="auto"/>
        </w:pBdr>
        <w:spacing w:after="440"/>
        <w:ind w:left="3900"/>
      </w:pPr>
      <w:r>
        <w:t>или строительный адрес)</w:t>
      </w:r>
    </w:p>
    <w:p w:rsidR="009D3782" w:rsidRDefault="00366583">
      <w:pPr>
        <w:pStyle w:val="30"/>
        <w:tabs>
          <w:tab w:val="left" w:leader="underscore" w:pos="8454"/>
        </w:tabs>
        <w:spacing w:after="0"/>
        <w:ind w:left="0" w:firstLine="560"/>
      </w:pPr>
      <w:r>
        <w:t>Приложения:</w:t>
      </w:r>
      <w:r>
        <w:tab/>
      </w:r>
    </w:p>
    <w:p w:rsidR="009D3782" w:rsidRDefault="00366583">
      <w:pPr>
        <w:pStyle w:val="30"/>
        <w:spacing w:after="0"/>
        <w:ind w:left="0" w:firstLine="720"/>
      </w:pPr>
      <w:r>
        <w:t>(сведения и документы, необходимые для закрытия ордера на право производства земляных работ)</w:t>
      </w:r>
    </w:p>
    <w:p w:rsidR="009D3782" w:rsidRDefault="00366583">
      <w:pPr>
        <w:pStyle w:val="30"/>
        <w:tabs>
          <w:tab w:val="left" w:leader="underscore" w:pos="6954"/>
        </w:tabs>
        <w:spacing w:after="280"/>
        <w:ind w:left="0" w:firstLine="560"/>
      </w:pPr>
      <w:r>
        <w:tab/>
        <w:t>на листах</w:t>
      </w:r>
    </w:p>
    <w:p w:rsidR="009D3782" w:rsidRDefault="00366583">
      <w:pPr>
        <w:pStyle w:val="30"/>
        <w:spacing w:after="40"/>
        <w:ind w:left="0" w:firstLine="560"/>
      </w:pPr>
      <w:r>
        <w:t>Результат предоставления муниципальной услуги прошу:</w:t>
      </w:r>
    </w:p>
    <w:p w:rsidR="009D3782" w:rsidRDefault="00366583">
      <w:pPr>
        <w:pStyle w:val="30"/>
        <w:spacing w:after="0"/>
        <w:ind w:left="0" w:firstLine="560"/>
      </w:pPr>
      <w:r>
        <w:t>Вручить в МФЦ в форме документа на бумажном или электронном носителе;</w:t>
      </w:r>
    </w:p>
    <w:p w:rsidR="009D3782" w:rsidRDefault="00366583">
      <w:pPr>
        <w:pStyle w:val="30"/>
        <w:ind w:left="0" w:firstLine="580"/>
      </w:pPr>
      <w:r>
        <w:t>предоставить через Портал государственных и муниципальных услуг в форме электронного документа (в случае, если запрос подан через Портал) (</w:t>
      </w:r>
      <w:proofErr w:type="gramStart"/>
      <w:r>
        <w:t>нужное</w:t>
      </w:r>
      <w:proofErr w:type="gramEnd"/>
      <w:r>
        <w:t xml:space="preserve"> подчеркнуть).</w:t>
      </w:r>
    </w:p>
    <w:p w:rsidR="009D3782" w:rsidRDefault="00366583">
      <w:pPr>
        <w:pStyle w:val="30"/>
        <w:tabs>
          <w:tab w:val="left" w:leader="underscore" w:pos="8454"/>
        </w:tabs>
        <w:spacing w:after="0"/>
        <w:ind w:left="0" w:firstLine="580"/>
      </w:pPr>
      <w:r>
        <w:t>Заявитель</w:t>
      </w:r>
      <w:r>
        <w:tab/>
      </w:r>
    </w:p>
    <w:p w:rsidR="009D3782" w:rsidRDefault="00366583">
      <w:pPr>
        <w:pStyle w:val="30"/>
        <w:spacing w:after="0"/>
        <w:ind w:left="3040"/>
      </w:pPr>
      <w:r>
        <w:t>(должность, подпись, расшифровка подписи)</w:t>
      </w:r>
    </w:p>
    <w:p w:rsidR="009D3782" w:rsidRDefault="00366583">
      <w:pPr>
        <w:pStyle w:val="30"/>
        <w:spacing w:after="0"/>
        <w:ind w:left="0" w:firstLine="560"/>
      </w:pPr>
      <w:r>
        <w:t>М.П.</w:t>
      </w:r>
    </w:p>
    <w:p w:rsidR="009D3782" w:rsidRDefault="00366583">
      <w:pPr>
        <w:pStyle w:val="30"/>
        <w:ind w:left="7100"/>
        <w:sectPr w:rsidR="009D3782" w:rsidSect="00751696">
          <w:headerReference w:type="default" r:id="rId23"/>
          <w:pgSz w:w="11900" w:h="16840"/>
          <w:pgMar w:top="1669" w:right="1076" w:bottom="2127" w:left="1412" w:header="0" w:footer="1699" w:gutter="0"/>
          <w:pgNumType w:start="8"/>
          <w:cols w:space="720"/>
          <w:noEndnote/>
          <w:docGrid w:linePitch="360"/>
        </w:sectPr>
      </w:pPr>
      <w:r>
        <w:t>"__"20__ г.</w:t>
      </w:r>
    </w:p>
    <w:p w:rsidR="009D3782" w:rsidRDefault="00366583">
      <w:pPr>
        <w:pStyle w:val="20"/>
        <w:spacing w:after="680" w:line="216" w:lineRule="auto"/>
        <w:ind w:firstLine="520"/>
      </w:pPr>
      <w:r>
        <w:rPr>
          <w:b/>
          <w:bCs/>
        </w:rPr>
        <w:lastRenderedPageBreak/>
        <w:t>Форма акта о завершении земляных работ и выполненном благоустройстве</w:t>
      </w:r>
    </w:p>
    <w:p w:rsidR="009D3782" w:rsidRDefault="00366583">
      <w:pPr>
        <w:pStyle w:val="20"/>
        <w:jc w:val="center"/>
      </w:pPr>
      <w:r>
        <w:rPr>
          <w:b/>
          <w:bCs/>
        </w:rPr>
        <w:t>АКТ</w:t>
      </w:r>
    </w:p>
    <w:p w:rsidR="009D3782" w:rsidRDefault="00366583">
      <w:pPr>
        <w:pStyle w:val="20"/>
        <w:spacing w:after="540"/>
        <w:jc w:val="center"/>
      </w:pPr>
      <w:r>
        <w:rPr>
          <w:b/>
          <w:bCs/>
        </w:rPr>
        <w:t>о завершении земляных работ и выполненном благоустройстве</w:t>
      </w:r>
    </w:p>
    <w:p w:rsidR="009D3782" w:rsidRDefault="00366583">
      <w:pPr>
        <w:pStyle w:val="20"/>
        <w:ind w:firstLine="860"/>
        <w:jc w:val="both"/>
      </w:pPr>
      <w:r>
        <w:t>(организация, предприятие/ФИО, производитель работ)</w:t>
      </w:r>
    </w:p>
    <w:p w:rsidR="009D3782" w:rsidRDefault="00366583">
      <w:pPr>
        <w:pStyle w:val="20"/>
        <w:tabs>
          <w:tab w:val="left" w:leader="underscore" w:pos="8935"/>
        </w:tabs>
        <w:spacing w:after="40"/>
      </w:pPr>
      <w:r>
        <w:t>адрес:</w:t>
      </w:r>
      <w:r>
        <w:tab/>
      </w:r>
    </w:p>
    <w:p w:rsidR="009D3782" w:rsidRDefault="00366583">
      <w:pPr>
        <w:pStyle w:val="20"/>
        <w:spacing w:after="40"/>
      </w:pPr>
      <w:r>
        <w:t>Земляные работы производились по адресу:</w:t>
      </w:r>
    </w:p>
    <w:p w:rsidR="009D3782" w:rsidRDefault="00366583">
      <w:pPr>
        <w:pStyle w:val="20"/>
      </w:pPr>
      <w:r>
        <w:t xml:space="preserve">Разрешение на проведение земляных работ N </w:t>
      </w:r>
      <w:proofErr w:type="gramStart"/>
      <w:r>
        <w:t>от</w:t>
      </w:r>
      <w:proofErr w:type="gramEnd"/>
    </w:p>
    <w:p w:rsidR="009D3782" w:rsidRDefault="00366583">
      <w:pPr>
        <w:pStyle w:val="20"/>
      </w:pPr>
      <w:r>
        <w:t>Комиссия в составе:</w:t>
      </w:r>
    </w:p>
    <w:p w:rsidR="009D3782" w:rsidRDefault="00366583">
      <w:pPr>
        <w:pStyle w:val="20"/>
        <w:pBdr>
          <w:bottom w:val="single" w:sz="4" w:space="0" w:color="auto"/>
        </w:pBdr>
        <w:spacing w:after="260"/>
      </w:pPr>
      <w:r>
        <w:t>представителя организации, производящей земляные работы (подрядчика)</w:t>
      </w:r>
    </w:p>
    <w:p w:rsidR="009D3782" w:rsidRDefault="00366583">
      <w:pPr>
        <w:pStyle w:val="20"/>
        <w:ind w:left="1700"/>
      </w:pPr>
      <w:r>
        <w:t>(Ф.И.О., должность)</w:t>
      </w:r>
    </w:p>
    <w:p w:rsidR="009D3782" w:rsidRDefault="00366583">
      <w:pPr>
        <w:pStyle w:val="20"/>
      </w:pPr>
      <w:r>
        <w:t>представителя организации, выполнившей благоустройство</w:t>
      </w:r>
    </w:p>
    <w:p w:rsidR="009D3782" w:rsidRDefault="00366583">
      <w:pPr>
        <w:pStyle w:val="20"/>
        <w:pBdr>
          <w:bottom w:val="single" w:sz="4" w:space="0" w:color="auto"/>
        </w:pBdr>
        <w:spacing w:after="260"/>
        <w:jc w:val="center"/>
      </w:pPr>
      <w:r>
        <w:t>(Ф.И.О., должность)</w:t>
      </w:r>
    </w:p>
    <w:p w:rsidR="009D3782" w:rsidRDefault="00366583">
      <w:pPr>
        <w:pStyle w:val="20"/>
        <w:jc w:val="both"/>
      </w:pPr>
      <w:r>
        <w:t>представителя управляющей организации или жилищно-эксплуатационной</w:t>
      </w:r>
    </w:p>
    <w:p w:rsidR="009D3782" w:rsidRDefault="00366583">
      <w:pPr>
        <w:pStyle w:val="20"/>
        <w:tabs>
          <w:tab w:val="left" w:leader="underscore" w:pos="8935"/>
        </w:tabs>
        <w:jc w:val="both"/>
      </w:pPr>
      <w:r>
        <w:t>организации</w:t>
      </w:r>
      <w:r>
        <w:tab/>
      </w:r>
    </w:p>
    <w:p w:rsidR="009D3782" w:rsidRDefault="00366583">
      <w:pPr>
        <w:pStyle w:val="20"/>
        <w:spacing w:after="260"/>
        <w:ind w:left="1700"/>
      </w:pPr>
      <w:r>
        <w:t>(Ф.И.О., должность)</w:t>
      </w:r>
    </w:p>
    <w:p w:rsidR="009D3782" w:rsidRDefault="00366583">
      <w:pPr>
        <w:pStyle w:val="20"/>
        <w:tabs>
          <w:tab w:val="left" w:leader="underscore" w:pos="3950"/>
          <w:tab w:val="left" w:leader="underscore" w:pos="5491"/>
        </w:tabs>
      </w:pPr>
      <w:r>
        <w:t xml:space="preserve">произвела освидетельствование территории, на которой производились земляные и </w:t>
      </w:r>
      <w:proofErr w:type="spellStart"/>
      <w:r>
        <w:t>благоустроительные</w:t>
      </w:r>
      <w:proofErr w:type="spellEnd"/>
      <w:r>
        <w:t xml:space="preserve"> работы, на "</w:t>
      </w:r>
      <w:r>
        <w:tab/>
        <w:t>"20</w:t>
      </w:r>
      <w:r>
        <w:tab/>
        <w:t xml:space="preserve">г. и составила </w:t>
      </w:r>
      <w:proofErr w:type="gramStart"/>
      <w:r>
        <w:t>настоящий</w:t>
      </w:r>
      <w:proofErr w:type="gramEnd"/>
    </w:p>
    <w:p w:rsidR="009D3782" w:rsidRDefault="00366583">
      <w:pPr>
        <w:pStyle w:val="20"/>
        <w:pBdr>
          <w:bottom w:val="single" w:sz="4" w:space="0" w:color="auto"/>
        </w:pBdr>
        <w:spacing w:after="820"/>
      </w:pPr>
      <w:r>
        <w:t xml:space="preserve">акт на предмет выполнения </w:t>
      </w:r>
      <w:proofErr w:type="spellStart"/>
      <w:r>
        <w:t>благоустроительных</w:t>
      </w:r>
      <w:proofErr w:type="spellEnd"/>
      <w:r>
        <w:t xml:space="preserve"> работ в полном объеме</w:t>
      </w:r>
    </w:p>
    <w:p w:rsidR="009D3782" w:rsidRDefault="00366583">
      <w:pPr>
        <w:pStyle w:val="20"/>
        <w:spacing w:after="260"/>
      </w:pPr>
      <w:r>
        <w:t>Представитель организации, производившей земляные работы (подрядчик),</w:t>
      </w:r>
    </w:p>
    <w:p w:rsidR="009D3782" w:rsidRDefault="00366583">
      <w:pPr>
        <w:pStyle w:val="20"/>
        <w:pBdr>
          <w:top w:val="single" w:sz="4" w:space="0" w:color="auto"/>
          <w:bottom w:val="single" w:sz="4" w:space="0" w:color="auto"/>
        </w:pBdr>
        <w:ind w:left="6800"/>
      </w:pPr>
      <w:r>
        <w:t>(подпись)</w:t>
      </w:r>
    </w:p>
    <w:p w:rsidR="009D3782" w:rsidRDefault="00366583">
      <w:pPr>
        <w:pStyle w:val="20"/>
      </w:pPr>
      <w:r>
        <w:t>Представитель организации, выполнившей благоустройство,</w:t>
      </w:r>
    </w:p>
    <w:p w:rsidR="009D3782" w:rsidRDefault="00366583">
      <w:pPr>
        <w:pStyle w:val="20"/>
        <w:ind w:left="6860"/>
      </w:pPr>
      <w:r>
        <w:t>(подпись)</w:t>
      </w:r>
    </w:p>
    <w:p w:rsidR="009D3782" w:rsidRDefault="00366583">
      <w:pPr>
        <w:pStyle w:val="20"/>
      </w:pPr>
      <w:r>
        <w:t xml:space="preserve">Представитель владельца объекта благоустройства, управляющей организации или жилищно-эксплуатационной организации </w:t>
      </w:r>
    </w:p>
    <w:p w:rsidR="009D3782" w:rsidRDefault="00366583">
      <w:pPr>
        <w:pStyle w:val="20"/>
        <w:spacing w:after="1080"/>
        <w:ind w:left="6920"/>
      </w:pPr>
      <w:r>
        <w:t>(подпись)</w:t>
      </w:r>
    </w:p>
    <w:p w:rsidR="009D3782" w:rsidRDefault="00366583">
      <w:pPr>
        <w:pStyle w:val="20"/>
        <w:spacing w:after="260"/>
      </w:pPr>
      <w:r>
        <w:t xml:space="preserve">Приложение: Материалы </w:t>
      </w:r>
      <w:proofErr w:type="spellStart"/>
      <w:r>
        <w:t>фотофиксации</w:t>
      </w:r>
      <w:proofErr w:type="spellEnd"/>
      <w:r>
        <w:t xml:space="preserve"> выполненных работ</w:t>
      </w:r>
    </w:p>
    <w:p w:rsidR="0029276E" w:rsidRDefault="0029276E">
      <w:pPr>
        <w:pStyle w:val="20"/>
        <w:spacing w:after="260"/>
      </w:pPr>
    </w:p>
    <w:p w:rsidR="0029276E" w:rsidRDefault="0029276E">
      <w:pPr>
        <w:pStyle w:val="20"/>
        <w:spacing w:after="260"/>
      </w:pPr>
    </w:p>
    <w:p w:rsidR="0029276E" w:rsidRDefault="0029276E">
      <w:pPr>
        <w:pStyle w:val="20"/>
        <w:spacing w:after="260"/>
      </w:pPr>
    </w:p>
    <w:p w:rsidR="0029276E" w:rsidRPr="0029276E" w:rsidRDefault="0029276E" w:rsidP="0029276E">
      <w:pPr>
        <w:widowControl/>
        <w:suppressAutoHyphens/>
        <w:ind w:left="5387"/>
        <w:contextualSpacing/>
        <w:jc w:val="center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29276E">
        <w:rPr>
          <w:rFonts w:ascii="Times New Roman" w:eastAsia="Times New Roman" w:hAnsi="Times New Roman" w:cs="Times New Roman"/>
          <w:bCs/>
          <w:color w:val="auto"/>
          <w:lang w:eastAsia="zh-CN" w:bidi="ar-SA"/>
        </w:rPr>
        <w:t>Приложение № 3</w:t>
      </w:r>
    </w:p>
    <w:p w:rsidR="0029276E" w:rsidRPr="0029276E" w:rsidRDefault="0029276E" w:rsidP="0029276E">
      <w:pPr>
        <w:widowControl/>
        <w:suppressAutoHyphens/>
        <w:ind w:left="5387"/>
        <w:contextualSpacing/>
        <w:jc w:val="center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29276E">
        <w:rPr>
          <w:rFonts w:ascii="Times New Roman" w:eastAsia="Times New Roman" w:hAnsi="Times New Roman" w:cs="Times New Roman"/>
          <w:bCs/>
          <w:color w:val="auto"/>
          <w:lang w:eastAsia="zh-CN" w:bidi="ar-SA"/>
        </w:rPr>
        <w:t>к административному регламенту</w:t>
      </w:r>
    </w:p>
    <w:p w:rsidR="0029276E" w:rsidRPr="0029276E" w:rsidRDefault="0029276E" w:rsidP="0029276E">
      <w:pPr>
        <w:widowControl/>
        <w:suppressAutoHyphens/>
        <w:ind w:left="6096"/>
        <w:contextualSpacing/>
        <w:jc w:val="center"/>
        <w:rPr>
          <w:rFonts w:ascii="Times New Roman" w:eastAsia="Times New Roman" w:hAnsi="Times New Roman" w:cs="Times New Roman"/>
          <w:bCs/>
          <w:color w:val="auto"/>
          <w:lang w:eastAsia="zh-CN" w:bidi="ar-SA"/>
        </w:rPr>
      </w:pPr>
    </w:p>
    <w:p w:rsidR="0029276E" w:rsidRPr="0029276E" w:rsidRDefault="0029276E" w:rsidP="0029276E">
      <w:pPr>
        <w:widowControl/>
        <w:tabs>
          <w:tab w:val="left" w:pos="0"/>
          <w:tab w:val="left" w:pos="851"/>
          <w:tab w:val="left" w:pos="1644"/>
          <w:tab w:val="left" w:pos="1928"/>
          <w:tab w:val="left" w:pos="2325"/>
        </w:tabs>
        <w:suppressAutoHyphens/>
        <w:jc w:val="center"/>
        <w:rPr>
          <w:rFonts w:ascii="Times New Roman" w:eastAsia="Times New Roman" w:hAnsi="Times New Roman" w:cs="Times New Roman"/>
          <w:color w:val="00000A"/>
          <w:szCs w:val="20"/>
          <w:lang w:eastAsia="zh-CN" w:bidi="ar-SA"/>
        </w:rPr>
      </w:pPr>
      <w:r w:rsidRPr="0029276E">
        <w:rPr>
          <w:rFonts w:ascii="Times New Roman" w:eastAsia="Times New Roman" w:hAnsi="Times New Roman" w:cs="Times New Roman"/>
          <w:b/>
          <w:color w:val="00000A"/>
          <w:lang w:eastAsia="zh-CN" w:bidi="ar-SA"/>
        </w:rPr>
        <w:t xml:space="preserve">Форма уведомления для </w:t>
      </w:r>
      <w:proofErr w:type="spellStart"/>
      <w:r w:rsidRPr="0029276E">
        <w:rPr>
          <w:rFonts w:ascii="Times New Roman" w:eastAsia="Times New Roman" w:hAnsi="Times New Roman" w:cs="Times New Roman"/>
          <w:b/>
          <w:color w:val="00000A"/>
          <w:lang w:eastAsia="zh-CN" w:bidi="ar-SA"/>
        </w:rPr>
        <w:t>проактивного</w:t>
      </w:r>
      <w:proofErr w:type="spellEnd"/>
      <w:r w:rsidRPr="0029276E">
        <w:rPr>
          <w:rFonts w:ascii="Times New Roman" w:eastAsia="Times New Roman" w:hAnsi="Times New Roman" w:cs="Times New Roman"/>
          <w:b/>
          <w:color w:val="00000A"/>
          <w:lang w:eastAsia="zh-CN" w:bidi="ar-SA"/>
        </w:rPr>
        <w:t xml:space="preserve"> информирования заявителей возможности получения муниципальной услуги о п</w:t>
      </w:r>
      <w:r w:rsidRPr="0029276E">
        <w:rPr>
          <w:rFonts w:ascii="Times New Roman" w:eastAsia="Times New Roman" w:hAnsi="Times New Roman" w:cs="Times New Roman"/>
          <w:b/>
          <w:color w:val="00000A"/>
          <w:szCs w:val="20"/>
          <w:lang w:eastAsia="zh-CN" w:bidi="ar-SA"/>
        </w:rPr>
        <w:t>редоставлении разрешения на осуществление земляных работ</w:t>
      </w:r>
      <w:r w:rsidRPr="0029276E">
        <w:rPr>
          <w:rFonts w:ascii="Times New Roman" w:eastAsia="Times New Roman" w:hAnsi="Times New Roman" w:cs="Times New Roman"/>
          <w:b/>
          <w:color w:val="00000A"/>
          <w:lang w:eastAsia="zh-CN" w:bidi="ar-SA"/>
        </w:rPr>
        <w:t xml:space="preserve"> </w:t>
      </w:r>
    </w:p>
    <w:p w:rsidR="0029276E" w:rsidRPr="0029276E" w:rsidRDefault="0029276E" w:rsidP="0029276E">
      <w:pPr>
        <w:widowControl/>
        <w:tabs>
          <w:tab w:val="left" w:pos="0"/>
          <w:tab w:val="left" w:pos="851"/>
          <w:tab w:val="left" w:pos="1644"/>
          <w:tab w:val="left" w:pos="1928"/>
          <w:tab w:val="left" w:pos="2325"/>
        </w:tabs>
        <w:suppressAutoHyphens/>
        <w:jc w:val="center"/>
        <w:rPr>
          <w:rFonts w:ascii="Times New Roman" w:eastAsia="Times New Roman" w:hAnsi="Times New Roman" w:cs="Times New Roman"/>
          <w:b/>
          <w:color w:val="00000A"/>
          <w:lang w:eastAsia="zh-CN" w:bidi="ar-SA"/>
        </w:rPr>
      </w:pPr>
    </w:p>
    <w:p w:rsidR="0029276E" w:rsidRPr="0029276E" w:rsidRDefault="0029276E" w:rsidP="0029276E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29276E">
        <w:rPr>
          <w:rFonts w:ascii="Times New Roman" w:eastAsia="Times New Roman" w:hAnsi="Times New Roman" w:cs="Times New Roman"/>
          <w:bCs/>
          <w:color w:val="auto"/>
          <w:lang w:eastAsia="zh-CN" w:bidi="ar-SA"/>
        </w:rPr>
        <w:t>Здравствуйте, уважаемы</w:t>
      </w:r>
      <w:proofErr w:type="gramStart"/>
      <w:r w:rsidRPr="0029276E">
        <w:rPr>
          <w:rFonts w:ascii="Times New Roman" w:eastAsia="Times New Roman" w:hAnsi="Times New Roman" w:cs="Times New Roman"/>
          <w:bCs/>
          <w:color w:val="auto"/>
          <w:lang w:eastAsia="zh-CN" w:bidi="ar-SA"/>
        </w:rPr>
        <w:t>й(</w:t>
      </w:r>
      <w:proofErr w:type="gramEnd"/>
      <w:r w:rsidRPr="0029276E">
        <w:rPr>
          <w:rFonts w:ascii="Times New Roman" w:eastAsia="Times New Roman" w:hAnsi="Times New Roman" w:cs="Times New Roman"/>
          <w:bCs/>
          <w:color w:val="auto"/>
          <w:lang w:eastAsia="zh-CN" w:bidi="ar-SA"/>
        </w:rPr>
        <w:t>-</w:t>
      </w:r>
      <w:proofErr w:type="spellStart"/>
      <w:r w:rsidRPr="0029276E">
        <w:rPr>
          <w:rFonts w:ascii="Times New Roman" w:eastAsia="Times New Roman" w:hAnsi="Times New Roman" w:cs="Times New Roman"/>
          <w:bCs/>
          <w:color w:val="auto"/>
          <w:lang w:eastAsia="zh-CN" w:bidi="ar-SA"/>
        </w:rPr>
        <w:t>ая</w:t>
      </w:r>
      <w:proofErr w:type="spellEnd"/>
      <w:r w:rsidRPr="0029276E">
        <w:rPr>
          <w:rFonts w:ascii="Times New Roman" w:eastAsia="Times New Roman" w:hAnsi="Times New Roman" w:cs="Times New Roman"/>
          <w:bCs/>
          <w:color w:val="auto"/>
          <w:lang w:eastAsia="zh-CN" w:bidi="ar-SA"/>
        </w:rPr>
        <w:t>) {ФИО}!</w:t>
      </w:r>
    </w:p>
    <w:p w:rsidR="0029276E" w:rsidRPr="0029276E" w:rsidRDefault="0029276E" w:rsidP="0029276E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29276E">
        <w:rPr>
          <w:rFonts w:ascii="Times New Roman" w:eastAsia="Times New Roman" w:hAnsi="Times New Roman" w:cs="Times New Roman"/>
          <w:bCs/>
          <w:color w:val="auto"/>
          <w:lang w:eastAsia="zh-CN" w:bidi="ar-SA"/>
        </w:rPr>
        <w:tab/>
        <w:t xml:space="preserve">Сообщаем Вам, что в связи </w:t>
      </w:r>
      <w:proofErr w:type="gramStart"/>
      <w:r w:rsidRPr="0029276E">
        <w:rPr>
          <w:rFonts w:ascii="Times New Roman" w:eastAsia="Times New Roman" w:hAnsi="Times New Roman" w:cs="Times New Roman"/>
          <w:bCs/>
          <w:color w:val="auto"/>
          <w:lang w:eastAsia="zh-CN" w:bidi="ar-SA"/>
        </w:rPr>
        <w:t>с ___________________________ может</w:t>
      </w:r>
      <w:proofErr w:type="gramEnd"/>
      <w:r w:rsidRPr="0029276E">
        <w:rPr>
          <w:rFonts w:ascii="Times New Roman" w:eastAsia="Times New Roman" w:hAnsi="Times New Roman" w:cs="Times New Roman"/>
          <w:bCs/>
          <w:color w:val="auto"/>
          <w:lang w:eastAsia="zh-CN" w:bidi="ar-SA"/>
        </w:rPr>
        <w:t xml:space="preserve"> потребоваться необходимость получение ордера на право производства земляных работ.</w:t>
      </w:r>
    </w:p>
    <w:p w:rsidR="0029276E" w:rsidRPr="0029276E" w:rsidRDefault="0029276E" w:rsidP="0029276E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29276E">
        <w:rPr>
          <w:rFonts w:ascii="Times New Roman" w:eastAsia="Times New Roman" w:hAnsi="Times New Roman" w:cs="Times New Roman"/>
          <w:bCs/>
          <w:color w:val="auto"/>
          <w:lang w:eastAsia="zh-CN" w:bidi="ar-SA"/>
        </w:rPr>
        <w:t>Предлагаем Вам воспользоваться возможностью получения услуги «</w:t>
      </w:r>
      <w:r w:rsidRPr="0029276E">
        <w:rPr>
          <w:rFonts w:ascii="Times New Roman" w:eastAsia="Times New Roman" w:hAnsi="Times New Roman" w:cs="Times New Roman"/>
          <w:color w:val="auto"/>
          <w:lang w:eastAsia="zh-CN" w:bidi="ar-SA"/>
        </w:rPr>
        <w:t>Предоставление разрешения на осуществление земляных работ</w:t>
      </w:r>
      <w:r w:rsidRPr="0029276E">
        <w:rPr>
          <w:rFonts w:ascii="Times New Roman" w:eastAsia="Times New Roman" w:hAnsi="Times New Roman" w:cs="Times New Roman"/>
          <w:bCs/>
          <w:color w:val="auto"/>
          <w:lang w:eastAsia="zh-CN" w:bidi="ar-SA"/>
        </w:rPr>
        <w:t>» на ЕПГУ.</w:t>
      </w:r>
    </w:p>
    <w:p w:rsidR="0029276E" w:rsidRPr="0029276E" w:rsidRDefault="0029276E" w:rsidP="0029276E">
      <w:pPr>
        <w:widowControl/>
        <w:tabs>
          <w:tab w:val="left" w:pos="0"/>
          <w:tab w:val="left" w:pos="851"/>
          <w:tab w:val="left" w:pos="1644"/>
          <w:tab w:val="left" w:pos="1928"/>
          <w:tab w:val="left" w:pos="2325"/>
        </w:tabs>
        <w:suppressAutoHyphens/>
        <w:rPr>
          <w:rFonts w:ascii="Times New Roman" w:eastAsia="Times New Roman" w:hAnsi="Times New Roman" w:cs="Times New Roman"/>
          <w:b/>
          <w:bCs/>
          <w:color w:val="auto"/>
          <w:lang w:eastAsia="zh-CN" w:bidi="ar-SA"/>
        </w:rPr>
      </w:pPr>
    </w:p>
    <w:p w:rsidR="0029276E" w:rsidRPr="0029276E" w:rsidRDefault="0029276E" w:rsidP="0029276E">
      <w:pPr>
        <w:widowControl/>
        <w:tabs>
          <w:tab w:val="left" w:pos="0"/>
          <w:tab w:val="left" w:pos="851"/>
          <w:tab w:val="left" w:pos="1644"/>
          <w:tab w:val="left" w:pos="1928"/>
          <w:tab w:val="left" w:pos="2325"/>
        </w:tabs>
        <w:suppressAutoHyphens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29276E">
        <w:rPr>
          <w:rFonts w:ascii="Times New Roman" w:eastAsia="Times New Roman" w:hAnsi="Times New Roman" w:cs="Times New Roman"/>
          <w:b/>
          <w:bCs/>
          <w:color w:val="auto"/>
          <w:lang w:eastAsia="zh-CN" w:bidi="ar-SA"/>
        </w:rPr>
        <w:t>Для подачи документов на предоставление услуги можно перейти по ссылке {ССЫЛКА_НА_ФОРМУ_УСЛУГИ}</w:t>
      </w:r>
    </w:p>
    <w:p w:rsidR="0029276E" w:rsidRDefault="0029276E">
      <w:pPr>
        <w:pStyle w:val="20"/>
        <w:spacing w:after="260"/>
        <w:sectPr w:rsidR="0029276E">
          <w:pgSz w:w="11900" w:h="16840"/>
          <w:pgMar w:top="2127" w:right="1374" w:bottom="2127" w:left="1412" w:header="0" w:footer="1699" w:gutter="0"/>
          <w:cols w:space="720"/>
          <w:noEndnote/>
          <w:docGrid w:linePitch="360"/>
        </w:sectPr>
      </w:pPr>
    </w:p>
    <w:p w:rsidR="009D3782" w:rsidRDefault="009D3782">
      <w:pPr>
        <w:spacing w:line="240" w:lineRule="exact"/>
        <w:rPr>
          <w:sz w:val="19"/>
          <w:szCs w:val="19"/>
        </w:rPr>
      </w:pPr>
    </w:p>
    <w:p w:rsidR="009D3782" w:rsidRDefault="009D3782">
      <w:pPr>
        <w:spacing w:before="19" w:after="19" w:line="240" w:lineRule="exact"/>
        <w:rPr>
          <w:sz w:val="19"/>
          <w:szCs w:val="19"/>
        </w:rPr>
      </w:pPr>
    </w:p>
    <w:p w:rsidR="009D3782" w:rsidRDefault="009D3782">
      <w:pPr>
        <w:spacing w:line="1" w:lineRule="exact"/>
        <w:sectPr w:rsidR="009D3782">
          <w:headerReference w:type="default" r:id="rId24"/>
          <w:pgSz w:w="11900" w:h="16840"/>
          <w:pgMar w:top="2213" w:right="754" w:bottom="1604" w:left="1292" w:header="0" w:footer="3" w:gutter="0"/>
          <w:cols w:space="720"/>
          <w:noEndnote/>
          <w:docGrid w:linePitch="360"/>
        </w:sectPr>
      </w:pPr>
    </w:p>
    <w:p w:rsidR="009D3782" w:rsidRDefault="00366583">
      <w:pPr>
        <w:pStyle w:val="11"/>
        <w:keepNext/>
        <w:keepLines/>
        <w:framePr w:w="9067" w:h="590" w:wrap="none" w:vAnchor="text" w:hAnchor="page" w:x="1763" w:y="21"/>
        <w:spacing w:after="0" w:line="233" w:lineRule="auto"/>
        <w:ind w:left="0" w:firstLine="0"/>
        <w:jc w:val="center"/>
      </w:pPr>
      <w:bookmarkStart w:id="26" w:name="bookmark231"/>
      <w:bookmarkStart w:id="27" w:name="bookmark232"/>
      <w:bookmarkStart w:id="28" w:name="bookmark233"/>
      <w:r>
        <w:t>Блок-схема последовательности административных процедур при</w:t>
      </w:r>
      <w:r>
        <w:br/>
        <w:t>Предоставлении Муниципальной услуги</w:t>
      </w:r>
      <w:bookmarkEnd w:id="26"/>
      <w:bookmarkEnd w:id="27"/>
      <w:bookmarkEnd w:id="28"/>
    </w:p>
    <w:p w:rsidR="009D3782" w:rsidRDefault="00366583">
      <w:pPr>
        <w:pStyle w:val="a9"/>
        <w:framePr w:w="5352" w:h="307" w:wrap="none" w:vAnchor="text" w:hAnchor="page" w:x="3530" w:y="12155"/>
      </w:pPr>
      <w:r>
        <w:t>Предоставление Муниципальной услуги завершено</w:t>
      </w:r>
    </w:p>
    <w:p w:rsidR="009D3782" w:rsidRDefault="00366583">
      <w:pPr>
        <w:spacing w:line="360" w:lineRule="exact"/>
      </w:pPr>
      <w:r>
        <w:rPr>
          <w:noProof/>
          <w:lang w:bidi="ar-SA"/>
        </w:rPr>
        <w:lastRenderedPageBreak/>
        <w:drawing>
          <wp:anchor distT="0" distB="198120" distL="0" distR="0" simplePos="0" relativeHeight="62914710" behindDoc="1" locked="0" layoutInCell="1" allowOverlap="1">
            <wp:simplePos x="0" y="0"/>
            <wp:positionH relativeFrom="page">
              <wp:posOffset>820420</wp:posOffset>
            </wp:positionH>
            <wp:positionV relativeFrom="paragraph">
              <wp:posOffset>905510</wp:posOffset>
            </wp:positionV>
            <wp:extent cx="6260465" cy="6809105"/>
            <wp:effectExtent l="0" t="0" r="0" b="0"/>
            <wp:wrapNone/>
            <wp:docPr id="39" name="Shape 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icture box 40"/>
                    <pic:cNvPicPr/>
                  </pic:nvPicPr>
                  <pic:blipFill>
                    <a:blip r:embed="rId25"/>
                    <a:stretch/>
                  </pic:blipFill>
                  <pic:spPr>
                    <a:xfrm>
                      <a:off x="0" y="0"/>
                      <a:ext cx="6260465" cy="6809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D3782" w:rsidRDefault="009D3782">
      <w:pPr>
        <w:spacing w:line="360" w:lineRule="exact"/>
      </w:pPr>
    </w:p>
    <w:p w:rsidR="009D3782" w:rsidRDefault="009D3782">
      <w:pPr>
        <w:spacing w:line="360" w:lineRule="exact"/>
      </w:pPr>
    </w:p>
    <w:p w:rsidR="009D3782" w:rsidRDefault="009D3782">
      <w:pPr>
        <w:spacing w:line="360" w:lineRule="exact"/>
      </w:pPr>
    </w:p>
    <w:p w:rsidR="009D3782" w:rsidRDefault="009D3782">
      <w:pPr>
        <w:spacing w:line="360" w:lineRule="exact"/>
      </w:pPr>
    </w:p>
    <w:p w:rsidR="009D3782" w:rsidRDefault="009D3782">
      <w:pPr>
        <w:spacing w:line="360" w:lineRule="exact"/>
      </w:pPr>
    </w:p>
    <w:p w:rsidR="009D3782" w:rsidRDefault="009D3782">
      <w:pPr>
        <w:spacing w:line="360" w:lineRule="exact"/>
      </w:pPr>
    </w:p>
    <w:p w:rsidR="009D3782" w:rsidRDefault="009D3782">
      <w:pPr>
        <w:spacing w:line="360" w:lineRule="exact"/>
      </w:pPr>
    </w:p>
    <w:p w:rsidR="009D3782" w:rsidRDefault="009D3782">
      <w:pPr>
        <w:spacing w:line="360" w:lineRule="exact"/>
      </w:pPr>
    </w:p>
    <w:p w:rsidR="009D3782" w:rsidRDefault="009D3782">
      <w:pPr>
        <w:spacing w:line="360" w:lineRule="exact"/>
      </w:pPr>
    </w:p>
    <w:p w:rsidR="009D3782" w:rsidRDefault="009D3782">
      <w:pPr>
        <w:spacing w:line="360" w:lineRule="exact"/>
      </w:pPr>
    </w:p>
    <w:p w:rsidR="009D3782" w:rsidRDefault="009D3782">
      <w:pPr>
        <w:spacing w:line="360" w:lineRule="exact"/>
      </w:pPr>
    </w:p>
    <w:p w:rsidR="009D3782" w:rsidRDefault="009D3782">
      <w:pPr>
        <w:spacing w:line="360" w:lineRule="exact"/>
      </w:pPr>
    </w:p>
    <w:p w:rsidR="009D3782" w:rsidRDefault="009D3782">
      <w:pPr>
        <w:spacing w:line="360" w:lineRule="exact"/>
      </w:pPr>
    </w:p>
    <w:p w:rsidR="009D3782" w:rsidRDefault="009D3782">
      <w:pPr>
        <w:spacing w:line="360" w:lineRule="exact"/>
      </w:pPr>
    </w:p>
    <w:p w:rsidR="009D3782" w:rsidRDefault="009D3782">
      <w:pPr>
        <w:spacing w:line="360" w:lineRule="exact"/>
      </w:pPr>
    </w:p>
    <w:p w:rsidR="009D3782" w:rsidRDefault="009D3782">
      <w:pPr>
        <w:spacing w:line="360" w:lineRule="exact"/>
      </w:pPr>
    </w:p>
    <w:p w:rsidR="009D3782" w:rsidRDefault="009D3782">
      <w:pPr>
        <w:spacing w:line="360" w:lineRule="exact"/>
      </w:pPr>
    </w:p>
    <w:p w:rsidR="009D3782" w:rsidRDefault="009D3782">
      <w:pPr>
        <w:spacing w:line="360" w:lineRule="exact"/>
      </w:pPr>
    </w:p>
    <w:p w:rsidR="009D3782" w:rsidRDefault="009D3782">
      <w:pPr>
        <w:spacing w:line="360" w:lineRule="exact"/>
      </w:pPr>
    </w:p>
    <w:p w:rsidR="009D3782" w:rsidRDefault="009D3782">
      <w:pPr>
        <w:spacing w:line="360" w:lineRule="exact"/>
      </w:pPr>
    </w:p>
    <w:p w:rsidR="009D3782" w:rsidRDefault="009D3782">
      <w:pPr>
        <w:spacing w:line="360" w:lineRule="exact"/>
      </w:pPr>
    </w:p>
    <w:p w:rsidR="009D3782" w:rsidRDefault="009D3782">
      <w:pPr>
        <w:spacing w:line="360" w:lineRule="exact"/>
      </w:pPr>
    </w:p>
    <w:p w:rsidR="009D3782" w:rsidRDefault="009D3782">
      <w:pPr>
        <w:spacing w:line="360" w:lineRule="exact"/>
      </w:pPr>
    </w:p>
    <w:p w:rsidR="009D3782" w:rsidRDefault="009D3782">
      <w:pPr>
        <w:spacing w:line="360" w:lineRule="exact"/>
      </w:pPr>
    </w:p>
    <w:p w:rsidR="009D3782" w:rsidRDefault="009D3782">
      <w:pPr>
        <w:spacing w:line="360" w:lineRule="exact"/>
      </w:pPr>
    </w:p>
    <w:p w:rsidR="009D3782" w:rsidRDefault="009D3782">
      <w:pPr>
        <w:spacing w:line="360" w:lineRule="exact"/>
      </w:pPr>
    </w:p>
    <w:p w:rsidR="009D3782" w:rsidRDefault="009D3782">
      <w:pPr>
        <w:spacing w:line="360" w:lineRule="exact"/>
      </w:pPr>
    </w:p>
    <w:p w:rsidR="009D3782" w:rsidRDefault="009D3782">
      <w:pPr>
        <w:spacing w:line="360" w:lineRule="exact"/>
      </w:pPr>
    </w:p>
    <w:p w:rsidR="009D3782" w:rsidRDefault="009D3782">
      <w:pPr>
        <w:spacing w:line="360" w:lineRule="exact"/>
      </w:pPr>
    </w:p>
    <w:p w:rsidR="009D3782" w:rsidRDefault="009D3782">
      <w:pPr>
        <w:spacing w:line="360" w:lineRule="exact"/>
      </w:pPr>
    </w:p>
    <w:p w:rsidR="009D3782" w:rsidRDefault="009D3782">
      <w:pPr>
        <w:spacing w:line="360" w:lineRule="exact"/>
      </w:pPr>
    </w:p>
    <w:p w:rsidR="009D3782" w:rsidRDefault="009D3782">
      <w:pPr>
        <w:spacing w:line="360" w:lineRule="exact"/>
      </w:pPr>
    </w:p>
    <w:p w:rsidR="009D3782" w:rsidRDefault="009D3782">
      <w:pPr>
        <w:spacing w:after="580" w:line="1" w:lineRule="exact"/>
      </w:pPr>
    </w:p>
    <w:p w:rsidR="009D3782" w:rsidRDefault="009D3782">
      <w:pPr>
        <w:spacing w:line="1" w:lineRule="exact"/>
        <w:sectPr w:rsidR="009D3782">
          <w:type w:val="continuous"/>
          <w:pgSz w:w="11900" w:h="16840"/>
          <w:pgMar w:top="2213" w:right="754" w:bottom="1604" w:left="1292" w:header="0" w:footer="1176" w:gutter="0"/>
          <w:cols w:space="720"/>
          <w:noEndnote/>
          <w:docGrid w:linePitch="360"/>
        </w:sectPr>
      </w:pPr>
    </w:p>
    <w:p w:rsidR="009D3782" w:rsidRDefault="00366583">
      <w:pPr>
        <w:pStyle w:val="20"/>
        <w:jc w:val="center"/>
      </w:pPr>
      <w:r>
        <w:lastRenderedPageBreak/>
        <w:t>ПЕРЕЧЕНЬ</w:t>
      </w:r>
    </w:p>
    <w:p w:rsidR="009D3782" w:rsidRDefault="00366583">
      <w:pPr>
        <w:pStyle w:val="20"/>
        <w:spacing w:after="280"/>
        <w:jc w:val="center"/>
      </w:pPr>
      <w:r>
        <w:t>ОСНОВНЫХ ЭКСПЛУАТИРУЮЩИХ ОРГАНИЗАЦИЙ ДОРОГ, ПОДЗЕМНЫХ</w:t>
      </w:r>
      <w:r>
        <w:br/>
        <w:t>И НАЗЕМНЫХ КОММУНИКАЦИЙ Н</w:t>
      </w:r>
      <w:r w:rsidR="00FD5500">
        <w:t>А ТЕРРИТОРИИ ГОРОДА СТРУНИНО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2"/>
        <w:gridCol w:w="2026"/>
        <w:gridCol w:w="2214"/>
        <w:gridCol w:w="1295"/>
        <w:gridCol w:w="2707"/>
      </w:tblGrid>
      <w:tr w:rsidR="009D3782" w:rsidTr="00136F4E">
        <w:trPr>
          <w:trHeight w:hRule="exact" w:val="1128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3782" w:rsidRDefault="00366583">
            <w:pPr>
              <w:pStyle w:val="a5"/>
              <w:spacing w:line="233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3782" w:rsidRDefault="00366583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коммуникаций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3782" w:rsidRDefault="00366583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эксплуатиру</w:t>
            </w:r>
            <w:r>
              <w:rPr>
                <w:sz w:val="24"/>
                <w:szCs w:val="24"/>
              </w:rPr>
              <w:softHyphen/>
              <w:t>ющих органи</w:t>
            </w:r>
            <w:r>
              <w:rPr>
                <w:sz w:val="24"/>
                <w:szCs w:val="24"/>
              </w:rPr>
              <w:softHyphen/>
              <w:t>заций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3782" w:rsidRDefault="00366583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телефона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782" w:rsidRDefault="00366583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</w:t>
            </w:r>
          </w:p>
        </w:tc>
      </w:tr>
      <w:tr w:rsidR="009D3782" w:rsidTr="00136F4E">
        <w:trPr>
          <w:trHeight w:hRule="exact" w:val="1118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3782" w:rsidRDefault="00366583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3782" w:rsidRDefault="00366583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Газопроводы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3782" w:rsidRDefault="00136F4E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«Г</w:t>
            </w:r>
            <w:r w:rsidR="00366583">
              <w:rPr>
                <w:sz w:val="24"/>
                <w:szCs w:val="24"/>
              </w:rPr>
              <w:t>азпром</w:t>
            </w:r>
            <w:r w:rsidRPr="00136F4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Газораспределени</w:t>
            </w:r>
            <w:r w:rsidR="00366583">
              <w:rPr>
                <w:sz w:val="24"/>
                <w:szCs w:val="24"/>
              </w:rPr>
              <w:t>е Владимир» г. Александров.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3782" w:rsidRDefault="00366583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6-31-57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782" w:rsidRDefault="00F73760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proofErr w:type="spellStart"/>
            <w:r>
              <w:rPr>
                <w:sz w:val="24"/>
                <w:szCs w:val="24"/>
              </w:rPr>
              <w:t>Александров</w:t>
            </w:r>
            <w:proofErr w:type="gramStart"/>
            <w:r>
              <w:rPr>
                <w:sz w:val="24"/>
                <w:szCs w:val="24"/>
              </w:rPr>
              <w:t>.</w:t>
            </w:r>
            <w:r w:rsidR="00366583">
              <w:rPr>
                <w:sz w:val="24"/>
                <w:szCs w:val="24"/>
              </w:rPr>
              <w:t>у</w:t>
            </w:r>
            <w:proofErr w:type="gramEnd"/>
            <w:r w:rsidR="00366583">
              <w:rPr>
                <w:sz w:val="24"/>
                <w:szCs w:val="24"/>
              </w:rPr>
              <w:t>л</w:t>
            </w:r>
            <w:proofErr w:type="spellEnd"/>
            <w:r w:rsidR="00366583">
              <w:rPr>
                <w:sz w:val="24"/>
                <w:szCs w:val="24"/>
              </w:rPr>
              <w:t>. Коммунальников, д.2</w:t>
            </w:r>
          </w:p>
        </w:tc>
      </w:tr>
      <w:tr w:rsidR="009D3782" w:rsidTr="00A2583C">
        <w:trPr>
          <w:trHeight w:hRule="exact" w:val="91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3782" w:rsidRDefault="00366583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3782" w:rsidRDefault="00366583" w:rsidP="00A2583C">
            <w:pPr>
              <w:pStyle w:val="a5"/>
              <w:tabs>
                <w:tab w:val="left" w:pos="2006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Воздушные и кабельные ли</w:t>
            </w:r>
            <w:r>
              <w:rPr>
                <w:sz w:val="24"/>
                <w:szCs w:val="24"/>
              </w:rPr>
              <w:softHyphen/>
            </w:r>
            <w:r w:rsidR="00A2583C">
              <w:rPr>
                <w:sz w:val="24"/>
                <w:szCs w:val="24"/>
              </w:rPr>
              <w:t>нии электро</w:t>
            </w:r>
            <w:r>
              <w:rPr>
                <w:sz w:val="24"/>
                <w:szCs w:val="24"/>
              </w:rPr>
              <w:t>передач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3782" w:rsidRDefault="00366583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МУП "АЭС”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3782" w:rsidRDefault="00366583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2-34-34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782" w:rsidRDefault="00F73760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Александров, </w:t>
            </w:r>
            <w:proofErr w:type="spellStart"/>
            <w:r w:rsidR="00366583">
              <w:rPr>
                <w:sz w:val="24"/>
                <w:szCs w:val="24"/>
              </w:rPr>
              <w:t>ул</w:t>
            </w:r>
            <w:proofErr w:type="gramStart"/>
            <w:r w:rsidR="00366583">
              <w:rPr>
                <w:sz w:val="24"/>
                <w:szCs w:val="24"/>
              </w:rPr>
              <w:t>.К</w:t>
            </w:r>
            <w:proofErr w:type="gramEnd"/>
            <w:r w:rsidR="00366583">
              <w:rPr>
                <w:sz w:val="24"/>
                <w:szCs w:val="24"/>
              </w:rPr>
              <w:t>расный</w:t>
            </w:r>
            <w:proofErr w:type="spellEnd"/>
            <w:r w:rsidR="00366583">
              <w:rPr>
                <w:sz w:val="24"/>
                <w:szCs w:val="24"/>
              </w:rPr>
              <w:t xml:space="preserve"> переулок, д.8</w:t>
            </w:r>
          </w:p>
        </w:tc>
      </w:tr>
      <w:tr w:rsidR="009D3782" w:rsidTr="00136F4E">
        <w:trPr>
          <w:trHeight w:hRule="exact" w:val="1118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3782" w:rsidRDefault="00366583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3782" w:rsidRDefault="00366583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Кабельные ли</w:t>
            </w:r>
            <w:r>
              <w:rPr>
                <w:sz w:val="24"/>
                <w:szCs w:val="24"/>
              </w:rPr>
              <w:softHyphen/>
              <w:t>нии связи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3782" w:rsidRDefault="00366583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Александров</w:t>
            </w:r>
            <w:r>
              <w:rPr>
                <w:sz w:val="24"/>
                <w:szCs w:val="24"/>
              </w:rPr>
              <w:softHyphen/>
              <w:t>ский районный узел электросвя</w:t>
            </w:r>
            <w:r>
              <w:rPr>
                <w:sz w:val="24"/>
                <w:szCs w:val="24"/>
              </w:rPr>
              <w:softHyphen/>
              <w:t>зи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3782" w:rsidRDefault="00366583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2-26-13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782" w:rsidRDefault="00F73760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Александров, </w:t>
            </w:r>
            <w:r w:rsidR="00366583">
              <w:rPr>
                <w:sz w:val="24"/>
                <w:szCs w:val="24"/>
              </w:rPr>
              <w:t>ул. Революции,43</w:t>
            </w:r>
          </w:p>
        </w:tc>
      </w:tr>
      <w:tr w:rsidR="009D3782" w:rsidTr="00751696">
        <w:trPr>
          <w:trHeight w:hRule="exact" w:val="107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3782" w:rsidRDefault="00366583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3782" w:rsidRPr="00136F4E" w:rsidRDefault="00366583">
            <w:pPr>
              <w:pStyle w:val="a5"/>
              <w:ind w:firstLine="0"/>
              <w:rPr>
                <w:color w:val="auto"/>
                <w:sz w:val="24"/>
                <w:szCs w:val="24"/>
              </w:rPr>
            </w:pPr>
            <w:r w:rsidRPr="00136F4E">
              <w:rPr>
                <w:color w:val="auto"/>
                <w:sz w:val="24"/>
                <w:szCs w:val="24"/>
              </w:rPr>
              <w:t>Сети водо</w:t>
            </w:r>
            <w:r w:rsidRPr="00136F4E">
              <w:rPr>
                <w:color w:val="auto"/>
                <w:sz w:val="24"/>
                <w:szCs w:val="24"/>
              </w:rPr>
              <w:softHyphen/>
              <w:t>снабжения и канализации</w:t>
            </w:r>
            <w:r w:rsidR="00FD5500" w:rsidRPr="00136F4E">
              <w:rPr>
                <w:color w:val="auto"/>
                <w:sz w:val="24"/>
                <w:szCs w:val="24"/>
              </w:rPr>
              <w:t xml:space="preserve"> Тепловые сети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3782" w:rsidRDefault="00722025">
            <w:pPr>
              <w:pStyle w:val="a5"/>
              <w:ind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МУП «</w:t>
            </w:r>
            <w:proofErr w:type="spellStart"/>
            <w:r>
              <w:rPr>
                <w:color w:val="auto"/>
                <w:sz w:val="24"/>
                <w:szCs w:val="24"/>
              </w:rPr>
              <w:t>Струнинские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тепловые сети»</w:t>
            </w:r>
          </w:p>
          <w:p w:rsidR="00722025" w:rsidRPr="00136F4E" w:rsidRDefault="00722025">
            <w:pPr>
              <w:pStyle w:val="a5"/>
              <w:ind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МУП «</w:t>
            </w:r>
            <w:proofErr w:type="spellStart"/>
            <w:r>
              <w:rPr>
                <w:color w:val="auto"/>
                <w:sz w:val="24"/>
                <w:szCs w:val="24"/>
              </w:rPr>
              <w:t>Струнинский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водоканал»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3782" w:rsidRPr="00136F4E" w:rsidRDefault="00722025">
            <w:pPr>
              <w:pStyle w:val="a5"/>
              <w:ind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4-29-81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782" w:rsidRDefault="00722025" w:rsidP="00F73760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F73760">
              <w:rPr>
                <w:sz w:val="24"/>
                <w:szCs w:val="24"/>
              </w:rPr>
              <w:t xml:space="preserve">. Струнино, </w:t>
            </w:r>
            <w:r w:rsidR="00366583">
              <w:rPr>
                <w:sz w:val="24"/>
                <w:szCs w:val="24"/>
              </w:rPr>
              <w:t xml:space="preserve">ул. </w:t>
            </w:r>
            <w:r w:rsidR="00F73760">
              <w:rPr>
                <w:sz w:val="24"/>
                <w:szCs w:val="24"/>
              </w:rPr>
              <w:t>Островского, д.2а</w:t>
            </w:r>
          </w:p>
        </w:tc>
      </w:tr>
      <w:tr w:rsidR="009D3782" w:rsidTr="00136F4E">
        <w:trPr>
          <w:trHeight w:hRule="exact" w:val="1319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3782" w:rsidRDefault="00FB3EF6" w:rsidP="00FB3EF6">
            <w:pPr>
              <w:pStyle w:val="a5"/>
              <w:spacing w:after="260"/>
              <w:ind w:firstLine="0"/>
              <w:rPr>
                <w:sz w:val="10"/>
                <w:szCs w:val="10"/>
              </w:rPr>
            </w:pPr>
            <w:r w:rsidRPr="00FB3EF6">
              <w:rPr>
                <w:color w:val="FF0000"/>
                <w:sz w:val="24"/>
                <w:szCs w:val="24"/>
              </w:rPr>
              <w:t>5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3782" w:rsidRPr="00136F4E" w:rsidRDefault="00FB3EF6" w:rsidP="00FB3EF6">
            <w:pPr>
              <w:pStyle w:val="a5"/>
              <w:ind w:firstLine="0"/>
              <w:rPr>
                <w:color w:val="auto"/>
                <w:sz w:val="10"/>
                <w:szCs w:val="10"/>
              </w:rPr>
            </w:pPr>
            <w:r w:rsidRPr="00136F4E">
              <w:rPr>
                <w:color w:val="auto"/>
                <w:sz w:val="24"/>
                <w:szCs w:val="24"/>
              </w:rPr>
              <w:t>Автомобильные дороги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3782" w:rsidRPr="00136F4E" w:rsidRDefault="00FD5500" w:rsidP="00FD5500">
            <w:pPr>
              <w:pStyle w:val="a5"/>
              <w:ind w:firstLine="0"/>
              <w:rPr>
                <w:color w:val="auto"/>
                <w:sz w:val="10"/>
                <w:szCs w:val="10"/>
              </w:rPr>
            </w:pPr>
            <w:r w:rsidRPr="00136F4E">
              <w:rPr>
                <w:color w:val="auto"/>
                <w:sz w:val="24"/>
                <w:szCs w:val="24"/>
              </w:rPr>
              <w:t xml:space="preserve">  ОАС (отдел архитектуры и строительства) МУ УЖН г. Струнино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3EF6" w:rsidRPr="00136F4E" w:rsidRDefault="00FB3EF6" w:rsidP="00FB3EF6">
            <w:pPr>
              <w:pStyle w:val="a5"/>
              <w:ind w:firstLine="0"/>
              <w:rPr>
                <w:color w:val="auto"/>
                <w:sz w:val="24"/>
                <w:szCs w:val="24"/>
              </w:rPr>
            </w:pPr>
          </w:p>
          <w:p w:rsidR="009D3782" w:rsidRPr="00136F4E" w:rsidRDefault="00FB3EF6" w:rsidP="00FB3EF6">
            <w:pPr>
              <w:pStyle w:val="a5"/>
              <w:ind w:firstLine="0"/>
              <w:rPr>
                <w:color w:val="auto"/>
                <w:sz w:val="24"/>
                <w:szCs w:val="24"/>
              </w:rPr>
            </w:pPr>
            <w:r w:rsidRPr="00136F4E">
              <w:rPr>
                <w:color w:val="auto"/>
                <w:sz w:val="24"/>
                <w:szCs w:val="24"/>
              </w:rPr>
              <w:t>4-11-09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82" w:rsidRDefault="00FD5500" w:rsidP="00FD5500">
            <w:pPr>
              <w:pStyle w:val="a5"/>
              <w:ind w:firstLine="0"/>
              <w:rPr>
                <w:sz w:val="10"/>
                <w:szCs w:val="10"/>
              </w:rPr>
            </w:pPr>
            <w:r>
              <w:rPr>
                <w:sz w:val="24"/>
                <w:szCs w:val="24"/>
              </w:rPr>
              <w:t>г. Струнино, ул. Воронина, д.1</w:t>
            </w:r>
          </w:p>
        </w:tc>
      </w:tr>
      <w:tr w:rsidR="00FB3EF6" w:rsidTr="00136F4E">
        <w:trPr>
          <w:trHeight w:hRule="exact" w:val="518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3EF6" w:rsidRDefault="00FB3EF6">
            <w:pPr>
              <w:rPr>
                <w:sz w:val="10"/>
                <w:szCs w:val="10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3EF6" w:rsidRDefault="00FB3EF6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3EF6" w:rsidRDefault="00FB3EF6">
            <w:pPr>
              <w:rPr>
                <w:sz w:val="10"/>
                <w:szCs w:val="1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3EF6" w:rsidRDefault="00FB3EF6">
            <w:pPr>
              <w:rPr>
                <w:sz w:val="10"/>
                <w:szCs w:val="10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3EF6" w:rsidRDefault="00FB3EF6">
            <w:pPr>
              <w:rPr>
                <w:sz w:val="10"/>
                <w:szCs w:val="10"/>
              </w:rPr>
            </w:pPr>
          </w:p>
        </w:tc>
      </w:tr>
      <w:tr w:rsidR="00FB3EF6" w:rsidTr="00136F4E">
        <w:trPr>
          <w:trHeight w:hRule="exact" w:val="518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3EF6" w:rsidRDefault="00FB3EF6">
            <w:pPr>
              <w:rPr>
                <w:sz w:val="10"/>
                <w:szCs w:val="10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3EF6" w:rsidRDefault="00FB3EF6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3EF6" w:rsidRDefault="00FB3EF6">
            <w:pPr>
              <w:rPr>
                <w:sz w:val="10"/>
                <w:szCs w:val="1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3EF6" w:rsidRDefault="00FB3EF6">
            <w:pPr>
              <w:rPr>
                <w:sz w:val="10"/>
                <w:szCs w:val="10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3EF6" w:rsidRDefault="00FB3EF6">
            <w:pPr>
              <w:rPr>
                <w:sz w:val="10"/>
                <w:szCs w:val="10"/>
              </w:rPr>
            </w:pPr>
          </w:p>
        </w:tc>
      </w:tr>
    </w:tbl>
    <w:p w:rsidR="00366583" w:rsidRDefault="00366583"/>
    <w:sectPr w:rsidR="00366583" w:rsidSect="00FB3EF6">
      <w:headerReference w:type="default" r:id="rId26"/>
      <w:pgSz w:w="11900" w:h="16840"/>
      <w:pgMar w:top="2374" w:right="1335" w:bottom="3764" w:left="1431" w:header="0" w:footer="333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3EF" w:rsidRDefault="009713EF">
      <w:r>
        <w:separator/>
      </w:r>
    </w:p>
  </w:endnote>
  <w:endnote w:type="continuationSeparator" w:id="0">
    <w:p w:rsidR="009713EF" w:rsidRDefault="00971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83C" w:rsidRDefault="00A2583C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83C" w:rsidRDefault="00A2583C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83C" w:rsidRDefault="00A2583C">
    <w:pPr>
      <w:pStyle w:val="ad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DBE" w:rsidRPr="00111F06" w:rsidRDefault="00BF5DBE" w:rsidP="00111F06">
    <w:pPr>
      <w:pStyle w:val="ad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F06" w:rsidRPr="00111F06" w:rsidRDefault="00111F06" w:rsidP="00111F06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3EF" w:rsidRDefault="009713EF"/>
  </w:footnote>
  <w:footnote w:type="continuationSeparator" w:id="0">
    <w:p w:rsidR="009713EF" w:rsidRDefault="009713E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83C" w:rsidRDefault="00A2583C">
    <w:pPr>
      <w:pStyle w:val="ab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76E" w:rsidRDefault="009713EF">
    <w:pPr>
      <w:spacing w:line="1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33" o:spid="_x0000_s2053" type="#_x0000_t202" style="position:absolute;margin-left:381.75pt;margin-top:49.5pt;width:173.55pt;height:13.8pt;z-index:-440401776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" filled="f" stroked="f">
          <v:textbox style="mso-fit-shape-to-text:t" inset="0,0,0,0">
            <w:txbxContent>
              <w:p w:rsidR="0029276E" w:rsidRDefault="0029276E">
                <w:pPr>
                  <w:pStyle w:val="22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  <w:shd w:val="clear" w:color="auto" w:fill="FFFFFF"/>
                  </w:rPr>
                  <w:t xml:space="preserve">к </w:t>
                </w:r>
                <w:r w:rsidR="00751696">
                  <w:rPr>
                    <w:sz w:val="24"/>
                    <w:szCs w:val="24"/>
                    <w:shd w:val="clear" w:color="auto" w:fill="FFFFFF"/>
                  </w:rPr>
                  <w:t>а</w:t>
                </w:r>
                <w:r>
                  <w:rPr>
                    <w:sz w:val="24"/>
                    <w:szCs w:val="24"/>
                    <w:shd w:val="clear" w:color="auto" w:fill="FFFFFF"/>
                  </w:rPr>
                  <w:t>дминистративно</w:t>
                </w:r>
                <w:r w:rsidR="00751696">
                  <w:rPr>
                    <w:sz w:val="24"/>
                    <w:szCs w:val="24"/>
                    <w:shd w:val="clear" w:color="auto" w:fill="FFFFFF"/>
                  </w:rPr>
                  <w:t xml:space="preserve">му </w:t>
                </w:r>
                <w:r>
                  <w:rPr>
                    <w:sz w:val="24"/>
                    <w:szCs w:val="24"/>
                    <w:shd w:val="clear" w:color="auto" w:fill="FFFFFF"/>
                  </w:rPr>
                  <w:t>регламент</w:t>
                </w:r>
                <w:r w:rsidR="00751696">
                  <w:rPr>
                    <w:sz w:val="24"/>
                    <w:szCs w:val="24"/>
                    <w:shd w:val="clear" w:color="auto" w:fill="FFFFFF"/>
                  </w:rPr>
                  <w:t>у</w:t>
                </w:r>
              </w:p>
            </w:txbxContent>
          </v:textbox>
          <w10:wrap anchorx="page" anchory="page"/>
        </v:shape>
      </w:pict>
    </w:r>
    <w:r>
      <w:rPr>
        <w:noProof/>
        <w:lang w:bidi="ar-SA"/>
      </w:rPr>
      <w:pict>
        <v:shape id="Shape 31" o:spid="_x0000_s2054" type="#_x0000_t202" style="position:absolute;margin-left:463.2pt;margin-top:31.5pt;width:76.3pt;height:10.55pt;z-index:-440401778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" filled="f" stroked="f">
          <v:textbox style="mso-fit-shape-to-text:t" inset="0,0,0,0">
            <w:txbxContent>
              <w:p w:rsidR="0029276E" w:rsidRDefault="0029276E">
                <w:pPr>
                  <w:pStyle w:val="22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Приложение 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001589" w:rsidRPr="00001589">
                  <w:rPr>
                    <w:noProof/>
                    <w:sz w:val="24"/>
                    <w:szCs w:val="24"/>
                  </w:rPr>
                  <w:t>10</w:t>
                </w:r>
                <w:r>
                  <w:rPr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76E" w:rsidRDefault="009713EF">
    <w:pPr>
      <w:spacing w:line="1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35" o:spid="_x0000_s2052" type="#_x0000_t202" style="position:absolute;margin-left:436.8pt;margin-top:45.15pt;width:93.85pt;height:10.55pt;z-index:-440401774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" filled="f" stroked="f">
          <v:textbox style="mso-fit-shape-to-text:t" inset="0,0,0,0">
            <w:txbxContent>
              <w:p w:rsidR="0029276E" w:rsidRDefault="0029276E">
                <w:pPr>
                  <w:pStyle w:val="a7"/>
                  <w:spacing w:line="240" w:lineRule="auto"/>
                  <w:jc w:val="left"/>
                </w:pPr>
                <w:r>
                  <w:rPr>
                    <w:shd w:val="clear" w:color="auto" w:fill="auto"/>
                  </w:rPr>
                  <w:t xml:space="preserve">Приложение № 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001589" w:rsidRPr="00001589">
                  <w:rPr>
                    <w:noProof/>
                    <w:shd w:val="clear" w:color="auto" w:fill="auto"/>
                  </w:rPr>
                  <w:t>11</w:t>
                </w:r>
                <w:r>
                  <w:rPr>
                    <w:shd w:val="clear" w:color="auto" w:fill="auto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  <w:lang w:bidi="ar-SA"/>
      </w:rPr>
      <w:pict>
        <v:shape id="Shape 37" o:spid="_x0000_s2051" type="#_x0000_t202" style="position:absolute;margin-left:344.65pt;margin-top:69.9pt;width:195.35pt;height:35.75pt;z-index:-440401772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" filled="f" stroked="f">
          <v:textbox style="mso-fit-shape-to-text:t" inset="0,0,0,0">
            <w:txbxContent>
              <w:p w:rsidR="0029276E" w:rsidRDefault="0029276E">
                <w:pPr>
                  <w:pStyle w:val="a7"/>
                  <w:spacing w:line="240" w:lineRule="auto"/>
                  <w:jc w:val="left"/>
                </w:pPr>
                <w:r>
                  <w:t xml:space="preserve">к </w:t>
                </w:r>
                <w:r w:rsidR="00751696">
                  <w:t>а</w:t>
                </w:r>
                <w:r>
                  <w:t>дминистративно</w:t>
                </w:r>
                <w:r w:rsidR="00751696">
                  <w:t xml:space="preserve">му </w:t>
                </w:r>
                <w:r>
                  <w:t>регламен</w:t>
                </w:r>
                <w:r w:rsidR="00751696">
                  <w:t>ту</w:t>
                </w:r>
              </w:p>
            </w:txbxContent>
          </v:textbox>
          <w10:wrap anchorx="page" anchory="page"/>
        </v:shape>
      </w:pic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76E" w:rsidRDefault="009713EF">
    <w:pPr>
      <w:spacing w:line="1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41" o:spid="_x0000_s2050" type="#_x0000_t202" style="position:absolute;margin-left:448.6pt;margin-top:45.15pt;width:90pt;height:10.55pt;z-index:-440401769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" filled="f" stroked="f">
          <v:textbox style="mso-fit-shape-to-text:t" inset="0,0,0,0">
            <w:txbxContent>
              <w:p w:rsidR="0029276E" w:rsidRDefault="0029276E">
                <w:pPr>
                  <w:pStyle w:val="a7"/>
                  <w:spacing w:line="240" w:lineRule="auto"/>
                  <w:jc w:val="left"/>
                </w:pPr>
                <w:r>
                  <w:rPr>
                    <w:shd w:val="clear" w:color="auto" w:fill="auto"/>
                  </w:rPr>
                  <w:t xml:space="preserve">Приложение N 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001589" w:rsidRPr="00001589">
                  <w:rPr>
                    <w:noProof/>
                    <w:shd w:val="clear" w:color="auto" w:fill="auto"/>
                  </w:rPr>
                  <w:t>12</w:t>
                </w:r>
                <w:r>
                  <w:rPr>
                    <w:shd w:val="clear" w:color="auto" w:fill="auto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  <w:lang w:bidi="ar-SA"/>
      </w:rPr>
      <w:pict>
        <v:shape id="Shape 43" o:spid="_x0000_s2049" type="#_x0000_t202" style="position:absolute;margin-left:344.4pt;margin-top:69.9pt;width:195.35pt;height:35.75pt;z-index:-440401767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" filled="f" stroked="f">
          <v:textbox style="mso-fit-shape-to-text:t" inset="0,0,0,0">
            <w:txbxContent>
              <w:p w:rsidR="0029276E" w:rsidRDefault="0029276E">
                <w:pPr>
                  <w:pStyle w:val="a7"/>
                  <w:spacing w:line="240" w:lineRule="auto"/>
                  <w:jc w:val="left"/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83C" w:rsidRDefault="00A2583C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83C" w:rsidRDefault="00A2583C">
    <w:pPr>
      <w:pStyle w:val="ab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76E" w:rsidRDefault="0029276E">
    <w:pPr>
      <w:spacing w:line="1" w:lineRule="exact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F06" w:rsidRDefault="00111F06">
    <w:pPr>
      <w:spacing w:line="1" w:lineRule="exact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76E" w:rsidRDefault="0029276E">
    <w:pPr>
      <w:spacing w:line="1" w:lineRule="exact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76E" w:rsidRDefault="0029276E"/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76E" w:rsidRDefault="009713EF">
    <w:pPr>
      <w:spacing w:line="1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29" o:spid="_x0000_s2055" type="#_x0000_t202" style="position:absolute;margin-left:381.75pt;margin-top:55.7pt;width:173.55pt;height:13.8pt;z-index:-440401780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" filled="f" stroked="f">
          <v:textbox style="mso-fit-shape-to-text:t" inset="0,0,0,0">
            <w:txbxContent>
              <w:p w:rsidR="00633CE0" w:rsidRDefault="0029276E">
                <w:pPr>
                  <w:pStyle w:val="22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  <w:shd w:val="clear" w:color="auto" w:fill="FFFFFF"/>
                  </w:rPr>
                  <w:t xml:space="preserve">к </w:t>
                </w:r>
                <w:r w:rsidR="00633CE0">
                  <w:rPr>
                    <w:sz w:val="24"/>
                    <w:szCs w:val="24"/>
                    <w:shd w:val="clear" w:color="auto" w:fill="FFFFFF"/>
                  </w:rPr>
                  <w:t>а</w:t>
                </w:r>
                <w:r>
                  <w:rPr>
                    <w:sz w:val="24"/>
                    <w:szCs w:val="24"/>
                    <w:shd w:val="clear" w:color="auto" w:fill="FFFFFF"/>
                  </w:rPr>
                  <w:t>дминистративно</w:t>
                </w:r>
                <w:r w:rsidR="00633CE0">
                  <w:rPr>
                    <w:sz w:val="24"/>
                    <w:szCs w:val="24"/>
                    <w:shd w:val="clear" w:color="auto" w:fill="FFFFFF"/>
                  </w:rPr>
                  <w:t xml:space="preserve">му </w:t>
                </w:r>
                <w:r>
                  <w:rPr>
                    <w:sz w:val="24"/>
                    <w:szCs w:val="24"/>
                    <w:shd w:val="clear" w:color="auto" w:fill="FFFFFF"/>
                  </w:rPr>
                  <w:t>регламент</w:t>
                </w:r>
                <w:r w:rsidR="00633CE0">
                  <w:rPr>
                    <w:sz w:val="24"/>
                    <w:szCs w:val="24"/>
                    <w:shd w:val="clear" w:color="auto" w:fill="FFFFFF"/>
                  </w:rPr>
                  <w:t>у</w:t>
                </w:r>
              </w:p>
            </w:txbxContent>
          </v:textbox>
          <w10:wrap anchorx="page" anchory="page"/>
        </v:shape>
      </w:pict>
    </w:r>
    <w:r>
      <w:rPr>
        <w:noProof/>
        <w:lang w:bidi="ar-SA"/>
      </w:rPr>
      <w:pict>
        <v:shape id="Shape 27" o:spid="_x0000_s2056" type="#_x0000_t202" style="position:absolute;margin-left:463.2pt;margin-top:31.5pt;width:76.3pt;height:10.55pt;z-index:-440401782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" filled="f" stroked="f">
          <v:textbox style="mso-fit-shape-to-text:t" inset="0,0,0,0">
            <w:txbxContent>
              <w:p w:rsidR="0029276E" w:rsidRDefault="0029276E">
                <w:pPr>
                  <w:pStyle w:val="22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Приложение 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001589" w:rsidRPr="00001589">
                  <w:rPr>
                    <w:noProof/>
                    <w:sz w:val="24"/>
                    <w:szCs w:val="24"/>
                  </w:rPr>
                  <w:t>7</w:t>
                </w:r>
                <w:r>
                  <w:rPr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76E" w:rsidRDefault="002927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2"/>
      <w:numFmt w:val="decimal"/>
      <w:lvlText w:val="4.%1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3">
      <w:numFmt w:val="decimal"/>
      <w:lvlText w:val="​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decimal"/>
      <w:lvlText w:val="​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decimal"/>
      <w:lvlText w:val="​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decimal"/>
      <w:lvlText w:val="​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decimal"/>
      <w:lvlText w:val="​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decimal"/>
      <w:lvlText w:val="​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2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1080"/>
      </w:pPr>
      <w:rPr>
        <w:rFonts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80" w:hanging="1080"/>
      </w:pPr>
      <w:rPr>
        <w:rFonts w:hint="default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940" w:hanging="1440"/>
      </w:pPr>
      <w:rPr>
        <w:rFonts w:hint="default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800"/>
      </w:pPr>
      <w:rPr>
        <w:rFonts w:hint="default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00" w:hanging="1800"/>
      </w:pPr>
      <w:rPr>
        <w:rFonts w:hint="default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560" w:hanging="2160"/>
      </w:pPr>
      <w:rPr>
        <w:rFonts w:hint="default"/>
        <w:sz w:val="28"/>
        <w:szCs w:val="28"/>
      </w:rPr>
    </w:lvl>
  </w:abstractNum>
  <w:abstractNum w:abstractNumId="2">
    <w:nsid w:val="00000004"/>
    <w:multiLevelType w:val="multilevel"/>
    <w:tmpl w:val="00000004"/>
    <w:name w:val="WW8Num4"/>
    <w:lvl w:ilvl="0">
      <w:start w:val="2"/>
      <w:numFmt w:val="decimal"/>
      <w:lvlText w:val="4.%1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3">
      <w:numFmt w:val="decimal"/>
      <w:lvlText w:val="​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decimal"/>
      <w:lvlText w:val="​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decimal"/>
      <w:lvlText w:val="​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decimal"/>
      <w:lvlText w:val="​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decimal"/>
      <w:lvlText w:val="​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decimal"/>
      <w:lvlText w:val="​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3">
    <w:nsid w:val="133214FD"/>
    <w:multiLevelType w:val="multilevel"/>
    <w:tmpl w:val="AB7E88EC"/>
    <w:lvl w:ilvl="0">
      <w:start w:val="1"/>
      <w:numFmt w:val="decimal"/>
      <w:lvlText w:val="2.6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45661FD"/>
    <w:multiLevelType w:val="multilevel"/>
    <w:tmpl w:val="F320CFC2"/>
    <w:lvl w:ilvl="0">
      <w:start w:val="1"/>
      <w:numFmt w:val="decimal"/>
      <w:lvlText w:val="2.6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79C6CF1"/>
    <w:multiLevelType w:val="multilevel"/>
    <w:tmpl w:val="6DE449D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7B53F6D"/>
    <w:multiLevelType w:val="multilevel"/>
    <w:tmpl w:val="04C2E5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A904524"/>
    <w:multiLevelType w:val="multilevel"/>
    <w:tmpl w:val="79A8921A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FC03F67"/>
    <w:multiLevelType w:val="multilevel"/>
    <w:tmpl w:val="09BA71DE"/>
    <w:lvl w:ilvl="0">
      <w:start w:val="1"/>
      <w:numFmt w:val="decimal"/>
      <w:lvlText w:val="1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4DA7696"/>
    <w:multiLevelType w:val="multilevel"/>
    <w:tmpl w:val="7832B5F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812016D"/>
    <w:multiLevelType w:val="multilevel"/>
    <w:tmpl w:val="A37AFD1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AE71F7F"/>
    <w:multiLevelType w:val="multilevel"/>
    <w:tmpl w:val="22A684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E8D0E31"/>
    <w:multiLevelType w:val="multilevel"/>
    <w:tmpl w:val="45CC12EE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1AC608C"/>
    <w:multiLevelType w:val="multilevel"/>
    <w:tmpl w:val="4066E8BE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  <w:sz w:val="28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8"/>
      </w:rPr>
    </w:lvl>
  </w:abstractNum>
  <w:abstractNum w:abstractNumId="14">
    <w:nsid w:val="358B6080"/>
    <w:multiLevelType w:val="multilevel"/>
    <w:tmpl w:val="CFEC4C0A"/>
    <w:lvl w:ilvl="0">
      <w:start w:val="1"/>
      <w:numFmt w:val="decimal"/>
      <w:lvlText w:val="2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start w:val="8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87103F5"/>
    <w:multiLevelType w:val="multilevel"/>
    <w:tmpl w:val="EE0CD14A"/>
    <w:lvl w:ilvl="0">
      <w:start w:val="1"/>
      <w:numFmt w:val="decimal"/>
      <w:lvlText w:val="2.6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02937C2"/>
    <w:multiLevelType w:val="multilevel"/>
    <w:tmpl w:val="8E7CC78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1A3394D"/>
    <w:multiLevelType w:val="multilevel"/>
    <w:tmpl w:val="1F66E422"/>
    <w:lvl w:ilvl="0">
      <w:start w:val="1"/>
      <w:numFmt w:val="decimal"/>
      <w:lvlText w:val="2.6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1F3553A"/>
    <w:multiLevelType w:val="multilevel"/>
    <w:tmpl w:val="B06ED8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7D60664"/>
    <w:multiLevelType w:val="multilevel"/>
    <w:tmpl w:val="C1F8FD5E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8C9627A"/>
    <w:multiLevelType w:val="multilevel"/>
    <w:tmpl w:val="4174943A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95B4190"/>
    <w:multiLevelType w:val="multilevel"/>
    <w:tmpl w:val="01AC7D50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BBD2245"/>
    <w:multiLevelType w:val="multilevel"/>
    <w:tmpl w:val="DB4A34EE"/>
    <w:lvl w:ilvl="0">
      <w:start w:val="1"/>
      <w:numFmt w:val="decimal"/>
      <w:lvlText w:val="2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E5A5B43"/>
    <w:multiLevelType w:val="multilevel"/>
    <w:tmpl w:val="C1C88E20"/>
    <w:lvl w:ilvl="0">
      <w:start w:val="2"/>
      <w:numFmt w:val="decimal"/>
      <w:lvlText w:val="2.6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2285647"/>
    <w:multiLevelType w:val="multilevel"/>
    <w:tmpl w:val="7054CB84"/>
    <w:lvl w:ilvl="0">
      <w:start w:val="1"/>
      <w:numFmt w:val="decimal"/>
      <w:lvlText w:val="2.6.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4AC5D20"/>
    <w:multiLevelType w:val="multilevel"/>
    <w:tmpl w:val="A2786CC6"/>
    <w:lvl w:ilvl="0">
      <w:start w:val="1"/>
      <w:numFmt w:val="decimal"/>
      <w:lvlText w:val="1.8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DD66939"/>
    <w:multiLevelType w:val="multilevel"/>
    <w:tmpl w:val="14A2C8AE"/>
    <w:lvl w:ilvl="0">
      <w:start w:val="1"/>
      <w:numFmt w:val="decimal"/>
      <w:lvlText w:val="1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E09227B"/>
    <w:multiLevelType w:val="multilevel"/>
    <w:tmpl w:val="F3083FB4"/>
    <w:lvl w:ilvl="0">
      <w:start w:val="1"/>
      <w:numFmt w:val="decimal"/>
      <w:lvlText w:val="2.6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02E6D36"/>
    <w:multiLevelType w:val="multilevel"/>
    <w:tmpl w:val="21CAC48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51D31A8"/>
    <w:multiLevelType w:val="multilevel"/>
    <w:tmpl w:val="7A080FD4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6310ACC"/>
    <w:multiLevelType w:val="multilevel"/>
    <w:tmpl w:val="B9C2C6EA"/>
    <w:lvl w:ilvl="0">
      <w:start w:val="1"/>
      <w:numFmt w:val="decimal"/>
      <w:lvlText w:val="2.6.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6DC15FA"/>
    <w:multiLevelType w:val="multilevel"/>
    <w:tmpl w:val="B5E4A4D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A061663"/>
    <w:multiLevelType w:val="multilevel"/>
    <w:tmpl w:val="1194AE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5"/>
  </w:num>
  <w:num w:numId="3">
    <w:abstractNumId w:val="32"/>
  </w:num>
  <w:num w:numId="4">
    <w:abstractNumId w:val="26"/>
  </w:num>
  <w:num w:numId="5">
    <w:abstractNumId w:val="8"/>
  </w:num>
  <w:num w:numId="6">
    <w:abstractNumId w:val="25"/>
  </w:num>
  <w:num w:numId="7">
    <w:abstractNumId w:val="10"/>
  </w:num>
  <w:num w:numId="8">
    <w:abstractNumId w:val="7"/>
  </w:num>
  <w:num w:numId="9">
    <w:abstractNumId w:val="12"/>
  </w:num>
  <w:num w:numId="10">
    <w:abstractNumId w:val="22"/>
  </w:num>
  <w:num w:numId="11">
    <w:abstractNumId w:val="30"/>
  </w:num>
  <w:num w:numId="12">
    <w:abstractNumId w:val="23"/>
  </w:num>
  <w:num w:numId="13">
    <w:abstractNumId w:val="24"/>
  </w:num>
  <w:num w:numId="14">
    <w:abstractNumId w:val="3"/>
  </w:num>
  <w:num w:numId="15">
    <w:abstractNumId w:val="4"/>
  </w:num>
  <w:num w:numId="16">
    <w:abstractNumId w:val="27"/>
  </w:num>
  <w:num w:numId="17">
    <w:abstractNumId w:val="15"/>
  </w:num>
  <w:num w:numId="18">
    <w:abstractNumId w:val="17"/>
  </w:num>
  <w:num w:numId="19">
    <w:abstractNumId w:val="14"/>
  </w:num>
  <w:num w:numId="20">
    <w:abstractNumId w:val="21"/>
  </w:num>
  <w:num w:numId="21">
    <w:abstractNumId w:val="28"/>
  </w:num>
  <w:num w:numId="22">
    <w:abstractNumId w:val="29"/>
  </w:num>
  <w:num w:numId="23">
    <w:abstractNumId w:val="19"/>
  </w:num>
  <w:num w:numId="24">
    <w:abstractNumId w:val="20"/>
  </w:num>
  <w:num w:numId="25">
    <w:abstractNumId w:val="31"/>
  </w:num>
  <w:num w:numId="26">
    <w:abstractNumId w:val="9"/>
  </w:num>
  <w:num w:numId="27">
    <w:abstractNumId w:val="6"/>
  </w:num>
  <w:num w:numId="28">
    <w:abstractNumId w:val="18"/>
  </w:num>
  <w:num w:numId="29">
    <w:abstractNumId w:val="16"/>
  </w:num>
  <w:num w:numId="30">
    <w:abstractNumId w:val="0"/>
  </w:num>
  <w:num w:numId="31">
    <w:abstractNumId w:val="1"/>
  </w:num>
  <w:num w:numId="32">
    <w:abstractNumId w:val="2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81"/>
  <w:drawingGridVerticalSpacing w:val="181"/>
  <w:characterSpacingControl w:val="compressPunctuation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9D3782"/>
    <w:rsid w:val="00001589"/>
    <w:rsid w:val="000124BD"/>
    <w:rsid w:val="0003053A"/>
    <w:rsid w:val="000638A6"/>
    <w:rsid w:val="000743BD"/>
    <w:rsid w:val="00076EE2"/>
    <w:rsid w:val="000F3484"/>
    <w:rsid w:val="00111AEC"/>
    <w:rsid w:val="00111F06"/>
    <w:rsid w:val="00120320"/>
    <w:rsid w:val="00136F4E"/>
    <w:rsid w:val="00140DEE"/>
    <w:rsid w:val="001563EE"/>
    <w:rsid w:val="00166149"/>
    <w:rsid w:val="001F18F0"/>
    <w:rsid w:val="0022127E"/>
    <w:rsid w:val="00237438"/>
    <w:rsid w:val="002661DC"/>
    <w:rsid w:val="00291724"/>
    <w:rsid w:val="0029276E"/>
    <w:rsid w:val="002E1AB3"/>
    <w:rsid w:val="0033547B"/>
    <w:rsid w:val="00366583"/>
    <w:rsid w:val="00386F70"/>
    <w:rsid w:val="003A5C50"/>
    <w:rsid w:val="003C3DC9"/>
    <w:rsid w:val="003D4684"/>
    <w:rsid w:val="003E6EA2"/>
    <w:rsid w:val="003F640B"/>
    <w:rsid w:val="00426013"/>
    <w:rsid w:val="004F4835"/>
    <w:rsid w:val="005956B7"/>
    <w:rsid w:val="005B7AEF"/>
    <w:rsid w:val="005F105B"/>
    <w:rsid w:val="006152B8"/>
    <w:rsid w:val="00633CE0"/>
    <w:rsid w:val="00662D82"/>
    <w:rsid w:val="006B71A5"/>
    <w:rsid w:val="00722025"/>
    <w:rsid w:val="00751696"/>
    <w:rsid w:val="007D3E93"/>
    <w:rsid w:val="007E636D"/>
    <w:rsid w:val="008443FC"/>
    <w:rsid w:val="009004B7"/>
    <w:rsid w:val="00916623"/>
    <w:rsid w:val="00920D94"/>
    <w:rsid w:val="009713EF"/>
    <w:rsid w:val="009D3782"/>
    <w:rsid w:val="00A02A47"/>
    <w:rsid w:val="00A042FC"/>
    <w:rsid w:val="00A256C9"/>
    <w:rsid w:val="00A2583C"/>
    <w:rsid w:val="00A30215"/>
    <w:rsid w:val="00A33737"/>
    <w:rsid w:val="00A3755D"/>
    <w:rsid w:val="00AF0844"/>
    <w:rsid w:val="00B13622"/>
    <w:rsid w:val="00B23A45"/>
    <w:rsid w:val="00B3367F"/>
    <w:rsid w:val="00B74193"/>
    <w:rsid w:val="00B76722"/>
    <w:rsid w:val="00BB6284"/>
    <w:rsid w:val="00BE304C"/>
    <w:rsid w:val="00BF5DBE"/>
    <w:rsid w:val="00C31075"/>
    <w:rsid w:val="00C473D8"/>
    <w:rsid w:val="00C91250"/>
    <w:rsid w:val="00C97A58"/>
    <w:rsid w:val="00D256DB"/>
    <w:rsid w:val="00DC47F6"/>
    <w:rsid w:val="00F255BF"/>
    <w:rsid w:val="00F73760"/>
    <w:rsid w:val="00F81A4E"/>
    <w:rsid w:val="00FB2151"/>
    <w:rsid w:val="00FB3EF6"/>
    <w:rsid w:val="00FD5500"/>
    <w:rsid w:val="00FF76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81A4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F81A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3">
    <w:name w:val="Основной текст_"/>
    <w:basedOn w:val="a0"/>
    <w:link w:val="1"/>
    <w:rsid w:val="00F81A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sid w:val="00F81A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4">
    <w:name w:val="Другое_"/>
    <w:basedOn w:val="a0"/>
    <w:link w:val="a5"/>
    <w:rsid w:val="00F81A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21">
    <w:name w:val="Колонтитул (2)_"/>
    <w:basedOn w:val="a0"/>
    <w:link w:val="22"/>
    <w:rsid w:val="00F81A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sid w:val="00F81A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6">
    <w:name w:val="Колонтитул_"/>
    <w:basedOn w:val="a0"/>
    <w:link w:val="a7"/>
    <w:rsid w:val="00F81A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FFFFFF"/>
    </w:rPr>
  </w:style>
  <w:style w:type="character" w:customStyle="1" w:styleId="a8">
    <w:name w:val="Подпись к картинке_"/>
    <w:basedOn w:val="a0"/>
    <w:link w:val="a9"/>
    <w:rsid w:val="00F81A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20">
    <w:name w:val="Основной текст (2)"/>
    <w:basedOn w:val="a"/>
    <w:link w:val="2"/>
    <w:rsid w:val="00F81A4E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3"/>
    <w:rsid w:val="00F81A4E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rsid w:val="00F81A4E"/>
    <w:pPr>
      <w:spacing w:after="320"/>
      <w:ind w:left="2100" w:firstLine="35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Другое"/>
    <w:basedOn w:val="a"/>
    <w:link w:val="a4"/>
    <w:rsid w:val="00F81A4E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Колонтитул (2)"/>
    <w:basedOn w:val="a"/>
    <w:link w:val="21"/>
    <w:rsid w:val="00F81A4E"/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rsid w:val="00F81A4E"/>
    <w:pPr>
      <w:spacing w:after="220"/>
      <w:ind w:left="9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Колонтитул"/>
    <w:basedOn w:val="a"/>
    <w:link w:val="a6"/>
    <w:rsid w:val="00F81A4E"/>
    <w:pPr>
      <w:spacing w:line="216" w:lineRule="auto"/>
      <w:jc w:val="right"/>
    </w:pPr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9">
    <w:name w:val="Подпись к картинке"/>
    <w:basedOn w:val="a"/>
    <w:link w:val="a8"/>
    <w:rsid w:val="00F81A4E"/>
    <w:rPr>
      <w:rFonts w:ascii="Times New Roman" w:eastAsia="Times New Roman" w:hAnsi="Times New Roman" w:cs="Times New Roman"/>
    </w:rPr>
  </w:style>
  <w:style w:type="paragraph" w:styleId="aa">
    <w:name w:val="List Paragraph"/>
    <w:basedOn w:val="a"/>
    <w:uiPriority w:val="34"/>
    <w:qFormat/>
    <w:rsid w:val="00C31075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FB3EF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B3EF6"/>
    <w:rPr>
      <w:color w:val="000000"/>
    </w:rPr>
  </w:style>
  <w:style w:type="paragraph" w:styleId="ad">
    <w:name w:val="footer"/>
    <w:basedOn w:val="a"/>
    <w:link w:val="ae"/>
    <w:uiPriority w:val="99"/>
    <w:unhideWhenUsed/>
    <w:rsid w:val="00FB3EF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B3EF6"/>
    <w:rPr>
      <w:color w:val="000000"/>
    </w:rPr>
  </w:style>
  <w:style w:type="paragraph" w:styleId="af">
    <w:name w:val="Balloon Text"/>
    <w:basedOn w:val="a"/>
    <w:link w:val="af0"/>
    <w:uiPriority w:val="99"/>
    <w:semiHidden/>
    <w:unhideWhenUsed/>
    <w:rsid w:val="0042601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26013"/>
    <w:rPr>
      <w:rFonts w:ascii="Tahoma" w:hAnsi="Tahoma" w:cs="Tahoma"/>
      <w:color w:val="000000"/>
      <w:sz w:val="16"/>
      <w:szCs w:val="16"/>
    </w:rPr>
  </w:style>
  <w:style w:type="paragraph" w:customStyle="1" w:styleId="ConsPlusNormal">
    <w:name w:val="ConsPlusNormal"/>
    <w:rsid w:val="00DC47F6"/>
    <w:pPr>
      <w:widowControl/>
      <w:suppressAutoHyphens/>
      <w:autoSpaceDE w:val="0"/>
    </w:pPr>
    <w:rPr>
      <w:rFonts w:ascii="Times New Roman" w:eastAsia="Times New Roman" w:hAnsi="Times New Roman" w:cs="Times New Roman"/>
      <w:sz w:val="28"/>
      <w:szCs w:val="28"/>
      <w:lang w:eastAsia="zh-CN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FFFFFF"/>
    </w:rPr>
  </w:style>
  <w:style w:type="character" w:customStyle="1" w:styleId="a8">
    <w:name w:val="Подпись к картинк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20">
    <w:name w:val="Основной текст (2)"/>
    <w:basedOn w:val="a"/>
    <w:link w:val="2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spacing w:after="320"/>
      <w:ind w:left="2100" w:firstLine="35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Другое"/>
    <w:basedOn w:val="a"/>
    <w:link w:val="a4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pacing w:after="220"/>
      <w:ind w:left="9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Колонтитул"/>
    <w:basedOn w:val="a"/>
    <w:link w:val="a6"/>
    <w:pPr>
      <w:spacing w:line="216" w:lineRule="auto"/>
      <w:jc w:val="right"/>
    </w:pPr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9">
    <w:name w:val="Подпись к картинке"/>
    <w:basedOn w:val="a"/>
    <w:link w:val="a8"/>
    <w:rPr>
      <w:rFonts w:ascii="Times New Roman" w:eastAsia="Times New Roman" w:hAnsi="Times New Roman" w:cs="Times New Roman"/>
    </w:rPr>
  </w:style>
  <w:style w:type="paragraph" w:styleId="aa">
    <w:name w:val="List Paragraph"/>
    <w:basedOn w:val="a"/>
    <w:uiPriority w:val="34"/>
    <w:qFormat/>
    <w:rsid w:val="00C310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12.xm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5" Type="http://schemas.openxmlformats.org/officeDocument/2006/relationships/image" Target="media/image1.jpeg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eader" Target="header1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header" Target="header10.xml"/><Relationship Id="rId28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9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A85E9-6DBC-46C0-A143-757AE006F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961</TotalTime>
  <Pages>35</Pages>
  <Words>10581</Words>
  <Characters>60314</Characters>
  <Application>Microsoft Office Word</Application>
  <DocSecurity>0</DocSecurity>
  <Lines>502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5</cp:lastModifiedBy>
  <cp:revision>38</cp:revision>
  <cp:lastPrinted>2021-12-01T05:13:00Z</cp:lastPrinted>
  <dcterms:created xsi:type="dcterms:W3CDTF">2020-04-24T07:08:00Z</dcterms:created>
  <dcterms:modified xsi:type="dcterms:W3CDTF">2021-12-03T06:07:00Z</dcterms:modified>
</cp:coreProperties>
</file>