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9" w:type="dxa"/>
        <w:tblLayout w:type="fixed"/>
        <w:tblLook w:val="0000"/>
      </w:tblPr>
      <w:tblGrid>
        <w:gridCol w:w="5042"/>
        <w:gridCol w:w="5077"/>
      </w:tblGrid>
      <w:tr w:rsidR="00831FC4" w:rsidRPr="00562BD5" w:rsidTr="00B17CEC">
        <w:trPr>
          <w:cantSplit/>
          <w:trHeight w:hRule="exact" w:val="2372"/>
        </w:trPr>
        <w:tc>
          <w:tcPr>
            <w:tcW w:w="10119" w:type="dxa"/>
            <w:gridSpan w:val="2"/>
            <w:vAlign w:val="center"/>
          </w:tcPr>
          <w:p w:rsidR="00831FC4" w:rsidRPr="00831FC4" w:rsidRDefault="00831FC4" w:rsidP="00C95B8D">
            <w:pPr>
              <w:pStyle w:val="1"/>
              <w:spacing w:after="0"/>
              <w:contextualSpacing/>
              <w:jc w:val="center"/>
              <w:rPr>
                <w:rFonts w:ascii="Times New Roman" w:hAnsi="Times New Roman" w:cs="Times New Roman"/>
                <w:bCs w:val="0"/>
                <w:sz w:val="30"/>
              </w:rPr>
            </w:pPr>
            <w:r w:rsidRPr="00831FC4">
              <w:rPr>
                <w:rFonts w:ascii="Times New Roman" w:hAnsi="Times New Roman" w:cs="Times New Roman"/>
                <w:bCs w:val="0"/>
                <w:sz w:val="30"/>
              </w:rPr>
              <w:t>АДМИНИСТРАЦИЯ ГОРОДА СТРУНИНО</w:t>
            </w:r>
            <w:r w:rsidR="00C3643B">
              <w:rPr>
                <w:rFonts w:ascii="Times New Roman" w:hAnsi="Times New Roman" w:cs="Times New Roman"/>
                <w:bCs w:val="0"/>
                <w:sz w:val="30"/>
              </w:rPr>
              <w:t xml:space="preserve">    </w:t>
            </w:r>
            <w:r w:rsidR="00CD13A2">
              <w:rPr>
                <w:rFonts w:ascii="Times New Roman" w:hAnsi="Times New Roman" w:cs="Times New Roman"/>
                <w:bCs w:val="0"/>
                <w:sz w:val="30"/>
              </w:rPr>
              <w:t xml:space="preserve"> </w:t>
            </w:r>
            <w:r w:rsidR="00C3643B">
              <w:rPr>
                <w:rFonts w:ascii="Times New Roman" w:hAnsi="Times New Roman" w:cs="Times New Roman"/>
                <w:bCs w:val="0"/>
                <w:sz w:val="30"/>
              </w:rPr>
              <w:t xml:space="preserve"> </w:t>
            </w:r>
            <w:r w:rsidR="00B76320">
              <w:rPr>
                <w:rFonts w:ascii="Times New Roman" w:hAnsi="Times New Roman" w:cs="Times New Roman"/>
                <w:bCs w:val="0"/>
                <w:sz w:val="30"/>
              </w:rPr>
              <w:t xml:space="preserve">       </w:t>
            </w:r>
          </w:p>
          <w:p w:rsidR="00831FC4" w:rsidRPr="00831FC4" w:rsidRDefault="00831FC4" w:rsidP="00C95B8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30"/>
              </w:rPr>
            </w:pPr>
            <w:r w:rsidRPr="00831FC4">
              <w:rPr>
                <w:rFonts w:ascii="Times New Roman" w:hAnsi="Times New Roman"/>
                <w:sz w:val="30"/>
              </w:rPr>
              <w:t>АЛЕКСАНДРОВСКОГО РАЙОНА</w:t>
            </w:r>
          </w:p>
          <w:p w:rsidR="003C3D1D" w:rsidRDefault="00831FC4" w:rsidP="003C3D1D">
            <w:pPr>
              <w:spacing w:after="0"/>
              <w:contextualSpacing/>
              <w:jc w:val="center"/>
              <w:rPr>
                <w:rFonts w:ascii="Times New Roman" w:hAnsi="Times New Roman"/>
                <w:sz w:val="30"/>
              </w:rPr>
            </w:pPr>
            <w:r w:rsidRPr="00831FC4">
              <w:rPr>
                <w:rFonts w:ascii="Times New Roman" w:hAnsi="Times New Roman"/>
                <w:sz w:val="30"/>
              </w:rPr>
              <w:t>ВЛАДИМИРСКОЙ ОБЛАСТИ</w:t>
            </w:r>
          </w:p>
          <w:p w:rsidR="00B17CEC" w:rsidRDefault="00B17CEC" w:rsidP="00B17CEC">
            <w:pPr>
              <w:spacing w:after="0"/>
              <w:contextualSpacing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 xml:space="preserve">                                      </w:t>
            </w:r>
          </w:p>
          <w:p w:rsidR="00831FC4" w:rsidRDefault="00B17CEC" w:rsidP="00B17CEC">
            <w:pPr>
              <w:spacing w:after="0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</w:rPr>
              <w:t xml:space="preserve">                                        </w:t>
            </w:r>
            <w:proofErr w:type="gramStart"/>
            <w:r w:rsidR="00831FC4" w:rsidRPr="003C3D1D">
              <w:rPr>
                <w:rFonts w:ascii="Times New Roman" w:hAnsi="Times New Roman"/>
                <w:b/>
                <w:sz w:val="30"/>
                <w:szCs w:val="30"/>
              </w:rPr>
              <w:t>П</w:t>
            </w:r>
            <w:proofErr w:type="gramEnd"/>
            <w:r w:rsidR="00831FC4" w:rsidRPr="003C3D1D">
              <w:rPr>
                <w:rFonts w:ascii="Times New Roman" w:hAnsi="Times New Roman"/>
                <w:b/>
                <w:sz w:val="30"/>
                <w:szCs w:val="30"/>
              </w:rPr>
              <w:t xml:space="preserve"> О С Т А Н О В Л Е Н И Е</w:t>
            </w:r>
          </w:p>
          <w:p w:rsidR="00B17CEC" w:rsidRDefault="00B17CEC" w:rsidP="00B17CEC">
            <w:pPr>
              <w:spacing w:after="0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062F4F" w:rsidRDefault="00062F4F" w:rsidP="003C3D1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062F4F" w:rsidRDefault="00062F4F" w:rsidP="003C3D1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062F4F" w:rsidRDefault="00062F4F" w:rsidP="003C3D1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062F4F" w:rsidRPr="003C3D1D" w:rsidRDefault="00062F4F" w:rsidP="003C3D1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831FC4" w:rsidRPr="00562BD5" w:rsidRDefault="00831FC4" w:rsidP="00511DB2">
            <w:pPr>
              <w:jc w:val="center"/>
              <w:rPr>
                <w:sz w:val="30"/>
              </w:rPr>
            </w:pPr>
          </w:p>
        </w:tc>
      </w:tr>
      <w:tr w:rsidR="00831FC4" w:rsidRPr="00562BD5" w:rsidTr="00B17CEC">
        <w:trPr>
          <w:cantSplit/>
          <w:trHeight w:hRule="exact" w:val="790"/>
        </w:trPr>
        <w:tc>
          <w:tcPr>
            <w:tcW w:w="5042" w:type="dxa"/>
            <w:vAlign w:val="center"/>
          </w:tcPr>
          <w:p w:rsidR="00831FC4" w:rsidRPr="008D0959" w:rsidRDefault="00831FC4" w:rsidP="00511DB2">
            <w:pPr>
              <w:pStyle w:val="1"/>
              <w:rPr>
                <w:rFonts w:ascii="Times New Roman" w:hAnsi="Times New Roman"/>
                <w:b w:val="0"/>
              </w:rPr>
            </w:pPr>
            <w:r w:rsidRPr="008D0959">
              <w:rPr>
                <w:rFonts w:ascii="Times New Roman" w:hAnsi="Times New Roman" w:cs="Times New Roman"/>
                <w:b w:val="0"/>
                <w:sz w:val="28"/>
              </w:rPr>
              <w:t xml:space="preserve">               </w:t>
            </w:r>
            <w:r w:rsidRPr="008D09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0E66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06534">
              <w:rPr>
                <w:rFonts w:ascii="Times New Roman" w:hAnsi="Times New Roman" w:cs="Times New Roman"/>
                <w:b w:val="0"/>
                <w:sz w:val="24"/>
                <w:szCs w:val="24"/>
              </w:rPr>
              <w:t>11.09.2020 г.</w:t>
            </w:r>
          </w:p>
          <w:p w:rsidR="00831FC4" w:rsidRDefault="00831FC4" w:rsidP="00511DB2">
            <w:pPr>
              <w:rPr>
                <w:rFonts w:ascii="Times New Roman" w:hAnsi="Times New Roman"/>
              </w:rPr>
            </w:pPr>
          </w:p>
          <w:p w:rsidR="00062F4F" w:rsidRDefault="00062F4F" w:rsidP="00511DB2">
            <w:pPr>
              <w:rPr>
                <w:rFonts w:ascii="Times New Roman" w:hAnsi="Times New Roman"/>
              </w:rPr>
            </w:pPr>
          </w:p>
          <w:p w:rsidR="00062F4F" w:rsidRPr="008D0959" w:rsidRDefault="00062F4F" w:rsidP="00511DB2">
            <w:pPr>
              <w:rPr>
                <w:rFonts w:ascii="Times New Roman" w:hAnsi="Times New Roman"/>
              </w:rPr>
            </w:pPr>
          </w:p>
        </w:tc>
        <w:tc>
          <w:tcPr>
            <w:tcW w:w="5077" w:type="dxa"/>
            <w:vAlign w:val="center"/>
          </w:tcPr>
          <w:p w:rsidR="00831FC4" w:rsidRDefault="00831FC4" w:rsidP="00511DB2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0959">
              <w:rPr>
                <w:rFonts w:ascii="Times New Roman" w:hAnsi="Times New Roman" w:cs="Times New Roman"/>
                <w:b w:val="0"/>
                <w:sz w:val="28"/>
              </w:rPr>
              <w:t xml:space="preserve">                        </w:t>
            </w:r>
            <w:r w:rsidR="00B763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106534">
              <w:rPr>
                <w:rFonts w:ascii="Times New Roman" w:hAnsi="Times New Roman" w:cs="Times New Roman"/>
                <w:b w:val="0"/>
                <w:sz w:val="24"/>
                <w:szCs w:val="24"/>
              </w:rPr>
              <w:t>507</w:t>
            </w:r>
          </w:p>
          <w:p w:rsidR="00062F4F" w:rsidRPr="00062F4F" w:rsidRDefault="00062F4F" w:rsidP="00062F4F"/>
          <w:p w:rsidR="00831FC4" w:rsidRPr="008D0959" w:rsidRDefault="00831FC4" w:rsidP="00511DB2">
            <w:pPr>
              <w:rPr>
                <w:rFonts w:ascii="Times New Roman" w:hAnsi="Times New Roman"/>
              </w:rPr>
            </w:pPr>
          </w:p>
          <w:p w:rsidR="00831FC4" w:rsidRPr="008D0959" w:rsidRDefault="00831FC4" w:rsidP="00511DB2">
            <w:pPr>
              <w:rPr>
                <w:rFonts w:ascii="Times New Roman" w:hAnsi="Times New Roman"/>
              </w:rPr>
            </w:pPr>
          </w:p>
          <w:p w:rsidR="00831FC4" w:rsidRPr="008D0959" w:rsidRDefault="00831FC4" w:rsidP="00511DB2">
            <w:pPr>
              <w:rPr>
                <w:rFonts w:ascii="Times New Roman" w:hAnsi="Times New Roman"/>
              </w:rPr>
            </w:pPr>
          </w:p>
        </w:tc>
      </w:tr>
      <w:tr w:rsidR="00831FC4" w:rsidRPr="00562BD5" w:rsidTr="00FE7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5077" w:type="dxa"/>
          <w:trHeight w:val="2321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3B7A2F" w:rsidRDefault="003B7A2F" w:rsidP="00B34E83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1FC4" w:rsidRPr="00C95B8D" w:rsidRDefault="00831FC4" w:rsidP="00235CC4">
            <w:pPr>
              <w:pStyle w:val="a6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5B8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437CB2">
              <w:rPr>
                <w:rFonts w:ascii="Times New Roman" w:hAnsi="Times New Roman"/>
                <w:i/>
                <w:sz w:val="24"/>
                <w:szCs w:val="24"/>
              </w:rPr>
              <w:t xml:space="preserve"> внесении изменений в </w:t>
            </w:r>
            <w:r w:rsidR="00FE74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35CC4">
              <w:rPr>
                <w:rFonts w:ascii="Times New Roman" w:hAnsi="Times New Roman"/>
                <w:i/>
                <w:sz w:val="24"/>
                <w:szCs w:val="24"/>
              </w:rPr>
              <w:t>постановление</w:t>
            </w:r>
            <w:r w:rsidR="00437CB2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proofErr w:type="gramStart"/>
            <w:r w:rsidR="00437CB2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="00437CB2">
              <w:rPr>
                <w:rFonts w:ascii="Times New Roman" w:hAnsi="Times New Roman"/>
                <w:i/>
                <w:sz w:val="24"/>
                <w:szCs w:val="24"/>
              </w:rPr>
              <w:t>. Струнино</w:t>
            </w:r>
            <w:r w:rsidR="00C050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2011F">
              <w:rPr>
                <w:rFonts w:ascii="Times New Roman" w:hAnsi="Times New Roman"/>
                <w:i/>
                <w:sz w:val="24"/>
                <w:szCs w:val="24"/>
              </w:rPr>
              <w:t>от 21.11.2018 г. № 694</w:t>
            </w:r>
            <w:r w:rsidR="00437CB2">
              <w:rPr>
                <w:rFonts w:ascii="Times New Roman" w:hAnsi="Times New Roman"/>
                <w:i/>
                <w:sz w:val="24"/>
                <w:szCs w:val="24"/>
              </w:rPr>
              <w:t xml:space="preserve"> «О</w:t>
            </w:r>
            <w:r w:rsidRPr="00C95B8D">
              <w:rPr>
                <w:rFonts w:ascii="Times New Roman" w:hAnsi="Times New Roman"/>
                <w:i/>
                <w:sz w:val="24"/>
                <w:szCs w:val="24"/>
              </w:rPr>
              <w:t>б утверждении муниципальной программы «</w:t>
            </w:r>
            <w:r w:rsidR="00C2011F">
              <w:rPr>
                <w:rFonts w:ascii="Times New Roman" w:hAnsi="Times New Roman"/>
                <w:i/>
                <w:sz w:val="24"/>
                <w:szCs w:val="24"/>
              </w:rPr>
              <w:t>Обеспечение доступным и комфортным жильем населения г. Струнино</w:t>
            </w:r>
            <w:r w:rsidRPr="00C95B8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</w:tbl>
    <w:p w:rsidR="003B7A2F" w:rsidRDefault="003B7A2F" w:rsidP="00FE74B7">
      <w:pPr>
        <w:jc w:val="both"/>
        <w:rPr>
          <w:rFonts w:ascii="Times New Roman" w:hAnsi="Times New Roman"/>
          <w:sz w:val="28"/>
          <w:szCs w:val="28"/>
        </w:rPr>
      </w:pPr>
    </w:p>
    <w:p w:rsidR="00831FC4" w:rsidRPr="004A2E98" w:rsidRDefault="00032C67" w:rsidP="00831FC4">
      <w:pPr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831FC4">
        <w:rPr>
          <w:rFonts w:ascii="Times New Roman" w:hAnsi="Times New Roman"/>
          <w:sz w:val="28"/>
          <w:szCs w:val="28"/>
        </w:rPr>
        <w:t xml:space="preserve"> </w:t>
      </w:r>
      <w:r w:rsidR="00831FC4" w:rsidRPr="004A2E98">
        <w:rPr>
          <w:rFonts w:ascii="Times New Roman" w:hAnsi="Times New Roman"/>
          <w:sz w:val="28"/>
          <w:szCs w:val="28"/>
        </w:rPr>
        <w:t>соответствии с</w:t>
      </w:r>
      <w:r w:rsidR="00831FC4">
        <w:rPr>
          <w:rFonts w:ascii="Times New Roman" w:hAnsi="Times New Roman"/>
          <w:sz w:val="28"/>
          <w:szCs w:val="28"/>
        </w:rPr>
        <w:t xml:space="preserve"> </w:t>
      </w:r>
      <w:r w:rsidR="00831FC4" w:rsidRPr="004A2E98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831FC4">
        <w:rPr>
          <w:rFonts w:ascii="Times New Roman" w:hAnsi="Times New Roman"/>
          <w:sz w:val="28"/>
          <w:szCs w:val="28"/>
        </w:rPr>
        <w:t xml:space="preserve">постановлением Губернатора Владимирской области от 24.02.2014 г. №164 «О порядке разработки, формирования, реализации и оценки эффективности государственных программ Владимирской области» (в редакции от 07.06.2018), </w:t>
      </w:r>
      <w:r w:rsidR="00831FC4" w:rsidRPr="006F1B15">
        <w:rPr>
          <w:rFonts w:ascii="Times New Roman" w:hAnsi="Times New Roman"/>
          <w:sz w:val="28"/>
          <w:szCs w:val="28"/>
        </w:rPr>
        <w:t>Уставом муниципального образования город Струнино, постановлени</w:t>
      </w:r>
      <w:r w:rsidR="00284D34">
        <w:rPr>
          <w:rFonts w:ascii="Times New Roman" w:hAnsi="Times New Roman"/>
          <w:sz w:val="28"/>
          <w:szCs w:val="28"/>
        </w:rPr>
        <w:t>ем</w:t>
      </w:r>
      <w:r w:rsidR="00831FC4" w:rsidRPr="006F1B15">
        <w:rPr>
          <w:rFonts w:ascii="Times New Roman" w:hAnsi="Times New Roman"/>
          <w:sz w:val="28"/>
          <w:szCs w:val="28"/>
        </w:rPr>
        <w:t xml:space="preserve"> администрации  города Стр</w:t>
      </w:r>
      <w:r>
        <w:rPr>
          <w:rFonts w:ascii="Times New Roman" w:hAnsi="Times New Roman"/>
          <w:sz w:val="28"/>
          <w:szCs w:val="28"/>
        </w:rPr>
        <w:t>унино от 26.09.2018 г. № 540а «</w:t>
      </w:r>
      <w:r w:rsidR="00831FC4" w:rsidRPr="006F1B15">
        <w:rPr>
          <w:rFonts w:ascii="Times New Roman" w:hAnsi="Times New Roman"/>
          <w:sz w:val="28"/>
          <w:szCs w:val="28"/>
        </w:rPr>
        <w:t>Об утверждении порядка, разработки, реализации и</w:t>
      </w:r>
      <w:proofErr w:type="gramEnd"/>
      <w:r w:rsidR="00831FC4" w:rsidRPr="006F1B15">
        <w:rPr>
          <w:rFonts w:ascii="Times New Roman" w:hAnsi="Times New Roman"/>
          <w:sz w:val="28"/>
          <w:szCs w:val="28"/>
        </w:rPr>
        <w:t xml:space="preserve"> оценки эффективности программ города Струнино», решени</w:t>
      </w:r>
      <w:r w:rsidR="00284D34">
        <w:rPr>
          <w:rFonts w:ascii="Times New Roman" w:hAnsi="Times New Roman"/>
          <w:sz w:val="28"/>
          <w:szCs w:val="28"/>
        </w:rPr>
        <w:t>ем</w:t>
      </w:r>
      <w:r w:rsidR="00831FC4" w:rsidRPr="006F1B15">
        <w:rPr>
          <w:rFonts w:ascii="Times New Roman" w:hAnsi="Times New Roman"/>
          <w:sz w:val="28"/>
          <w:szCs w:val="28"/>
        </w:rPr>
        <w:t xml:space="preserve"> совета народных депутатов города Струнино от </w:t>
      </w:r>
      <w:r w:rsidR="00B76320">
        <w:rPr>
          <w:rFonts w:ascii="Times New Roman" w:hAnsi="Times New Roman"/>
          <w:sz w:val="28"/>
          <w:szCs w:val="28"/>
        </w:rPr>
        <w:t>03.12.2019 г. № 60</w:t>
      </w:r>
      <w:r w:rsidR="00831FC4" w:rsidRPr="006F1B15">
        <w:rPr>
          <w:rFonts w:ascii="Times New Roman" w:hAnsi="Times New Roman"/>
          <w:sz w:val="28"/>
          <w:szCs w:val="28"/>
        </w:rPr>
        <w:t xml:space="preserve"> «Об утверждении бюджета муниципального об</w:t>
      </w:r>
      <w:r w:rsidR="00B76320">
        <w:rPr>
          <w:rFonts w:ascii="Times New Roman" w:hAnsi="Times New Roman"/>
          <w:sz w:val="28"/>
          <w:szCs w:val="28"/>
        </w:rPr>
        <w:t>разования город Струнино на 2020 и на плановый период 2021 и 2022</w:t>
      </w:r>
      <w:r w:rsidR="00831FC4" w:rsidRPr="006F1B15">
        <w:rPr>
          <w:rFonts w:ascii="Times New Roman" w:hAnsi="Times New Roman"/>
          <w:sz w:val="28"/>
          <w:szCs w:val="28"/>
        </w:rPr>
        <w:t xml:space="preserve"> годов»</w:t>
      </w:r>
      <w:r w:rsidR="00831FC4">
        <w:rPr>
          <w:rFonts w:ascii="Times New Roman" w:hAnsi="Times New Roman"/>
          <w:sz w:val="28"/>
          <w:szCs w:val="28"/>
        </w:rPr>
        <w:t>,</w:t>
      </w:r>
      <w:r w:rsidR="00CA3CB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31FC4" w:rsidRPr="006F1B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1FC4" w:rsidRPr="006F1B15">
        <w:rPr>
          <w:rFonts w:ascii="Times New Roman" w:hAnsi="Times New Roman"/>
          <w:sz w:val="28"/>
          <w:szCs w:val="28"/>
        </w:rPr>
        <w:t>п</w:t>
      </w:r>
      <w:proofErr w:type="gramEnd"/>
      <w:r w:rsidR="00831FC4" w:rsidRPr="006F1B15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9A0925" w:rsidRPr="009A0925" w:rsidRDefault="00831FC4" w:rsidP="003F11A5">
      <w:pPr>
        <w:pStyle w:val="21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31FC4">
        <w:rPr>
          <w:rFonts w:ascii="Times New Roman" w:hAnsi="Times New Roman"/>
          <w:sz w:val="28"/>
          <w:szCs w:val="28"/>
        </w:rPr>
        <w:t>1.</w:t>
      </w:r>
      <w:r w:rsidR="00C050F1" w:rsidRPr="00C050F1">
        <w:t xml:space="preserve"> </w:t>
      </w:r>
      <w:r w:rsidR="00C050F1" w:rsidRPr="00C050F1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235CC4">
        <w:rPr>
          <w:rFonts w:ascii="Times New Roman" w:hAnsi="Times New Roman"/>
          <w:sz w:val="28"/>
          <w:szCs w:val="28"/>
        </w:rPr>
        <w:t>постановлени</w:t>
      </w:r>
      <w:r w:rsidR="00235CC4">
        <w:rPr>
          <w:rFonts w:ascii="Times New Roman" w:hAnsi="Times New Roman"/>
          <w:sz w:val="28"/>
          <w:szCs w:val="28"/>
          <w:lang w:val="ru-RU"/>
        </w:rPr>
        <w:t>е</w:t>
      </w:r>
      <w:r w:rsidR="00C050F1" w:rsidRPr="00C050F1">
        <w:rPr>
          <w:rFonts w:ascii="Times New Roman" w:hAnsi="Times New Roman"/>
          <w:sz w:val="28"/>
          <w:szCs w:val="28"/>
        </w:rPr>
        <w:t xml:space="preserve"> администрации г.</w:t>
      </w:r>
      <w:r w:rsidR="00057B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50F1" w:rsidRPr="00C050F1">
        <w:rPr>
          <w:rFonts w:ascii="Times New Roman" w:hAnsi="Times New Roman"/>
          <w:sz w:val="28"/>
          <w:szCs w:val="28"/>
        </w:rPr>
        <w:t xml:space="preserve">Струнино от </w:t>
      </w:r>
      <w:r w:rsidR="00057BA9">
        <w:rPr>
          <w:rFonts w:ascii="Times New Roman" w:hAnsi="Times New Roman"/>
          <w:sz w:val="28"/>
          <w:szCs w:val="28"/>
          <w:lang w:val="ru-RU"/>
        </w:rPr>
        <w:t>21.11.2018</w:t>
      </w:r>
      <w:r w:rsidR="003D60B9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3D60B9">
        <w:rPr>
          <w:rFonts w:ascii="Times New Roman" w:hAnsi="Times New Roman"/>
          <w:sz w:val="28"/>
          <w:szCs w:val="28"/>
        </w:rPr>
        <w:t xml:space="preserve"> №</w:t>
      </w:r>
      <w:r w:rsidR="00057BA9">
        <w:rPr>
          <w:rFonts w:ascii="Times New Roman" w:hAnsi="Times New Roman"/>
          <w:sz w:val="28"/>
          <w:szCs w:val="28"/>
          <w:lang w:val="ru-RU"/>
        </w:rPr>
        <w:t xml:space="preserve"> 694</w:t>
      </w:r>
      <w:r w:rsidR="00C050F1" w:rsidRPr="00C050F1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="003D60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0925" w:rsidRPr="009A0925">
        <w:rPr>
          <w:rFonts w:ascii="Times New Roman" w:hAnsi="Times New Roman"/>
          <w:sz w:val="28"/>
          <w:szCs w:val="28"/>
        </w:rPr>
        <w:t>«</w:t>
      </w:r>
      <w:r w:rsidR="00C2011F">
        <w:rPr>
          <w:rFonts w:ascii="Times New Roman" w:hAnsi="Times New Roman"/>
          <w:sz w:val="28"/>
          <w:szCs w:val="28"/>
          <w:lang w:val="ru-RU"/>
        </w:rPr>
        <w:t>Обеспечение доступным и комфортным жильем населения г. Струнино</w:t>
      </w:r>
      <w:r w:rsidR="00FE74B7">
        <w:rPr>
          <w:rFonts w:ascii="Times New Roman" w:hAnsi="Times New Roman"/>
          <w:sz w:val="28"/>
          <w:szCs w:val="28"/>
        </w:rPr>
        <w:t>»,</w:t>
      </w:r>
      <w:r w:rsidR="00FE74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74B7">
        <w:rPr>
          <w:rFonts w:ascii="Times New Roman" w:hAnsi="Times New Roman"/>
          <w:sz w:val="28"/>
          <w:szCs w:val="28"/>
        </w:rPr>
        <w:t>изложив</w:t>
      </w:r>
      <w:r w:rsidR="00FE74B7">
        <w:rPr>
          <w:rFonts w:ascii="Times New Roman" w:hAnsi="Times New Roman"/>
          <w:sz w:val="28"/>
          <w:szCs w:val="28"/>
          <w:lang w:val="ru-RU"/>
        </w:rPr>
        <w:t xml:space="preserve"> в новой редакции</w:t>
      </w:r>
      <w:r w:rsidR="00FE74B7">
        <w:rPr>
          <w:rFonts w:ascii="Times New Roman" w:hAnsi="Times New Roman"/>
          <w:sz w:val="28"/>
          <w:szCs w:val="28"/>
        </w:rPr>
        <w:t xml:space="preserve"> </w:t>
      </w:r>
      <w:r w:rsidR="009A0925" w:rsidRPr="009A0925">
        <w:rPr>
          <w:rFonts w:ascii="Times New Roman" w:hAnsi="Times New Roman"/>
          <w:sz w:val="28"/>
          <w:szCs w:val="28"/>
        </w:rPr>
        <w:t>согласно приложению.</w:t>
      </w:r>
    </w:p>
    <w:p w:rsidR="00831FC4" w:rsidRPr="00831FC4" w:rsidRDefault="00831FC4" w:rsidP="009A0925">
      <w:pPr>
        <w:pStyle w:val="21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31FC4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831FC4" w:rsidRDefault="00831FC4" w:rsidP="00DB735D">
      <w:pPr>
        <w:pStyle w:val="21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31FC4">
        <w:rPr>
          <w:rFonts w:ascii="Times New Roman" w:hAnsi="Times New Roman"/>
          <w:sz w:val="28"/>
          <w:szCs w:val="28"/>
        </w:rPr>
        <w:t>3. Настоящее постановление вступает в силу с</w:t>
      </w:r>
      <w:r w:rsidR="00FF19B9">
        <w:rPr>
          <w:rFonts w:ascii="Times New Roman" w:hAnsi="Times New Roman"/>
          <w:sz w:val="28"/>
          <w:szCs w:val="28"/>
        </w:rPr>
        <w:t>о дня</w:t>
      </w:r>
      <w:r w:rsidRPr="00831FC4">
        <w:rPr>
          <w:rFonts w:ascii="Times New Roman" w:hAnsi="Times New Roman"/>
          <w:sz w:val="28"/>
          <w:szCs w:val="28"/>
        </w:rPr>
        <w:t xml:space="preserve"> подписания и подлежит   размещению на официальном сайте администрации.</w:t>
      </w:r>
    </w:p>
    <w:p w:rsidR="00FE74B7" w:rsidRPr="00FE74B7" w:rsidRDefault="00FE74B7" w:rsidP="00DB735D">
      <w:pPr>
        <w:pStyle w:val="21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45BC" w:rsidRDefault="00235CC4" w:rsidP="00B17C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И. о. главы</w:t>
      </w:r>
      <w:r w:rsidR="00831FC4" w:rsidRPr="00383DD1">
        <w:rPr>
          <w:rFonts w:ascii="Times New Roman" w:hAnsi="Times New Roman"/>
          <w:sz w:val="28"/>
          <w:szCs w:val="28"/>
        </w:rPr>
        <w:t xml:space="preserve"> местной администрации    </w:t>
      </w:r>
      <w:r w:rsidR="007E6B6D">
        <w:rPr>
          <w:rFonts w:ascii="Times New Roman" w:hAnsi="Times New Roman"/>
          <w:sz w:val="28"/>
          <w:szCs w:val="28"/>
        </w:rPr>
        <w:t xml:space="preserve">    </w:t>
      </w:r>
      <w:r w:rsidR="00831FC4" w:rsidRPr="00383DD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31FC4" w:rsidRPr="00383DD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А. О</w:t>
      </w:r>
      <w:r w:rsidR="00831FC4">
        <w:rPr>
          <w:rFonts w:ascii="Times New Roman" w:hAnsi="Times New Roman"/>
          <w:sz w:val="28"/>
          <w:szCs w:val="28"/>
        </w:rPr>
        <w:t>.</w:t>
      </w:r>
      <w:r w:rsidR="00B53C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Жугинский</w:t>
      </w:r>
      <w:proofErr w:type="spellEnd"/>
    </w:p>
    <w:p w:rsidR="00A545BC" w:rsidRDefault="00A545BC" w:rsidP="00B17C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4B7" w:rsidRDefault="00FE74B7" w:rsidP="00386B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74B7" w:rsidRDefault="00FE74B7" w:rsidP="00386B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011F" w:rsidRDefault="00C2011F" w:rsidP="00386B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48B" w:rsidRDefault="00EF548B" w:rsidP="007207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F548B" w:rsidSect="00791BDF">
      <w:pgSz w:w="11906" w:h="16838"/>
      <w:pgMar w:top="709" w:right="567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FCD" w:rsidRDefault="00880FCD" w:rsidP="00831FC4">
      <w:pPr>
        <w:spacing w:after="0" w:line="240" w:lineRule="auto"/>
      </w:pPr>
      <w:r>
        <w:separator/>
      </w:r>
    </w:p>
  </w:endnote>
  <w:endnote w:type="continuationSeparator" w:id="0">
    <w:p w:rsidR="00880FCD" w:rsidRDefault="00880FCD" w:rsidP="0083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FCD" w:rsidRDefault="00880FCD" w:rsidP="00831FC4">
      <w:pPr>
        <w:spacing w:after="0" w:line="240" w:lineRule="auto"/>
      </w:pPr>
      <w:r>
        <w:separator/>
      </w:r>
    </w:p>
  </w:footnote>
  <w:footnote w:type="continuationSeparator" w:id="0">
    <w:p w:rsidR="00880FCD" w:rsidRDefault="00880FCD" w:rsidP="00831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  <w:sz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Symbol" w:hAnsi="Symbol" w:cs="OpenSymbol"/>
        <w:color w:val="00000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</w:rPr>
    </w:lvl>
  </w:abstractNum>
  <w:abstractNum w:abstractNumId="8">
    <w:nsid w:val="00F20055"/>
    <w:multiLevelType w:val="hybridMultilevel"/>
    <w:tmpl w:val="B9A2F0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F69510C"/>
    <w:multiLevelType w:val="multilevel"/>
    <w:tmpl w:val="37C4D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27467141"/>
    <w:multiLevelType w:val="hybridMultilevel"/>
    <w:tmpl w:val="4212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D6B5E"/>
    <w:multiLevelType w:val="hybridMultilevel"/>
    <w:tmpl w:val="9F8073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5DB4668"/>
    <w:multiLevelType w:val="hybridMultilevel"/>
    <w:tmpl w:val="0F742232"/>
    <w:lvl w:ilvl="0" w:tplc="540EF53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0240E"/>
    <w:multiLevelType w:val="hybridMultilevel"/>
    <w:tmpl w:val="818EC476"/>
    <w:lvl w:ilvl="0" w:tplc="225C9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34632"/>
    <w:multiLevelType w:val="hybridMultilevel"/>
    <w:tmpl w:val="61F0C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82B32"/>
    <w:multiLevelType w:val="hybridMultilevel"/>
    <w:tmpl w:val="D0D887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34DA0"/>
    <w:multiLevelType w:val="hybridMultilevel"/>
    <w:tmpl w:val="046C1130"/>
    <w:lvl w:ilvl="0" w:tplc="BD7273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14"/>
  </w:num>
  <w:num w:numId="8">
    <w:abstractNumId w:val="12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2C2"/>
    <w:rsid w:val="00002490"/>
    <w:rsid w:val="00010112"/>
    <w:rsid w:val="0002096A"/>
    <w:rsid w:val="0002341F"/>
    <w:rsid w:val="00025AEE"/>
    <w:rsid w:val="00026470"/>
    <w:rsid w:val="000271D4"/>
    <w:rsid w:val="00027646"/>
    <w:rsid w:val="00032C67"/>
    <w:rsid w:val="00032C84"/>
    <w:rsid w:val="0003359D"/>
    <w:rsid w:val="00041843"/>
    <w:rsid w:val="00043406"/>
    <w:rsid w:val="0005082F"/>
    <w:rsid w:val="000566BC"/>
    <w:rsid w:val="000579D0"/>
    <w:rsid w:val="00057BA9"/>
    <w:rsid w:val="00061FD2"/>
    <w:rsid w:val="0006242E"/>
    <w:rsid w:val="00062AF3"/>
    <w:rsid w:val="00062F4F"/>
    <w:rsid w:val="00066AA9"/>
    <w:rsid w:val="00067198"/>
    <w:rsid w:val="00073664"/>
    <w:rsid w:val="00074066"/>
    <w:rsid w:val="0008251F"/>
    <w:rsid w:val="000A0A60"/>
    <w:rsid w:val="000B0431"/>
    <w:rsid w:val="000B74F0"/>
    <w:rsid w:val="000C018D"/>
    <w:rsid w:val="000C3BAE"/>
    <w:rsid w:val="000C66E3"/>
    <w:rsid w:val="000C7F1D"/>
    <w:rsid w:val="000D367E"/>
    <w:rsid w:val="000D4C65"/>
    <w:rsid w:val="000D5D43"/>
    <w:rsid w:val="000D6734"/>
    <w:rsid w:val="000E0E73"/>
    <w:rsid w:val="000E1FD0"/>
    <w:rsid w:val="000E34EB"/>
    <w:rsid w:val="000E4D42"/>
    <w:rsid w:val="000E661E"/>
    <w:rsid w:val="000E7AF8"/>
    <w:rsid w:val="000E7D22"/>
    <w:rsid w:val="000F0C2B"/>
    <w:rsid w:val="000F20C1"/>
    <w:rsid w:val="000F3E6C"/>
    <w:rsid w:val="000F5478"/>
    <w:rsid w:val="00101AEF"/>
    <w:rsid w:val="00101B8F"/>
    <w:rsid w:val="00106534"/>
    <w:rsid w:val="001122B2"/>
    <w:rsid w:val="00132D72"/>
    <w:rsid w:val="00141C29"/>
    <w:rsid w:val="0015057D"/>
    <w:rsid w:val="00156725"/>
    <w:rsid w:val="00160183"/>
    <w:rsid w:val="00162810"/>
    <w:rsid w:val="00175AAA"/>
    <w:rsid w:val="00182EFA"/>
    <w:rsid w:val="001834AA"/>
    <w:rsid w:val="00186795"/>
    <w:rsid w:val="00192A1D"/>
    <w:rsid w:val="00197847"/>
    <w:rsid w:val="00197AE5"/>
    <w:rsid w:val="001A528B"/>
    <w:rsid w:val="001B602F"/>
    <w:rsid w:val="001C75A1"/>
    <w:rsid w:val="001F30DD"/>
    <w:rsid w:val="002030CC"/>
    <w:rsid w:val="00212986"/>
    <w:rsid w:val="00214011"/>
    <w:rsid w:val="00221935"/>
    <w:rsid w:val="00221DD5"/>
    <w:rsid w:val="00221E90"/>
    <w:rsid w:val="002256B3"/>
    <w:rsid w:val="00234307"/>
    <w:rsid w:val="0023449E"/>
    <w:rsid w:val="00235CC4"/>
    <w:rsid w:val="00241FFD"/>
    <w:rsid w:val="00242754"/>
    <w:rsid w:val="00242AC1"/>
    <w:rsid w:val="00245119"/>
    <w:rsid w:val="00254400"/>
    <w:rsid w:val="0025732A"/>
    <w:rsid w:val="00257AAB"/>
    <w:rsid w:val="002605BC"/>
    <w:rsid w:val="0026203F"/>
    <w:rsid w:val="00273EF9"/>
    <w:rsid w:val="00274F26"/>
    <w:rsid w:val="00284D34"/>
    <w:rsid w:val="00291048"/>
    <w:rsid w:val="002973D7"/>
    <w:rsid w:val="00297587"/>
    <w:rsid w:val="002A2E40"/>
    <w:rsid w:val="002A7F5A"/>
    <w:rsid w:val="002B0154"/>
    <w:rsid w:val="002B1799"/>
    <w:rsid w:val="002B1FD2"/>
    <w:rsid w:val="002B22C2"/>
    <w:rsid w:val="002B3707"/>
    <w:rsid w:val="002B6A2B"/>
    <w:rsid w:val="002C20AD"/>
    <w:rsid w:val="002C3201"/>
    <w:rsid w:val="002C5D90"/>
    <w:rsid w:val="002C7CC4"/>
    <w:rsid w:val="002D0598"/>
    <w:rsid w:val="002E1870"/>
    <w:rsid w:val="002E4082"/>
    <w:rsid w:val="002F69BA"/>
    <w:rsid w:val="002F781E"/>
    <w:rsid w:val="00301598"/>
    <w:rsid w:val="00304436"/>
    <w:rsid w:val="00314DB7"/>
    <w:rsid w:val="00316546"/>
    <w:rsid w:val="00316C5F"/>
    <w:rsid w:val="003174E4"/>
    <w:rsid w:val="00331641"/>
    <w:rsid w:val="00333032"/>
    <w:rsid w:val="00336821"/>
    <w:rsid w:val="00336B98"/>
    <w:rsid w:val="0035038D"/>
    <w:rsid w:val="0036121D"/>
    <w:rsid w:val="003712FE"/>
    <w:rsid w:val="00372F52"/>
    <w:rsid w:val="00375089"/>
    <w:rsid w:val="003759AB"/>
    <w:rsid w:val="00386B33"/>
    <w:rsid w:val="003A541F"/>
    <w:rsid w:val="003A7B5A"/>
    <w:rsid w:val="003B01DC"/>
    <w:rsid w:val="003B4720"/>
    <w:rsid w:val="003B7A2F"/>
    <w:rsid w:val="003C03D8"/>
    <w:rsid w:val="003C3D1D"/>
    <w:rsid w:val="003C4965"/>
    <w:rsid w:val="003D086F"/>
    <w:rsid w:val="003D60B9"/>
    <w:rsid w:val="003E47AB"/>
    <w:rsid w:val="003E7B66"/>
    <w:rsid w:val="003F11A5"/>
    <w:rsid w:val="003F30BD"/>
    <w:rsid w:val="003F4C00"/>
    <w:rsid w:val="003F65C2"/>
    <w:rsid w:val="003F7C53"/>
    <w:rsid w:val="00400B1C"/>
    <w:rsid w:val="00400B5C"/>
    <w:rsid w:val="00400D6E"/>
    <w:rsid w:val="00402766"/>
    <w:rsid w:val="00406DF8"/>
    <w:rsid w:val="00412D8B"/>
    <w:rsid w:val="00415BE0"/>
    <w:rsid w:val="00417B96"/>
    <w:rsid w:val="00423029"/>
    <w:rsid w:val="004255CA"/>
    <w:rsid w:val="004308CB"/>
    <w:rsid w:val="00430A70"/>
    <w:rsid w:val="00432080"/>
    <w:rsid w:val="00433890"/>
    <w:rsid w:val="00435C14"/>
    <w:rsid w:val="00437CB2"/>
    <w:rsid w:val="00441B57"/>
    <w:rsid w:val="00443635"/>
    <w:rsid w:val="00445D03"/>
    <w:rsid w:val="00450BD3"/>
    <w:rsid w:val="00462232"/>
    <w:rsid w:val="00462A41"/>
    <w:rsid w:val="00463CE1"/>
    <w:rsid w:val="0047139E"/>
    <w:rsid w:val="00472181"/>
    <w:rsid w:val="00474B2B"/>
    <w:rsid w:val="004802EC"/>
    <w:rsid w:val="00482DDE"/>
    <w:rsid w:val="004A0FBD"/>
    <w:rsid w:val="004A1BA7"/>
    <w:rsid w:val="004B27B7"/>
    <w:rsid w:val="004B3182"/>
    <w:rsid w:val="004B4D6A"/>
    <w:rsid w:val="004B6955"/>
    <w:rsid w:val="004C7F7C"/>
    <w:rsid w:val="004D4153"/>
    <w:rsid w:val="004D6246"/>
    <w:rsid w:val="004D7D4D"/>
    <w:rsid w:val="004E0B5D"/>
    <w:rsid w:val="004F36E1"/>
    <w:rsid w:val="004F6BB2"/>
    <w:rsid w:val="004F6CD7"/>
    <w:rsid w:val="00511DB2"/>
    <w:rsid w:val="0051222F"/>
    <w:rsid w:val="00512562"/>
    <w:rsid w:val="00512BE8"/>
    <w:rsid w:val="005146A2"/>
    <w:rsid w:val="005204F6"/>
    <w:rsid w:val="00521652"/>
    <w:rsid w:val="00522C56"/>
    <w:rsid w:val="005314B6"/>
    <w:rsid w:val="0053496A"/>
    <w:rsid w:val="00545F61"/>
    <w:rsid w:val="005461A0"/>
    <w:rsid w:val="0055209C"/>
    <w:rsid w:val="005539FE"/>
    <w:rsid w:val="00555E9D"/>
    <w:rsid w:val="00557F30"/>
    <w:rsid w:val="0056139F"/>
    <w:rsid w:val="00566546"/>
    <w:rsid w:val="00570C37"/>
    <w:rsid w:val="00586B94"/>
    <w:rsid w:val="005935CB"/>
    <w:rsid w:val="00595507"/>
    <w:rsid w:val="00595575"/>
    <w:rsid w:val="005B73FC"/>
    <w:rsid w:val="005C2181"/>
    <w:rsid w:val="005C7346"/>
    <w:rsid w:val="005C7414"/>
    <w:rsid w:val="005C7E24"/>
    <w:rsid w:val="005D1AF2"/>
    <w:rsid w:val="005D4B75"/>
    <w:rsid w:val="005D6B77"/>
    <w:rsid w:val="005E2DEF"/>
    <w:rsid w:val="005E6D05"/>
    <w:rsid w:val="005F00F5"/>
    <w:rsid w:val="005F0B90"/>
    <w:rsid w:val="005F200C"/>
    <w:rsid w:val="005F45D3"/>
    <w:rsid w:val="00607FF8"/>
    <w:rsid w:val="00611E49"/>
    <w:rsid w:val="006213CE"/>
    <w:rsid w:val="006221CF"/>
    <w:rsid w:val="00622EDC"/>
    <w:rsid w:val="00627336"/>
    <w:rsid w:val="00635268"/>
    <w:rsid w:val="00636613"/>
    <w:rsid w:val="00643479"/>
    <w:rsid w:val="00644155"/>
    <w:rsid w:val="00647C59"/>
    <w:rsid w:val="00655D51"/>
    <w:rsid w:val="0066435D"/>
    <w:rsid w:val="0066591A"/>
    <w:rsid w:val="00665A17"/>
    <w:rsid w:val="00673833"/>
    <w:rsid w:val="00676B10"/>
    <w:rsid w:val="00676B2C"/>
    <w:rsid w:val="0067793D"/>
    <w:rsid w:val="006828DC"/>
    <w:rsid w:val="00694081"/>
    <w:rsid w:val="00696EE6"/>
    <w:rsid w:val="006A1300"/>
    <w:rsid w:val="006B1599"/>
    <w:rsid w:val="006B1BC0"/>
    <w:rsid w:val="006B72E7"/>
    <w:rsid w:val="006C02C3"/>
    <w:rsid w:val="006D46F1"/>
    <w:rsid w:val="006D7423"/>
    <w:rsid w:val="006E643C"/>
    <w:rsid w:val="006E7254"/>
    <w:rsid w:val="00700DFB"/>
    <w:rsid w:val="0070451B"/>
    <w:rsid w:val="00707C6A"/>
    <w:rsid w:val="00711E08"/>
    <w:rsid w:val="00720528"/>
    <w:rsid w:val="0072079A"/>
    <w:rsid w:val="0072173B"/>
    <w:rsid w:val="00734458"/>
    <w:rsid w:val="00741239"/>
    <w:rsid w:val="00742071"/>
    <w:rsid w:val="00742BD1"/>
    <w:rsid w:val="0074709C"/>
    <w:rsid w:val="00757650"/>
    <w:rsid w:val="00763000"/>
    <w:rsid w:val="00763AC1"/>
    <w:rsid w:val="00763C28"/>
    <w:rsid w:val="00766477"/>
    <w:rsid w:val="00767A83"/>
    <w:rsid w:val="007766B2"/>
    <w:rsid w:val="00783064"/>
    <w:rsid w:val="007871B8"/>
    <w:rsid w:val="00791BDF"/>
    <w:rsid w:val="007A0265"/>
    <w:rsid w:val="007A3DB9"/>
    <w:rsid w:val="007B1D3D"/>
    <w:rsid w:val="007B1E6F"/>
    <w:rsid w:val="007B495F"/>
    <w:rsid w:val="007B64B0"/>
    <w:rsid w:val="007C064D"/>
    <w:rsid w:val="007C35D9"/>
    <w:rsid w:val="007C531F"/>
    <w:rsid w:val="007C6C56"/>
    <w:rsid w:val="007D27AA"/>
    <w:rsid w:val="007E0B46"/>
    <w:rsid w:val="007E1669"/>
    <w:rsid w:val="007E4255"/>
    <w:rsid w:val="007E5624"/>
    <w:rsid w:val="007E5CF2"/>
    <w:rsid w:val="007E6B6D"/>
    <w:rsid w:val="007F1446"/>
    <w:rsid w:val="007F2322"/>
    <w:rsid w:val="00813D3E"/>
    <w:rsid w:val="00816A94"/>
    <w:rsid w:val="00816BE8"/>
    <w:rsid w:val="00826138"/>
    <w:rsid w:val="00826C74"/>
    <w:rsid w:val="00831FC4"/>
    <w:rsid w:val="008321E9"/>
    <w:rsid w:val="00855209"/>
    <w:rsid w:val="008616E8"/>
    <w:rsid w:val="008674BB"/>
    <w:rsid w:val="00871578"/>
    <w:rsid w:val="00871E7D"/>
    <w:rsid w:val="00874169"/>
    <w:rsid w:val="00880FCD"/>
    <w:rsid w:val="00886FAF"/>
    <w:rsid w:val="008925C8"/>
    <w:rsid w:val="00893E67"/>
    <w:rsid w:val="008A4061"/>
    <w:rsid w:val="008A7B3C"/>
    <w:rsid w:val="008B6283"/>
    <w:rsid w:val="008B723C"/>
    <w:rsid w:val="008D0018"/>
    <w:rsid w:val="008D0959"/>
    <w:rsid w:val="008D1529"/>
    <w:rsid w:val="008D1592"/>
    <w:rsid w:val="008D6141"/>
    <w:rsid w:val="008D78D5"/>
    <w:rsid w:val="008E0087"/>
    <w:rsid w:val="008E3765"/>
    <w:rsid w:val="008E50E3"/>
    <w:rsid w:val="008E74D4"/>
    <w:rsid w:val="008F76AA"/>
    <w:rsid w:val="00902FBA"/>
    <w:rsid w:val="00904150"/>
    <w:rsid w:val="0091361B"/>
    <w:rsid w:val="00921D53"/>
    <w:rsid w:val="009318F5"/>
    <w:rsid w:val="00934513"/>
    <w:rsid w:val="00940E71"/>
    <w:rsid w:val="00943756"/>
    <w:rsid w:val="00946EB6"/>
    <w:rsid w:val="009503DA"/>
    <w:rsid w:val="009603BF"/>
    <w:rsid w:val="00964606"/>
    <w:rsid w:val="00970A64"/>
    <w:rsid w:val="00970C7F"/>
    <w:rsid w:val="00976458"/>
    <w:rsid w:val="00986156"/>
    <w:rsid w:val="009A0925"/>
    <w:rsid w:val="009B281C"/>
    <w:rsid w:val="009B4FBE"/>
    <w:rsid w:val="009C0E55"/>
    <w:rsid w:val="009C1A35"/>
    <w:rsid w:val="009C47CE"/>
    <w:rsid w:val="009C4993"/>
    <w:rsid w:val="009C500A"/>
    <w:rsid w:val="009C5885"/>
    <w:rsid w:val="009D5096"/>
    <w:rsid w:val="009D58E9"/>
    <w:rsid w:val="009D7D70"/>
    <w:rsid w:val="009E12D7"/>
    <w:rsid w:val="009E1E70"/>
    <w:rsid w:val="009E67B8"/>
    <w:rsid w:val="009E7280"/>
    <w:rsid w:val="009F680A"/>
    <w:rsid w:val="00A041C7"/>
    <w:rsid w:val="00A0665C"/>
    <w:rsid w:val="00A22D31"/>
    <w:rsid w:val="00A34A3A"/>
    <w:rsid w:val="00A414F9"/>
    <w:rsid w:val="00A434D5"/>
    <w:rsid w:val="00A545BC"/>
    <w:rsid w:val="00A61F02"/>
    <w:rsid w:val="00A62FAA"/>
    <w:rsid w:val="00A660FC"/>
    <w:rsid w:val="00A74401"/>
    <w:rsid w:val="00A7569D"/>
    <w:rsid w:val="00A76B8B"/>
    <w:rsid w:val="00A83CC6"/>
    <w:rsid w:val="00A87246"/>
    <w:rsid w:val="00A90042"/>
    <w:rsid w:val="00AA0F84"/>
    <w:rsid w:val="00AA54B3"/>
    <w:rsid w:val="00AB6897"/>
    <w:rsid w:val="00AC237D"/>
    <w:rsid w:val="00AE402E"/>
    <w:rsid w:val="00AE4FE0"/>
    <w:rsid w:val="00AE53D5"/>
    <w:rsid w:val="00AE737E"/>
    <w:rsid w:val="00AF12EB"/>
    <w:rsid w:val="00AF2A08"/>
    <w:rsid w:val="00AF302D"/>
    <w:rsid w:val="00B0290C"/>
    <w:rsid w:val="00B1689E"/>
    <w:rsid w:val="00B17635"/>
    <w:rsid w:val="00B17CEC"/>
    <w:rsid w:val="00B22E54"/>
    <w:rsid w:val="00B23BA7"/>
    <w:rsid w:val="00B278F8"/>
    <w:rsid w:val="00B307B9"/>
    <w:rsid w:val="00B34E83"/>
    <w:rsid w:val="00B358C2"/>
    <w:rsid w:val="00B428E7"/>
    <w:rsid w:val="00B52B27"/>
    <w:rsid w:val="00B53C07"/>
    <w:rsid w:val="00B55D39"/>
    <w:rsid w:val="00B63C39"/>
    <w:rsid w:val="00B714AB"/>
    <w:rsid w:val="00B7222A"/>
    <w:rsid w:val="00B72896"/>
    <w:rsid w:val="00B744D2"/>
    <w:rsid w:val="00B76320"/>
    <w:rsid w:val="00B765AA"/>
    <w:rsid w:val="00B7699F"/>
    <w:rsid w:val="00B77E88"/>
    <w:rsid w:val="00B810D5"/>
    <w:rsid w:val="00B8715A"/>
    <w:rsid w:val="00B9410E"/>
    <w:rsid w:val="00B966C1"/>
    <w:rsid w:val="00BA3ADB"/>
    <w:rsid w:val="00BA450D"/>
    <w:rsid w:val="00BB0AD0"/>
    <w:rsid w:val="00BB0D00"/>
    <w:rsid w:val="00BD0C20"/>
    <w:rsid w:val="00BD59C3"/>
    <w:rsid w:val="00BD5D7C"/>
    <w:rsid w:val="00BD642E"/>
    <w:rsid w:val="00BD6FA5"/>
    <w:rsid w:val="00BE02EC"/>
    <w:rsid w:val="00BE6492"/>
    <w:rsid w:val="00BF04AA"/>
    <w:rsid w:val="00BF2F7C"/>
    <w:rsid w:val="00C00DF1"/>
    <w:rsid w:val="00C036B4"/>
    <w:rsid w:val="00C050F1"/>
    <w:rsid w:val="00C2011F"/>
    <w:rsid w:val="00C22E10"/>
    <w:rsid w:val="00C240E5"/>
    <w:rsid w:val="00C244CD"/>
    <w:rsid w:val="00C3643B"/>
    <w:rsid w:val="00C40447"/>
    <w:rsid w:val="00C456DC"/>
    <w:rsid w:val="00C8238E"/>
    <w:rsid w:val="00C83A4A"/>
    <w:rsid w:val="00C95B8D"/>
    <w:rsid w:val="00C962A3"/>
    <w:rsid w:val="00C97D93"/>
    <w:rsid w:val="00CA3CB2"/>
    <w:rsid w:val="00CB0461"/>
    <w:rsid w:val="00CB12E6"/>
    <w:rsid w:val="00CB193F"/>
    <w:rsid w:val="00CB28E6"/>
    <w:rsid w:val="00CC3997"/>
    <w:rsid w:val="00CC3ACB"/>
    <w:rsid w:val="00CD13A2"/>
    <w:rsid w:val="00CD76F9"/>
    <w:rsid w:val="00CE2606"/>
    <w:rsid w:val="00CE31FF"/>
    <w:rsid w:val="00CE4930"/>
    <w:rsid w:val="00CE60CF"/>
    <w:rsid w:val="00CE6F82"/>
    <w:rsid w:val="00CF3D1F"/>
    <w:rsid w:val="00CF52F9"/>
    <w:rsid w:val="00D005B1"/>
    <w:rsid w:val="00D024ED"/>
    <w:rsid w:val="00D03097"/>
    <w:rsid w:val="00D07987"/>
    <w:rsid w:val="00D1795B"/>
    <w:rsid w:val="00D20D7A"/>
    <w:rsid w:val="00D21FA3"/>
    <w:rsid w:val="00D24A41"/>
    <w:rsid w:val="00D27392"/>
    <w:rsid w:val="00D27500"/>
    <w:rsid w:val="00D30FE5"/>
    <w:rsid w:val="00D365AF"/>
    <w:rsid w:val="00D374FF"/>
    <w:rsid w:val="00D41C27"/>
    <w:rsid w:val="00D4690F"/>
    <w:rsid w:val="00D51193"/>
    <w:rsid w:val="00D5327F"/>
    <w:rsid w:val="00D618AA"/>
    <w:rsid w:val="00D61BDF"/>
    <w:rsid w:val="00D64738"/>
    <w:rsid w:val="00D653B7"/>
    <w:rsid w:val="00D72411"/>
    <w:rsid w:val="00D739BA"/>
    <w:rsid w:val="00D761E1"/>
    <w:rsid w:val="00D82EA5"/>
    <w:rsid w:val="00D83585"/>
    <w:rsid w:val="00D87537"/>
    <w:rsid w:val="00D9134D"/>
    <w:rsid w:val="00D93773"/>
    <w:rsid w:val="00D973A9"/>
    <w:rsid w:val="00DA3B74"/>
    <w:rsid w:val="00DA41C2"/>
    <w:rsid w:val="00DA5351"/>
    <w:rsid w:val="00DB02C1"/>
    <w:rsid w:val="00DB21BA"/>
    <w:rsid w:val="00DB7002"/>
    <w:rsid w:val="00DB735D"/>
    <w:rsid w:val="00DC3584"/>
    <w:rsid w:val="00DC6E97"/>
    <w:rsid w:val="00DD03E2"/>
    <w:rsid w:val="00DD1E7D"/>
    <w:rsid w:val="00DD217D"/>
    <w:rsid w:val="00DD3CDB"/>
    <w:rsid w:val="00DE22FC"/>
    <w:rsid w:val="00DE285A"/>
    <w:rsid w:val="00DE4199"/>
    <w:rsid w:val="00DE691A"/>
    <w:rsid w:val="00DE7987"/>
    <w:rsid w:val="00DF48AF"/>
    <w:rsid w:val="00DF4AC1"/>
    <w:rsid w:val="00DF5D45"/>
    <w:rsid w:val="00DF6E6C"/>
    <w:rsid w:val="00E016EC"/>
    <w:rsid w:val="00E06DFB"/>
    <w:rsid w:val="00E15A84"/>
    <w:rsid w:val="00E1762D"/>
    <w:rsid w:val="00E20D0F"/>
    <w:rsid w:val="00E212A2"/>
    <w:rsid w:val="00E24A89"/>
    <w:rsid w:val="00E252FB"/>
    <w:rsid w:val="00E2699D"/>
    <w:rsid w:val="00E30C02"/>
    <w:rsid w:val="00E36F34"/>
    <w:rsid w:val="00E40A65"/>
    <w:rsid w:val="00E43F2A"/>
    <w:rsid w:val="00E45F40"/>
    <w:rsid w:val="00E465DF"/>
    <w:rsid w:val="00E46C44"/>
    <w:rsid w:val="00E51B67"/>
    <w:rsid w:val="00E51E58"/>
    <w:rsid w:val="00E606AA"/>
    <w:rsid w:val="00E607D5"/>
    <w:rsid w:val="00E811C3"/>
    <w:rsid w:val="00E824CA"/>
    <w:rsid w:val="00E91DC5"/>
    <w:rsid w:val="00E9772D"/>
    <w:rsid w:val="00EA040C"/>
    <w:rsid w:val="00EA0AC9"/>
    <w:rsid w:val="00EA0C5C"/>
    <w:rsid w:val="00EA0F62"/>
    <w:rsid w:val="00EA3F62"/>
    <w:rsid w:val="00EA537E"/>
    <w:rsid w:val="00EA745D"/>
    <w:rsid w:val="00EB197F"/>
    <w:rsid w:val="00EB4D4A"/>
    <w:rsid w:val="00EB5821"/>
    <w:rsid w:val="00EC34D7"/>
    <w:rsid w:val="00ED220B"/>
    <w:rsid w:val="00ED3DDF"/>
    <w:rsid w:val="00ED5BE0"/>
    <w:rsid w:val="00ED6453"/>
    <w:rsid w:val="00EE4774"/>
    <w:rsid w:val="00EF20E3"/>
    <w:rsid w:val="00EF548B"/>
    <w:rsid w:val="00F01176"/>
    <w:rsid w:val="00F12830"/>
    <w:rsid w:val="00F1464C"/>
    <w:rsid w:val="00F16E0B"/>
    <w:rsid w:val="00F20FE7"/>
    <w:rsid w:val="00F21CE6"/>
    <w:rsid w:val="00F301FC"/>
    <w:rsid w:val="00F34A10"/>
    <w:rsid w:val="00F35088"/>
    <w:rsid w:val="00F36271"/>
    <w:rsid w:val="00F4070C"/>
    <w:rsid w:val="00F42091"/>
    <w:rsid w:val="00F505E4"/>
    <w:rsid w:val="00F53DF1"/>
    <w:rsid w:val="00F55D9E"/>
    <w:rsid w:val="00F57EF2"/>
    <w:rsid w:val="00F60A25"/>
    <w:rsid w:val="00F612FB"/>
    <w:rsid w:val="00F62E06"/>
    <w:rsid w:val="00F6315E"/>
    <w:rsid w:val="00F63AA7"/>
    <w:rsid w:val="00F72D90"/>
    <w:rsid w:val="00F80B7B"/>
    <w:rsid w:val="00F84E09"/>
    <w:rsid w:val="00F873C1"/>
    <w:rsid w:val="00F92623"/>
    <w:rsid w:val="00FA0661"/>
    <w:rsid w:val="00FA5E3A"/>
    <w:rsid w:val="00FB3BB2"/>
    <w:rsid w:val="00FC2085"/>
    <w:rsid w:val="00FC2DE7"/>
    <w:rsid w:val="00FC6F28"/>
    <w:rsid w:val="00FE74B7"/>
    <w:rsid w:val="00FE765D"/>
    <w:rsid w:val="00FF19B9"/>
    <w:rsid w:val="00FF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F548B"/>
    <w:pPr>
      <w:keepNext/>
      <w:tabs>
        <w:tab w:val="num" w:pos="0"/>
      </w:tabs>
      <w:spacing w:after="0" w:line="240" w:lineRule="auto"/>
      <w:ind w:firstLine="680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F548B"/>
    <w:pPr>
      <w:keepNext/>
      <w:tabs>
        <w:tab w:val="num" w:pos="0"/>
      </w:tabs>
      <w:spacing w:after="0" w:line="400" w:lineRule="atLeast"/>
      <w:ind w:left="720" w:hanging="720"/>
      <w:jc w:val="center"/>
      <w:outlineLvl w:val="2"/>
    </w:pPr>
    <w:rPr>
      <w:rFonts w:ascii="Times New Roman" w:eastAsia="Times New Roman" w:hAnsi="Times New Roman"/>
      <w:b/>
      <w:bCs/>
      <w:sz w:val="32"/>
      <w:szCs w:val="28"/>
      <w:lang w:eastAsia="ar-SA"/>
    </w:rPr>
  </w:style>
  <w:style w:type="paragraph" w:styleId="4">
    <w:name w:val="heading 4"/>
    <w:basedOn w:val="a"/>
    <w:next w:val="a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uiPriority w:val="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21">
    <w:name w:val="Body Text 2"/>
    <w:basedOn w:val="a"/>
    <w:link w:val="23"/>
    <w:uiPriority w:val="99"/>
    <w:unhideWhenUsed/>
    <w:rsid w:val="00831FC4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1"/>
    <w:uiPriority w:val="99"/>
    <w:rsid w:val="00831FC4"/>
    <w:rPr>
      <w:rFonts w:ascii="Calibri" w:eastAsia="Calibri" w:hAnsi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rsid w:val="00831FC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DE22FC"/>
    <w:rPr>
      <w:rFonts w:ascii="Arial" w:eastAsia="Calibri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831FC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831FC4"/>
    <w:rPr>
      <w:rFonts w:ascii="Calibri" w:eastAsia="Calibri" w:hAnsi="Calibri"/>
      <w:sz w:val="22"/>
      <w:szCs w:val="22"/>
      <w:lang w:eastAsia="zh-CN"/>
    </w:rPr>
  </w:style>
  <w:style w:type="paragraph" w:styleId="ae">
    <w:name w:val="footer"/>
    <w:basedOn w:val="a"/>
    <w:link w:val="af"/>
    <w:uiPriority w:val="99"/>
    <w:unhideWhenUsed/>
    <w:rsid w:val="00831FC4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semiHidden/>
    <w:rsid w:val="00831FC4"/>
    <w:rPr>
      <w:rFonts w:ascii="Calibri" w:eastAsia="Calibri" w:hAnsi="Calibri"/>
      <w:sz w:val="22"/>
      <w:szCs w:val="22"/>
      <w:lang w:eastAsia="zh-CN"/>
    </w:rPr>
  </w:style>
  <w:style w:type="paragraph" w:customStyle="1" w:styleId="ConsPlusTitle">
    <w:name w:val="ConsPlusTitle"/>
    <w:rsid w:val="00DE22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1">
    <w:name w:val="consplusnormal"/>
    <w:basedOn w:val="a"/>
    <w:rsid w:val="00DE285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548B"/>
    <w:rPr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EF548B"/>
    <w:rPr>
      <w:b/>
      <w:bCs/>
      <w:sz w:val="32"/>
      <w:szCs w:val="28"/>
      <w:lang w:eastAsia="ar-SA"/>
    </w:rPr>
  </w:style>
  <w:style w:type="character" w:customStyle="1" w:styleId="WW8Num1z0">
    <w:name w:val="WW8Num1z0"/>
    <w:rsid w:val="00EF548B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EF548B"/>
    <w:rPr>
      <w:rFonts w:ascii="Courier New" w:hAnsi="Courier New" w:cs="Courier New" w:hint="default"/>
    </w:rPr>
  </w:style>
  <w:style w:type="character" w:customStyle="1" w:styleId="WW8Num1z2">
    <w:name w:val="WW8Num1z2"/>
    <w:rsid w:val="00EF548B"/>
    <w:rPr>
      <w:rFonts w:ascii="Wingdings" w:hAnsi="Wingdings" w:cs="Wingdings" w:hint="default"/>
    </w:rPr>
  </w:style>
  <w:style w:type="character" w:customStyle="1" w:styleId="WW8Num1z3">
    <w:name w:val="WW8Num1z3"/>
    <w:rsid w:val="00EF548B"/>
  </w:style>
  <w:style w:type="character" w:customStyle="1" w:styleId="WW8Num1z4">
    <w:name w:val="WW8Num1z4"/>
    <w:rsid w:val="00EF548B"/>
  </w:style>
  <w:style w:type="character" w:customStyle="1" w:styleId="WW8Num1z5">
    <w:name w:val="WW8Num1z5"/>
    <w:rsid w:val="00EF548B"/>
  </w:style>
  <w:style w:type="character" w:customStyle="1" w:styleId="WW8Num1z6">
    <w:name w:val="WW8Num1z6"/>
    <w:rsid w:val="00EF548B"/>
  </w:style>
  <w:style w:type="character" w:customStyle="1" w:styleId="WW8Num1z7">
    <w:name w:val="WW8Num1z7"/>
    <w:rsid w:val="00EF548B"/>
  </w:style>
  <w:style w:type="character" w:customStyle="1" w:styleId="WW8Num1z8">
    <w:name w:val="WW8Num1z8"/>
    <w:rsid w:val="00EF548B"/>
  </w:style>
  <w:style w:type="character" w:customStyle="1" w:styleId="WW8Num2z0">
    <w:name w:val="WW8Num2z0"/>
    <w:rsid w:val="00EF548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z1">
    <w:name w:val="WW8Num2z1"/>
    <w:rsid w:val="00EF548B"/>
    <w:rPr>
      <w:rFonts w:ascii="Courier New" w:hAnsi="Courier New" w:cs="Courier New" w:hint="default"/>
    </w:rPr>
  </w:style>
  <w:style w:type="character" w:customStyle="1" w:styleId="WW8Num2z2">
    <w:name w:val="WW8Num2z2"/>
    <w:rsid w:val="00EF548B"/>
    <w:rPr>
      <w:rFonts w:ascii="Wingdings" w:hAnsi="Wingdings" w:cs="Wingdings" w:hint="default"/>
    </w:rPr>
  </w:style>
  <w:style w:type="character" w:customStyle="1" w:styleId="WW8Num2z3">
    <w:name w:val="WW8Num2z3"/>
    <w:rsid w:val="00EF548B"/>
    <w:rPr>
      <w:rFonts w:ascii="Symbol" w:hAnsi="Symbol" w:cs="Symbol" w:hint="default"/>
    </w:rPr>
  </w:style>
  <w:style w:type="character" w:customStyle="1" w:styleId="WW8Num2z4">
    <w:name w:val="WW8Num2z4"/>
    <w:rsid w:val="00EF548B"/>
  </w:style>
  <w:style w:type="character" w:customStyle="1" w:styleId="WW8Num2z5">
    <w:name w:val="WW8Num2z5"/>
    <w:rsid w:val="00EF548B"/>
  </w:style>
  <w:style w:type="character" w:customStyle="1" w:styleId="WW8Num2z6">
    <w:name w:val="WW8Num2z6"/>
    <w:rsid w:val="00EF548B"/>
  </w:style>
  <w:style w:type="character" w:customStyle="1" w:styleId="WW8Num2z7">
    <w:name w:val="WW8Num2z7"/>
    <w:rsid w:val="00EF548B"/>
  </w:style>
  <w:style w:type="character" w:customStyle="1" w:styleId="WW8Num2z8">
    <w:name w:val="WW8Num2z8"/>
    <w:rsid w:val="00EF548B"/>
  </w:style>
  <w:style w:type="character" w:customStyle="1" w:styleId="WW8Num3z0">
    <w:name w:val="WW8Num3z0"/>
    <w:rsid w:val="00EF548B"/>
    <w:rPr>
      <w:rFonts w:ascii="Times New Roman" w:hAnsi="Times New Roman" w:cs="Times New Roman" w:hint="default"/>
    </w:rPr>
  </w:style>
  <w:style w:type="character" w:customStyle="1" w:styleId="WW8Num4z0">
    <w:name w:val="WW8Num4z0"/>
    <w:rsid w:val="00EF548B"/>
    <w:rPr>
      <w:rFonts w:ascii="Times New Roman" w:hAnsi="Times New Roman" w:cs="Times New Roman"/>
    </w:rPr>
  </w:style>
  <w:style w:type="character" w:customStyle="1" w:styleId="WW8Num5z0">
    <w:name w:val="WW8Num5z0"/>
    <w:rsid w:val="00EF548B"/>
    <w:rPr>
      <w:rFonts w:ascii="Times New Roman" w:hAnsi="Times New Roman" w:cs="Times New Roman" w:hint="default"/>
      <w:sz w:val="22"/>
    </w:rPr>
  </w:style>
  <w:style w:type="character" w:customStyle="1" w:styleId="WW8Num6z0">
    <w:name w:val="WW8Num6z0"/>
    <w:rsid w:val="00EF548B"/>
    <w:rPr>
      <w:rFonts w:hint="default"/>
    </w:rPr>
  </w:style>
  <w:style w:type="character" w:customStyle="1" w:styleId="WW8Num7z0">
    <w:name w:val="WW8Num7z0"/>
    <w:rsid w:val="00EF548B"/>
    <w:rPr>
      <w:rFonts w:ascii="Symbol" w:hAnsi="Symbol" w:cs="OpenSymbol"/>
      <w:color w:val="000000"/>
      <w:sz w:val="24"/>
      <w:szCs w:val="24"/>
    </w:rPr>
  </w:style>
  <w:style w:type="character" w:customStyle="1" w:styleId="WW8Num8z0">
    <w:name w:val="WW8Num8z0"/>
    <w:rsid w:val="00EF548B"/>
    <w:rPr>
      <w:rFonts w:ascii="Symbol" w:hAnsi="Symbol" w:cs="OpenSymbol"/>
      <w:color w:val="000000"/>
      <w:sz w:val="24"/>
      <w:szCs w:val="24"/>
    </w:rPr>
  </w:style>
  <w:style w:type="character" w:customStyle="1" w:styleId="220">
    <w:name w:val="Основной шрифт абзаца22"/>
    <w:rsid w:val="00EF548B"/>
  </w:style>
  <w:style w:type="character" w:customStyle="1" w:styleId="210">
    <w:name w:val="Основной шрифт абзаца21"/>
    <w:rsid w:val="00EF548B"/>
  </w:style>
  <w:style w:type="character" w:customStyle="1" w:styleId="200">
    <w:name w:val="Основной шрифт абзаца20"/>
    <w:rsid w:val="00EF548B"/>
  </w:style>
  <w:style w:type="character" w:customStyle="1" w:styleId="WW8Num9z0">
    <w:name w:val="WW8Num9z0"/>
    <w:rsid w:val="00EF548B"/>
    <w:rPr>
      <w:rFonts w:ascii="Symbol" w:hAnsi="Symbol" w:cs="OpenSymbol"/>
      <w:sz w:val="24"/>
      <w:szCs w:val="24"/>
    </w:rPr>
  </w:style>
  <w:style w:type="character" w:customStyle="1" w:styleId="19">
    <w:name w:val="Основной шрифт абзаца19"/>
    <w:rsid w:val="00EF548B"/>
  </w:style>
  <w:style w:type="character" w:customStyle="1" w:styleId="18">
    <w:name w:val="Основной шрифт абзаца18"/>
    <w:rsid w:val="00EF548B"/>
  </w:style>
  <w:style w:type="character" w:customStyle="1" w:styleId="17">
    <w:name w:val="Основной шрифт абзаца17"/>
    <w:rsid w:val="00EF548B"/>
  </w:style>
  <w:style w:type="character" w:customStyle="1" w:styleId="16">
    <w:name w:val="Основной шрифт абзаца16"/>
    <w:rsid w:val="00EF548B"/>
  </w:style>
  <w:style w:type="character" w:customStyle="1" w:styleId="15">
    <w:name w:val="Основной шрифт абзаца15"/>
    <w:rsid w:val="00EF548B"/>
  </w:style>
  <w:style w:type="character" w:customStyle="1" w:styleId="14">
    <w:name w:val="Основной шрифт абзаца14"/>
    <w:rsid w:val="00EF548B"/>
  </w:style>
  <w:style w:type="character" w:customStyle="1" w:styleId="13">
    <w:name w:val="Основной шрифт абзаца13"/>
    <w:rsid w:val="00EF548B"/>
  </w:style>
  <w:style w:type="character" w:customStyle="1" w:styleId="120">
    <w:name w:val="Основной шрифт абзаца12"/>
    <w:rsid w:val="00EF548B"/>
  </w:style>
  <w:style w:type="character" w:customStyle="1" w:styleId="110">
    <w:name w:val="Основной шрифт абзаца11"/>
    <w:rsid w:val="00EF548B"/>
  </w:style>
  <w:style w:type="character" w:customStyle="1" w:styleId="100">
    <w:name w:val="Основной шрифт абзаца10"/>
    <w:rsid w:val="00EF548B"/>
  </w:style>
  <w:style w:type="character" w:customStyle="1" w:styleId="9">
    <w:name w:val="Основной шрифт абзаца9"/>
    <w:rsid w:val="00EF548B"/>
  </w:style>
  <w:style w:type="character" w:customStyle="1" w:styleId="8">
    <w:name w:val="Основной шрифт абзаца8"/>
    <w:rsid w:val="00EF548B"/>
  </w:style>
  <w:style w:type="character" w:customStyle="1" w:styleId="7">
    <w:name w:val="Основной шрифт абзаца7"/>
    <w:rsid w:val="00EF548B"/>
  </w:style>
  <w:style w:type="character" w:customStyle="1" w:styleId="6">
    <w:name w:val="Основной шрифт абзаца6"/>
    <w:rsid w:val="00EF548B"/>
  </w:style>
  <w:style w:type="character" w:customStyle="1" w:styleId="5">
    <w:name w:val="Основной шрифт абзаца5"/>
    <w:rsid w:val="00EF548B"/>
  </w:style>
  <w:style w:type="character" w:customStyle="1" w:styleId="41">
    <w:name w:val="Основной шрифт абзаца4"/>
    <w:rsid w:val="00EF548B"/>
  </w:style>
  <w:style w:type="character" w:customStyle="1" w:styleId="32">
    <w:name w:val="Основной шрифт абзаца3"/>
    <w:rsid w:val="00EF548B"/>
  </w:style>
  <w:style w:type="character" w:customStyle="1" w:styleId="24">
    <w:name w:val="Основной шрифт абзаца2"/>
    <w:rsid w:val="00EF548B"/>
  </w:style>
  <w:style w:type="character" w:customStyle="1" w:styleId="WW8Num3z1">
    <w:name w:val="WW8Num3z1"/>
    <w:rsid w:val="00EF548B"/>
    <w:rPr>
      <w:rFonts w:ascii="Courier New" w:hAnsi="Courier New" w:cs="Courier New" w:hint="default"/>
    </w:rPr>
  </w:style>
  <w:style w:type="character" w:customStyle="1" w:styleId="WW8Num3z2">
    <w:name w:val="WW8Num3z2"/>
    <w:rsid w:val="00EF548B"/>
    <w:rPr>
      <w:rFonts w:ascii="Wingdings" w:hAnsi="Wingdings" w:cs="Wingdings" w:hint="default"/>
    </w:rPr>
  </w:style>
  <w:style w:type="character" w:customStyle="1" w:styleId="WW8Num3z3">
    <w:name w:val="WW8Num3z3"/>
    <w:rsid w:val="00EF548B"/>
    <w:rPr>
      <w:rFonts w:ascii="Symbol" w:hAnsi="Symbol" w:cs="Symbol" w:hint="default"/>
    </w:rPr>
  </w:style>
  <w:style w:type="character" w:customStyle="1" w:styleId="WW8Num4z1">
    <w:name w:val="WW8Num4z1"/>
    <w:rsid w:val="00EF548B"/>
  </w:style>
  <w:style w:type="character" w:customStyle="1" w:styleId="WW8Num4z2">
    <w:name w:val="WW8Num4z2"/>
    <w:rsid w:val="00EF548B"/>
  </w:style>
  <w:style w:type="character" w:customStyle="1" w:styleId="WW8Num4z3">
    <w:name w:val="WW8Num4z3"/>
    <w:rsid w:val="00EF548B"/>
  </w:style>
  <w:style w:type="character" w:customStyle="1" w:styleId="WW8Num4z4">
    <w:name w:val="WW8Num4z4"/>
    <w:rsid w:val="00EF548B"/>
  </w:style>
  <w:style w:type="character" w:customStyle="1" w:styleId="WW8Num4z5">
    <w:name w:val="WW8Num4z5"/>
    <w:rsid w:val="00EF548B"/>
  </w:style>
  <w:style w:type="character" w:customStyle="1" w:styleId="WW8Num4z6">
    <w:name w:val="WW8Num4z6"/>
    <w:rsid w:val="00EF548B"/>
  </w:style>
  <w:style w:type="character" w:customStyle="1" w:styleId="WW8Num4z7">
    <w:name w:val="WW8Num4z7"/>
    <w:rsid w:val="00EF548B"/>
  </w:style>
  <w:style w:type="character" w:customStyle="1" w:styleId="WW8Num4z8">
    <w:name w:val="WW8Num4z8"/>
    <w:rsid w:val="00EF548B"/>
  </w:style>
  <w:style w:type="character" w:customStyle="1" w:styleId="WW8Num5z1">
    <w:name w:val="WW8Num5z1"/>
    <w:rsid w:val="00EF548B"/>
    <w:rPr>
      <w:rFonts w:ascii="Courier New" w:hAnsi="Courier New" w:cs="Courier New" w:hint="default"/>
    </w:rPr>
  </w:style>
  <w:style w:type="character" w:customStyle="1" w:styleId="WW8Num5z2">
    <w:name w:val="WW8Num5z2"/>
    <w:rsid w:val="00EF548B"/>
    <w:rPr>
      <w:rFonts w:ascii="Wingdings" w:hAnsi="Wingdings" w:cs="Wingdings" w:hint="default"/>
    </w:rPr>
  </w:style>
  <w:style w:type="character" w:customStyle="1" w:styleId="WW8Num5z3">
    <w:name w:val="WW8Num5z3"/>
    <w:rsid w:val="00EF548B"/>
    <w:rPr>
      <w:rFonts w:ascii="Symbol" w:hAnsi="Symbol" w:cs="Symbol" w:hint="default"/>
    </w:rPr>
  </w:style>
  <w:style w:type="character" w:customStyle="1" w:styleId="WW8Num6z1">
    <w:name w:val="WW8Num6z1"/>
    <w:rsid w:val="00EF548B"/>
    <w:rPr>
      <w:rFonts w:ascii="Times New Roman" w:hAnsi="Times New Roman" w:cs="Times New Roman" w:hint="default"/>
    </w:rPr>
  </w:style>
  <w:style w:type="character" w:customStyle="1" w:styleId="WW8Num6z2">
    <w:name w:val="WW8Num6z2"/>
    <w:rsid w:val="00EF548B"/>
  </w:style>
  <w:style w:type="character" w:customStyle="1" w:styleId="WW8Num6z3">
    <w:name w:val="WW8Num6z3"/>
    <w:rsid w:val="00EF548B"/>
  </w:style>
  <w:style w:type="character" w:customStyle="1" w:styleId="WW8Num6z4">
    <w:name w:val="WW8Num6z4"/>
    <w:rsid w:val="00EF548B"/>
  </w:style>
  <w:style w:type="character" w:customStyle="1" w:styleId="WW8Num6z5">
    <w:name w:val="WW8Num6z5"/>
    <w:rsid w:val="00EF548B"/>
  </w:style>
  <w:style w:type="character" w:customStyle="1" w:styleId="WW8Num6z6">
    <w:name w:val="WW8Num6z6"/>
    <w:rsid w:val="00EF548B"/>
  </w:style>
  <w:style w:type="character" w:customStyle="1" w:styleId="WW8Num6z7">
    <w:name w:val="WW8Num6z7"/>
    <w:rsid w:val="00EF548B"/>
  </w:style>
  <w:style w:type="character" w:customStyle="1" w:styleId="WW8Num6z8">
    <w:name w:val="WW8Num6z8"/>
    <w:rsid w:val="00EF548B"/>
  </w:style>
  <w:style w:type="character" w:customStyle="1" w:styleId="33">
    <w:name w:val="Знак Знак3"/>
    <w:rsid w:val="00EF548B"/>
    <w:rPr>
      <w:b/>
      <w:bCs/>
      <w:sz w:val="32"/>
      <w:szCs w:val="28"/>
    </w:rPr>
  </w:style>
  <w:style w:type="character" w:customStyle="1" w:styleId="25">
    <w:name w:val="Знак Знак2"/>
    <w:rsid w:val="00EF548B"/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1a">
    <w:name w:val="Знак Знак1"/>
    <w:rsid w:val="00EF548B"/>
    <w:rPr>
      <w:sz w:val="28"/>
      <w:lang w:val="ru-RU" w:eastAsia="ar-SA" w:bidi="ar-SA"/>
    </w:rPr>
  </w:style>
  <w:style w:type="character" w:styleId="af0">
    <w:name w:val="page number"/>
    <w:basedOn w:val="10"/>
    <w:rsid w:val="00EF548B"/>
  </w:style>
  <w:style w:type="character" w:customStyle="1" w:styleId="42">
    <w:name w:val="Знак Знак4"/>
    <w:rsid w:val="00EF548B"/>
    <w:rPr>
      <w:b/>
      <w:sz w:val="28"/>
    </w:rPr>
  </w:style>
  <w:style w:type="character" w:customStyle="1" w:styleId="af1">
    <w:name w:val="Знак Знак"/>
    <w:rsid w:val="00EF548B"/>
    <w:rPr>
      <w:sz w:val="22"/>
    </w:rPr>
  </w:style>
  <w:style w:type="character" w:customStyle="1" w:styleId="af2">
    <w:name w:val="Маркеры списка"/>
    <w:rsid w:val="00EF548B"/>
    <w:rPr>
      <w:rFonts w:ascii="OpenSymbol" w:eastAsia="OpenSymbol" w:hAnsi="OpenSymbol" w:cs="OpenSymbol"/>
    </w:rPr>
  </w:style>
  <w:style w:type="paragraph" w:customStyle="1" w:styleId="211">
    <w:name w:val="Название21"/>
    <w:basedOn w:val="a"/>
    <w:rsid w:val="00EF548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1">
    <w:name w:val="Указатель22"/>
    <w:basedOn w:val="a"/>
    <w:rsid w:val="00EF548B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201">
    <w:name w:val="Название20"/>
    <w:basedOn w:val="a"/>
    <w:rsid w:val="00EF548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2">
    <w:name w:val="Указатель21"/>
    <w:basedOn w:val="a"/>
    <w:rsid w:val="00EF548B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90">
    <w:name w:val="Название19"/>
    <w:basedOn w:val="a"/>
    <w:rsid w:val="00EF548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2">
    <w:name w:val="Указатель20"/>
    <w:basedOn w:val="a"/>
    <w:rsid w:val="00EF548B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b">
    <w:name w:val="Название объекта1"/>
    <w:basedOn w:val="a"/>
    <w:next w:val="af3"/>
    <w:rsid w:val="00EF548B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191">
    <w:name w:val="Указатель19"/>
    <w:basedOn w:val="a"/>
    <w:rsid w:val="00EF548B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80">
    <w:name w:val="Название18"/>
    <w:basedOn w:val="a"/>
    <w:rsid w:val="00EF548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1">
    <w:name w:val="Указатель18"/>
    <w:basedOn w:val="a"/>
    <w:rsid w:val="00EF548B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70">
    <w:name w:val="Название17"/>
    <w:basedOn w:val="a"/>
    <w:rsid w:val="00EF548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1">
    <w:name w:val="Указатель17"/>
    <w:basedOn w:val="a"/>
    <w:rsid w:val="00EF548B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60">
    <w:name w:val="Название16"/>
    <w:basedOn w:val="a"/>
    <w:rsid w:val="00EF548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1">
    <w:name w:val="Указатель16"/>
    <w:basedOn w:val="a"/>
    <w:rsid w:val="00EF548B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50">
    <w:name w:val="Название15"/>
    <w:basedOn w:val="a"/>
    <w:rsid w:val="00EF548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1">
    <w:name w:val="Указатель15"/>
    <w:basedOn w:val="a"/>
    <w:rsid w:val="00EF548B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40">
    <w:name w:val="Название14"/>
    <w:basedOn w:val="a"/>
    <w:rsid w:val="00EF548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1">
    <w:name w:val="Указатель14"/>
    <w:basedOn w:val="a"/>
    <w:rsid w:val="00EF548B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30">
    <w:name w:val="Название13"/>
    <w:basedOn w:val="a"/>
    <w:rsid w:val="00EF548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1">
    <w:name w:val="Указатель13"/>
    <w:basedOn w:val="a"/>
    <w:rsid w:val="00EF548B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21">
    <w:name w:val="Название12"/>
    <w:basedOn w:val="a"/>
    <w:rsid w:val="00EF548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2">
    <w:name w:val="Указатель12"/>
    <w:basedOn w:val="a"/>
    <w:rsid w:val="00EF548B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11">
    <w:name w:val="Название11"/>
    <w:basedOn w:val="a"/>
    <w:rsid w:val="00EF548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2">
    <w:name w:val="Указатель11"/>
    <w:basedOn w:val="a"/>
    <w:rsid w:val="00EF548B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01">
    <w:name w:val="Название10"/>
    <w:basedOn w:val="a"/>
    <w:rsid w:val="00EF548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02">
    <w:name w:val="Указатель10"/>
    <w:basedOn w:val="a"/>
    <w:rsid w:val="00EF548B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90">
    <w:name w:val="Название9"/>
    <w:basedOn w:val="a"/>
    <w:rsid w:val="00EF548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91">
    <w:name w:val="Указатель9"/>
    <w:basedOn w:val="a"/>
    <w:rsid w:val="00EF548B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80">
    <w:name w:val="Название8"/>
    <w:basedOn w:val="a"/>
    <w:rsid w:val="00EF548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81">
    <w:name w:val="Указатель8"/>
    <w:basedOn w:val="a"/>
    <w:rsid w:val="00EF548B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70">
    <w:name w:val="Название7"/>
    <w:basedOn w:val="a"/>
    <w:rsid w:val="00EF548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71">
    <w:name w:val="Указатель7"/>
    <w:basedOn w:val="a"/>
    <w:rsid w:val="00EF548B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60">
    <w:name w:val="Название6"/>
    <w:basedOn w:val="a"/>
    <w:rsid w:val="00EF548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EF548B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50">
    <w:name w:val="Название5"/>
    <w:basedOn w:val="a"/>
    <w:rsid w:val="00EF548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EF548B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43">
    <w:name w:val="Название4"/>
    <w:basedOn w:val="a"/>
    <w:rsid w:val="00EF548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EF548B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34">
    <w:name w:val="Название3"/>
    <w:basedOn w:val="a"/>
    <w:rsid w:val="00EF548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EF548B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26">
    <w:name w:val="Название2"/>
    <w:basedOn w:val="a"/>
    <w:rsid w:val="00EF548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EF548B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c">
    <w:name w:val="Название1"/>
    <w:basedOn w:val="a"/>
    <w:rsid w:val="00EF548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d">
    <w:name w:val="1 Знак Знак Знак Знак Знак Знак Знак"/>
    <w:basedOn w:val="a"/>
    <w:rsid w:val="00EF54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Title">
    <w:name w:val="ConsTitle"/>
    <w:rsid w:val="00EF548B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ar-SA"/>
    </w:rPr>
  </w:style>
  <w:style w:type="paragraph" w:customStyle="1" w:styleId="ConsPlusCell">
    <w:name w:val="ConsPlusCell"/>
    <w:rsid w:val="00EF548B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4">
    <w:name w:val="Body Text Indent"/>
    <w:basedOn w:val="a"/>
    <w:link w:val="af5"/>
    <w:rsid w:val="00EF548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EF548B"/>
    <w:rPr>
      <w:sz w:val="28"/>
      <w:lang w:eastAsia="ar-SA"/>
    </w:rPr>
  </w:style>
  <w:style w:type="paragraph" w:customStyle="1" w:styleId="ConsNormal">
    <w:name w:val="ConsNormal"/>
    <w:rsid w:val="00EF548B"/>
    <w:pPr>
      <w:widowControl w:val="0"/>
      <w:suppressAutoHyphens/>
      <w:autoSpaceDE w:val="0"/>
      <w:ind w:right="19772"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F548B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ConsPlusNonformat">
    <w:name w:val="ConsPlusNonformat"/>
    <w:rsid w:val="00EF548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Nonformat">
    <w:name w:val="ConsNonformat"/>
    <w:rsid w:val="00EF548B"/>
    <w:pPr>
      <w:widowControl w:val="0"/>
      <w:suppressAutoHyphens/>
      <w:autoSpaceDE w:val="0"/>
      <w:ind w:right="19772"/>
    </w:pPr>
    <w:rPr>
      <w:rFonts w:ascii="Courier New" w:hAnsi="Courier New" w:cs="Courier New"/>
      <w:sz w:val="16"/>
      <w:szCs w:val="16"/>
      <w:lang w:eastAsia="ar-SA"/>
    </w:rPr>
  </w:style>
  <w:style w:type="paragraph" w:styleId="af3">
    <w:name w:val="Subtitle"/>
    <w:basedOn w:val="a5"/>
    <w:next w:val="a6"/>
    <w:link w:val="af6"/>
    <w:qFormat/>
    <w:rsid w:val="00EF548B"/>
    <w:pPr>
      <w:spacing w:line="240" w:lineRule="auto"/>
      <w:jc w:val="center"/>
    </w:pPr>
    <w:rPr>
      <w:rFonts w:ascii="Arial" w:hAnsi="Arial"/>
      <w:i/>
      <w:iCs/>
      <w:lang w:eastAsia="ar-SA"/>
    </w:rPr>
  </w:style>
  <w:style w:type="character" w:customStyle="1" w:styleId="af6">
    <w:name w:val="Подзаголовок Знак"/>
    <w:basedOn w:val="a0"/>
    <w:link w:val="af3"/>
    <w:rsid w:val="00EF548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e">
    <w:name w:val="Знак Знак1 Знак Знак Знак Знак"/>
    <w:basedOn w:val="a"/>
    <w:rsid w:val="00EF54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7">
    <w:name w:val="Нормальный"/>
    <w:rsid w:val="00EF548B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af8">
    <w:name w:val="List Paragraph"/>
    <w:basedOn w:val="a"/>
    <w:qFormat/>
    <w:rsid w:val="00EF548B"/>
    <w:pPr>
      <w:spacing w:after="0" w:line="240" w:lineRule="auto"/>
      <w:ind w:left="708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9">
    <w:name w:val="Содержимое врезки"/>
    <w:basedOn w:val="a6"/>
    <w:rsid w:val="00EF548B"/>
    <w:pPr>
      <w:spacing w:after="120" w:line="240" w:lineRule="auto"/>
      <w:ind w:firstLine="680"/>
    </w:pPr>
    <w:rPr>
      <w:rFonts w:ascii="Times New Roman" w:eastAsia="Times New Roman" w:hAnsi="Times New Roman"/>
      <w:szCs w:val="20"/>
      <w:lang w:eastAsia="ar-SA"/>
    </w:rPr>
  </w:style>
  <w:style w:type="paragraph" w:styleId="afa">
    <w:name w:val="No Spacing"/>
    <w:uiPriority w:val="1"/>
    <w:qFormat/>
    <w:rsid w:val="00EF548B"/>
    <w:pPr>
      <w:suppressAutoHyphens/>
    </w:pPr>
    <w:rPr>
      <w:sz w:val="28"/>
      <w:szCs w:val="28"/>
      <w:lang w:eastAsia="ar-SA"/>
    </w:rPr>
  </w:style>
  <w:style w:type="paragraph" w:customStyle="1" w:styleId="afb">
    <w:name w:val="Знак"/>
    <w:basedOn w:val="a"/>
    <w:rsid w:val="00EF548B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AA836-43D4-4EAC-87F0-B4ADE60B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Links>
    <vt:vector size="24" baseType="variant">
      <vt:variant>
        <vt:i4>6422582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Par1428</vt:lpwstr>
      </vt:variant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Par1428</vt:lpwstr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Par3195</vt:lpwstr>
      </vt:variant>
      <vt:variant>
        <vt:i4>4980816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consultantplus://offline/ref=E5102C83C21C1C39BA0CC71EBA10C4BD526F64671AD9206139473962BB081072B648432817F1D207DAAC58j21CH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ААР</dc:creator>
  <cp:lastModifiedBy>дмин</cp:lastModifiedBy>
  <cp:revision>2</cp:revision>
  <cp:lastPrinted>2019-08-29T07:24:00Z</cp:lastPrinted>
  <dcterms:created xsi:type="dcterms:W3CDTF">2020-10-05T06:33:00Z</dcterms:created>
  <dcterms:modified xsi:type="dcterms:W3CDTF">2020-10-05T06:33:00Z</dcterms:modified>
</cp:coreProperties>
</file>