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5E" w:rsidRPr="00A75494" w:rsidRDefault="00BC695E" w:rsidP="00BC695E">
      <w:pPr>
        <w:spacing w:after="0" w:line="240" w:lineRule="auto"/>
        <w:jc w:val="center"/>
        <w:rPr>
          <w:rFonts w:ascii="Times New Roman" w:eastAsia="Times New Roman" w:hAnsi="Times New Roman" w:cs="Times New Roman"/>
          <w:b/>
          <w:sz w:val="28"/>
          <w:szCs w:val="28"/>
          <w:lang w:eastAsia="ru-RU"/>
        </w:rPr>
      </w:pPr>
      <w:r w:rsidRPr="00A75494">
        <w:rPr>
          <w:rFonts w:ascii="Times New Roman" w:eastAsia="Times New Roman" w:hAnsi="Times New Roman" w:cs="Times New Roman"/>
          <w:b/>
          <w:sz w:val="28"/>
          <w:szCs w:val="28"/>
          <w:lang w:eastAsia="ru-RU"/>
        </w:rPr>
        <w:t>ПРОТОКОЛ</w:t>
      </w:r>
    </w:p>
    <w:p w:rsidR="00BC695E" w:rsidRPr="00A75494" w:rsidRDefault="00BC695E" w:rsidP="00BC695E">
      <w:pPr>
        <w:spacing w:after="0" w:line="240" w:lineRule="auto"/>
        <w:jc w:val="center"/>
        <w:rPr>
          <w:rFonts w:ascii="Times New Roman" w:eastAsia="Times New Roman" w:hAnsi="Times New Roman" w:cs="Times New Roman"/>
          <w:b/>
          <w:sz w:val="28"/>
          <w:szCs w:val="28"/>
          <w:lang w:eastAsia="ru-RU"/>
        </w:rPr>
      </w:pPr>
      <w:r w:rsidRPr="00A75494">
        <w:rPr>
          <w:rFonts w:ascii="Times New Roman" w:eastAsia="Times New Roman" w:hAnsi="Times New Roman" w:cs="Times New Roman"/>
          <w:b/>
          <w:sz w:val="28"/>
          <w:szCs w:val="28"/>
          <w:lang w:eastAsia="ru-RU"/>
        </w:rPr>
        <w:t>проведения публичных слушаний по проекту решения</w:t>
      </w:r>
    </w:p>
    <w:p w:rsidR="00BC695E" w:rsidRPr="00A75494" w:rsidRDefault="00BC695E" w:rsidP="00BC695E">
      <w:pPr>
        <w:spacing w:after="0" w:line="240" w:lineRule="auto"/>
        <w:jc w:val="center"/>
        <w:rPr>
          <w:rFonts w:ascii="Times New Roman" w:eastAsia="Times New Roman" w:hAnsi="Times New Roman" w:cs="Times New Roman"/>
          <w:b/>
          <w:sz w:val="28"/>
          <w:szCs w:val="28"/>
          <w:lang w:eastAsia="ru-RU"/>
        </w:rPr>
      </w:pPr>
      <w:r w:rsidRPr="00A75494">
        <w:rPr>
          <w:rFonts w:ascii="Times New Roman" w:eastAsia="Times New Roman" w:hAnsi="Times New Roman" w:cs="Times New Roman"/>
          <w:b/>
          <w:sz w:val="28"/>
          <w:szCs w:val="28"/>
          <w:lang w:eastAsia="ru-RU"/>
        </w:rPr>
        <w:t>«Об утверждении бюджета муниципального об</w:t>
      </w:r>
      <w:r w:rsidR="00C0722C">
        <w:rPr>
          <w:rFonts w:ascii="Times New Roman" w:eastAsia="Times New Roman" w:hAnsi="Times New Roman" w:cs="Times New Roman"/>
          <w:b/>
          <w:sz w:val="28"/>
          <w:szCs w:val="28"/>
          <w:lang w:eastAsia="ru-RU"/>
        </w:rPr>
        <w:t>разования город Струнино на 2022 год и на плановый период 2023</w:t>
      </w:r>
      <w:r w:rsidRPr="00A75494">
        <w:rPr>
          <w:rFonts w:ascii="Times New Roman" w:eastAsia="Times New Roman" w:hAnsi="Times New Roman" w:cs="Times New Roman"/>
          <w:b/>
          <w:sz w:val="28"/>
          <w:szCs w:val="28"/>
          <w:lang w:eastAsia="ru-RU"/>
        </w:rPr>
        <w:t xml:space="preserve"> и 202</w:t>
      </w:r>
      <w:r w:rsidR="00C0722C">
        <w:rPr>
          <w:rFonts w:ascii="Times New Roman" w:eastAsia="Times New Roman" w:hAnsi="Times New Roman" w:cs="Times New Roman"/>
          <w:b/>
          <w:sz w:val="28"/>
          <w:szCs w:val="28"/>
          <w:lang w:eastAsia="ru-RU"/>
        </w:rPr>
        <w:t>4</w:t>
      </w:r>
      <w:r w:rsidRPr="00A75494">
        <w:rPr>
          <w:rFonts w:ascii="Times New Roman" w:eastAsia="Times New Roman" w:hAnsi="Times New Roman" w:cs="Times New Roman"/>
          <w:b/>
          <w:sz w:val="28"/>
          <w:szCs w:val="28"/>
          <w:lang w:eastAsia="ru-RU"/>
        </w:rPr>
        <w:t xml:space="preserve"> годов»</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C0722C"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 07.12</w:t>
      </w:r>
      <w:r w:rsidR="007834A9">
        <w:rPr>
          <w:rFonts w:ascii="Times New Roman" w:eastAsia="Times New Roman" w:hAnsi="Times New Roman" w:cs="Times New Roman"/>
          <w:sz w:val="24"/>
          <w:szCs w:val="24"/>
          <w:lang w:eastAsia="ru-RU"/>
        </w:rPr>
        <w:t>.2021</w:t>
      </w:r>
      <w:r w:rsidR="00BC695E" w:rsidRPr="00A75494">
        <w:rPr>
          <w:rFonts w:ascii="Times New Roman" w:eastAsia="Times New Roman" w:hAnsi="Times New Roman" w:cs="Times New Roman"/>
          <w:sz w:val="24"/>
          <w:szCs w:val="24"/>
          <w:lang w:eastAsia="ru-RU"/>
        </w:rPr>
        <w:t xml:space="preserve"> г.</w:t>
      </w:r>
    </w:p>
    <w:p w:rsidR="00BC695E" w:rsidRPr="00A75494" w:rsidRDefault="00BC695E" w:rsidP="00BC695E">
      <w:pPr>
        <w:spacing w:after="0" w:line="240" w:lineRule="auto"/>
        <w:ind w:firstLine="708"/>
        <w:jc w:val="both"/>
        <w:rPr>
          <w:rFonts w:ascii="Times New Roman" w:eastAsia="Times New Roman" w:hAnsi="Times New Roman" w:cs="Times New Roman"/>
          <w:sz w:val="24"/>
          <w:szCs w:val="24"/>
          <w:lang w:eastAsia="ru-RU"/>
        </w:rPr>
      </w:pP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Место проведения: администрация города Струнино Александровского района Владимирской области, ул. Воронина, </w:t>
      </w:r>
      <w:proofErr w:type="gramStart"/>
      <w:r w:rsidRPr="00A75494">
        <w:rPr>
          <w:rFonts w:ascii="Times New Roman" w:eastAsia="Times New Roman" w:hAnsi="Times New Roman" w:cs="Times New Roman"/>
          <w:sz w:val="24"/>
          <w:szCs w:val="24"/>
          <w:lang w:eastAsia="ru-RU"/>
        </w:rPr>
        <w:t>д.1  (</w:t>
      </w:r>
      <w:proofErr w:type="gramEnd"/>
      <w:r w:rsidRPr="00A75494">
        <w:rPr>
          <w:rFonts w:ascii="Times New Roman" w:eastAsia="Times New Roman" w:hAnsi="Times New Roman" w:cs="Times New Roman"/>
          <w:sz w:val="24"/>
          <w:szCs w:val="24"/>
          <w:lang w:eastAsia="ru-RU"/>
        </w:rPr>
        <w:t>зал заседаний).</w:t>
      </w:r>
    </w:p>
    <w:p w:rsidR="00BC695E" w:rsidRPr="00A75494" w:rsidRDefault="00BC695E" w:rsidP="00BC695E">
      <w:pPr>
        <w:spacing w:after="0" w:line="240" w:lineRule="auto"/>
        <w:ind w:left="708"/>
        <w:jc w:val="both"/>
        <w:rPr>
          <w:rFonts w:ascii="Times New Roman" w:eastAsia="Times New Roman" w:hAnsi="Times New Roman" w:cs="Times New Roman"/>
          <w:sz w:val="24"/>
          <w:szCs w:val="24"/>
          <w:lang w:eastAsia="ru-RU"/>
        </w:rPr>
      </w:pPr>
    </w:p>
    <w:p w:rsidR="00BC695E"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Предложений и рекомендаций от жителей г. Струнино со дня опубликования даты публичных слушаний по обсуждаемому вопросу в оргкомитет не поступило.</w:t>
      </w:r>
    </w:p>
    <w:p w:rsidR="002F7AEC" w:rsidRDefault="002F7AEC" w:rsidP="00BC695E">
      <w:pPr>
        <w:spacing w:after="0" w:line="240" w:lineRule="auto"/>
        <w:jc w:val="both"/>
        <w:rPr>
          <w:rFonts w:ascii="Times New Roman" w:eastAsia="Times New Roman" w:hAnsi="Times New Roman" w:cs="Times New Roman"/>
          <w:sz w:val="24"/>
          <w:szCs w:val="24"/>
          <w:lang w:eastAsia="ru-RU"/>
        </w:rPr>
      </w:pPr>
    </w:p>
    <w:p w:rsidR="002F7AEC" w:rsidRDefault="002F7AEC"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Присутствовали:</w:t>
      </w:r>
    </w:p>
    <w:p w:rsidR="002F7AEC" w:rsidRDefault="002F7AEC" w:rsidP="00BC695E">
      <w:pPr>
        <w:spacing w:after="0" w:line="240" w:lineRule="auto"/>
        <w:jc w:val="both"/>
        <w:rPr>
          <w:rFonts w:ascii="Times New Roman" w:eastAsia="Times New Roman" w:hAnsi="Times New Roman" w:cs="Times New Roman"/>
          <w:sz w:val="24"/>
          <w:szCs w:val="24"/>
          <w:lang w:eastAsia="ru-RU"/>
        </w:rPr>
      </w:pPr>
    </w:p>
    <w:p w:rsidR="002F7AEC" w:rsidRDefault="002F7AEC"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Оргкомитет:</w:t>
      </w:r>
    </w:p>
    <w:p w:rsidR="002F7AEC" w:rsidRPr="002F7AEC" w:rsidRDefault="002F7AEC" w:rsidP="002F7AEC">
      <w:pPr>
        <w:spacing w:after="0" w:line="240" w:lineRule="auto"/>
        <w:ind w:firstLine="708"/>
        <w:jc w:val="both"/>
        <w:rPr>
          <w:rFonts w:ascii="Times New Roman" w:eastAsia="Times New Roman" w:hAnsi="Times New Roman" w:cs="Times New Roman"/>
          <w:sz w:val="24"/>
          <w:szCs w:val="28"/>
          <w:lang w:eastAsia="ru-RU"/>
        </w:rPr>
      </w:pPr>
      <w:r w:rsidRPr="002F7AEC">
        <w:rPr>
          <w:rFonts w:ascii="Times New Roman" w:eastAsia="Times New Roman" w:hAnsi="Times New Roman" w:cs="Times New Roman"/>
          <w:sz w:val="24"/>
          <w:szCs w:val="28"/>
          <w:lang w:eastAsia="ru-RU"/>
        </w:rPr>
        <w:t>- депутат СНД г. Струнино Аристархов Олег Александрович;</w:t>
      </w:r>
    </w:p>
    <w:p w:rsidR="002F7AEC" w:rsidRPr="002F7AEC" w:rsidRDefault="002F7AEC" w:rsidP="002F7AEC">
      <w:pPr>
        <w:spacing w:after="0" w:line="240" w:lineRule="auto"/>
        <w:ind w:firstLine="708"/>
        <w:jc w:val="both"/>
        <w:rPr>
          <w:rFonts w:ascii="Times New Roman" w:eastAsia="Times New Roman" w:hAnsi="Times New Roman" w:cs="Times New Roman"/>
          <w:sz w:val="24"/>
          <w:szCs w:val="28"/>
          <w:lang w:eastAsia="ru-RU"/>
        </w:rPr>
      </w:pPr>
      <w:r w:rsidRPr="002F7AEC">
        <w:rPr>
          <w:rFonts w:ascii="Times New Roman" w:eastAsia="Times New Roman" w:hAnsi="Times New Roman" w:cs="Times New Roman"/>
          <w:sz w:val="24"/>
          <w:szCs w:val="28"/>
          <w:lang w:eastAsia="ru-RU"/>
        </w:rPr>
        <w:t xml:space="preserve">- депутат СНД г. Струнино </w:t>
      </w:r>
      <w:proofErr w:type="spellStart"/>
      <w:r w:rsidRPr="002F7AEC">
        <w:rPr>
          <w:rFonts w:ascii="Times New Roman" w:eastAsia="Times New Roman" w:hAnsi="Times New Roman" w:cs="Times New Roman"/>
          <w:sz w:val="24"/>
          <w:szCs w:val="28"/>
          <w:lang w:eastAsia="ru-RU"/>
        </w:rPr>
        <w:t>Разовский</w:t>
      </w:r>
      <w:proofErr w:type="spellEnd"/>
      <w:r w:rsidRPr="002F7AEC">
        <w:rPr>
          <w:rFonts w:ascii="Times New Roman" w:eastAsia="Times New Roman" w:hAnsi="Times New Roman" w:cs="Times New Roman"/>
          <w:sz w:val="24"/>
          <w:szCs w:val="28"/>
          <w:lang w:eastAsia="ru-RU"/>
        </w:rPr>
        <w:t xml:space="preserve"> Александр Борисович;</w:t>
      </w:r>
    </w:p>
    <w:p w:rsidR="002F7AEC" w:rsidRPr="002F7AEC" w:rsidRDefault="002F7AEC" w:rsidP="002F7AEC">
      <w:pPr>
        <w:spacing w:after="0" w:line="240" w:lineRule="auto"/>
        <w:ind w:firstLine="708"/>
        <w:jc w:val="both"/>
        <w:rPr>
          <w:rFonts w:ascii="Times New Roman" w:eastAsia="Times New Roman" w:hAnsi="Times New Roman" w:cs="Times New Roman"/>
          <w:sz w:val="24"/>
          <w:szCs w:val="28"/>
          <w:lang w:eastAsia="ru-RU"/>
        </w:rPr>
      </w:pPr>
      <w:r w:rsidRPr="002F7AEC">
        <w:rPr>
          <w:rFonts w:ascii="Times New Roman" w:eastAsia="Times New Roman" w:hAnsi="Times New Roman" w:cs="Times New Roman"/>
          <w:sz w:val="24"/>
          <w:szCs w:val="28"/>
          <w:lang w:eastAsia="ru-RU"/>
        </w:rPr>
        <w:t>- депутат СНД г. Струнино Сергеева Светлана Валерьевна;</w:t>
      </w:r>
    </w:p>
    <w:p w:rsidR="002F7AEC" w:rsidRPr="002F7AEC" w:rsidRDefault="002F7AEC" w:rsidP="002F7AEC">
      <w:pPr>
        <w:spacing w:after="0" w:line="240" w:lineRule="auto"/>
        <w:ind w:firstLine="708"/>
        <w:jc w:val="both"/>
        <w:rPr>
          <w:rFonts w:ascii="Times New Roman" w:eastAsia="Times New Roman" w:hAnsi="Times New Roman" w:cs="Times New Roman"/>
          <w:sz w:val="24"/>
          <w:szCs w:val="28"/>
          <w:lang w:eastAsia="ru-RU"/>
        </w:rPr>
      </w:pPr>
      <w:r w:rsidRPr="002F7AEC">
        <w:rPr>
          <w:rFonts w:ascii="Times New Roman" w:eastAsia="Times New Roman" w:hAnsi="Times New Roman" w:cs="Times New Roman"/>
          <w:sz w:val="24"/>
          <w:szCs w:val="28"/>
          <w:lang w:eastAsia="ru-RU"/>
        </w:rPr>
        <w:t xml:space="preserve">- Глава местной администрации </w:t>
      </w:r>
      <w:proofErr w:type="spellStart"/>
      <w:r w:rsidRPr="002F7AEC">
        <w:rPr>
          <w:rFonts w:ascii="Times New Roman" w:eastAsia="Times New Roman" w:hAnsi="Times New Roman" w:cs="Times New Roman"/>
          <w:sz w:val="24"/>
          <w:szCs w:val="28"/>
          <w:lang w:eastAsia="ru-RU"/>
        </w:rPr>
        <w:t>Жугинский</w:t>
      </w:r>
      <w:proofErr w:type="spellEnd"/>
      <w:r w:rsidRPr="002F7AEC">
        <w:rPr>
          <w:rFonts w:ascii="Times New Roman" w:eastAsia="Times New Roman" w:hAnsi="Times New Roman" w:cs="Times New Roman"/>
          <w:sz w:val="24"/>
          <w:szCs w:val="28"/>
          <w:lang w:eastAsia="ru-RU"/>
        </w:rPr>
        <w:t xml:space="preserve"> Александр Олегович;</w:t>
      </w:r>
    </w:p>
    <w:p w:rsidR="002F7AEC" w:rsidRPr="002F7AEC" w:rsidRDefault="002F7AEC" w:rsidP="002F7AEC">
      <w:pPr>
        <w:spacing w:after="0" w:line="240" w:lineRule="auto"/>
        <w:ind w:firstLine="708"/>
        <w:jc w:val="both"/>
        <w:rPr>
          <w:rFonts w:ascii="Times New Roman" w:eastAsia="Times New Roman" w:hAnsi="Times New Roman" w:cs="Times New Roman"/>
          <w:sz w:val="24"/>
          <w:szCs w:val="28"/>
          <w:lang w:eastAsia="ru-RU"/>
        </w:rPr>
      </w:pPr>
      <w:r w:rsidRPr="002F7AEC">
        <w:rPr>
          <w:rFonts w:ascii="Times New Roman" w:eastAsia="Times New Roman" w:hAnsi="Times New Roman" w:cs="Times New Roman"/>
          <w:sz w:val="24"/>
          <w:szCs w:val="28"/>
          <w:lang w:eastAsia="ru-RU"/>
        </w:rPr>
        <w:t>- директор МУ УЖН г. Струнино Кудряшова Татьяна Викторовна</w:t>
      </w:r>
      <w:r>
        <w:rPr>
          <w:rFonts w:ascii="Times New Roman" w:eastAsia="Times New Roman" w:hAnsi="Times New Roman" w:cs="Times New Roman"/>
          <w:sz w:val="24"/>
          <w:szCs w:val="28"/>
          <w:lang w:eastAsia="ru-RU"/>
        </w:rPr>
        <w:t>.</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2F7AEC"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2.П</w:t>
      </w:r>
      <w:r w:rsidR="00BC695E" w:rsidRPr="00A75494">
        <w:rPr>
          <w:rFonts w:ascii="Times New Roman" w:eastAsia="Times New Roman" w:hAnsi="Times New Roman" w:cs="Times New Roman"/>
          <w:sz w:val="24"/>
          <w:szCs w:val="24"/>
          <w:lang w:eastAsia="ru-RU"/>
        </w:rPr>
        <w:t>риглашенные на публичные слушания:</w:t>
      </w:r>
    </w:p>
    <w:p w:rsidR="00BC695E" w:rsidRPr="000F5714" w:rsidRDefault="00BC695E" w:rsidP="00BC695E">
      <w:pPr>
        <w:spacing w:after="0" w:line="240" w:lineRule="auto"/>
        <w:ind w:left="720" w:hanging="12"/>
        <w:jc w:val="both"/>
        <w:rPr>
          <w:rFonts w:ascii="Times New Roman" w:eastAsia="Times New Roman" w:hAnsi="Times New Roman" w:cs="Times New Roman"/>
          <w:sz w:val="24"/>
          <w:szCs w:val="24"/>
          <w:lang w:eastAsia="ru-RU"/>
        </w:rPr>
      </w:pPr>
      <w:r w:rsidRPr="000F5714">
        <w:rPr>
          <w:rFonts w:ascii="Times New Roman" w:eastAsia="Times New Roman" w:hAnsi="Times New Roman" w:cs="Times New Roman"/>
          <w:sz w:val="24"/>
          <w:szCs w:val="24"/>
          <w:lang w:eastAsia="ru-RU"/>
        </w:rPr>
        <w:t>- Глава города Струнино Егоров Сергей Викторович;</w:t>
      </w:r>
    </w:p>
    <w:p w:rsidR="00BC695E" w:rsidRPr="000F5714" w:rsidRDefault="00BC695E" w:rsidP="00BC695E">
      <w:pPr>
        <w:spacing w:after="0" w:line="240" w:lineRule="auto"/>
        <w:ind w:left="720" w:hanging="12"/>
        <w:jc w:val="both"/>
        <w:rPr>
          <w:rFonts w:ascii="Times New Roman" w:eastAsia="Times New Roman" w:hAnsi="Times New Roman" w:cs="Times New Roman"/>
          <w:sz w:val="24"/>
          <w:szCs w:val="24"/>
          <w:lang w:eastAsia="ru-RU"/>
        </w:rPr>
      </w:pPr>
      <w:r w:rsidRPr="000F5714">
        <w:rPr>
          <w:rFonts w:ascii="Times New Roman" w:eastAsia="Times New Roman" w:hAnsi="Times New Roman" w:cs="Times New Roman"/>
          <w:sz w:val="24"/>
          <w:szCs w:val="24"/>
          <w:lang w:eastAsia="ru-RU"/>
        </w:rPr>
        <w:t xml:space="preserve">- депутат СНД г. Струнино </w:t>
      </w:r>
      <w:r w:rsidR="00CA0596">
        <w:rPr>
          <w:rFonts w:ascii="Times New Roman" w:eastAsia="Times New Roman" w:hAnsi="Times New Roman" w:cs="Times New Roman"/>
          <w:sz w:val="24"/>
          <w:szCs w:val="24"/>
          <w:lang w:eastAsia="ru-RU"/>
        </w:rPr>
        <w:t>Скрябина</w:t>
      </w:r>
      <w:r w:rsidR="00C0722C">
        <w:rPr>
          <w:rFonts w:ascii="Times New Roman" w:eastAsia="Times New Roman" w:hAnsi="Times New Roman" w:cs="Times New Roman"/>
          <w:sz w:val="24"/>
          <w:szCs w:val="24"/>
          <w:lang w:eastAsia="ru-RU"/>
        </w:rPr>
        <w:t xml:space="preserve"> Зоя Владимировна</w:t>
      </w:r>
      <w:r w:rsidRPr="000F5714">
        <w:rPr>
          <w:rFonts w:ascii="Times New Roman" w:eastAsia="Times New Roman" w:hAnsi="Times New Roman" w:cs="Times New Roman"/>
          <w:sz w:val="24"/>
          <w:szCs w:val="24"/>
          <w:lang w:eastAsia="ru-RU"/>
        </w:rPr>
        <w:t>;</w:t>
      </w:r>
    </w:p>
    <w:p w:rsidR="00C0722C" w:rsidRDefault="00C0722C" w:rsidP="00BC695E">
      <w:pPr>
        <w:spacing w:after="0" w:line="240" w:lineRule="auto"/>
        <w:ind w:left="720" w:hanging="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депутат СНД г. Струнино Дьячков Сергей Евгеньевич;</w:t>
      </w:r>
    </w:p>
    <w:p w:rsidR="00C0722C" w:rsidRDefault="00C0722C" w:rsidP="00BC695E">
      <w:pPr>
        <w:spacing w:after="0" w:line="240" w:lineRule="auto"/>
        <w:ind w:left="720" w:hanging="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депутат СНД г. Струнино Сергиенко Даниил Сергеевич;</w:t>
      </w:r>
    </w:p>
    <w:p w:rsidR="00C0722C" w:rsidRPr="000F5714" w:rsidRDefault="00C0722C" w:rsidP="00BC695E">
      <w:pPr>
        <w:spacing w:after="0" w:line="240" w:lineRule="auto"/>
        <w:ind w:left="720" w:hanging="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депутат СНД г. Струнино </w:t>
      </w:r>
      <w:proofErr w:type="spellStart"/>
      <w:r>
        <w:rPr>
          <w:rFonts w:ascii="Times New Roman" w:eastAsia="Times New Roman" w:hAnsi="Times New Roman" w:cs="Times New Roman"/>
          <w:sz w:val="24"/>
          <w:szCs w:val="24"/>
          <w:lang w:eastAsia="ru-RU"/>
        </w:rPr>
        <w:t>Буянков</w:t>
      </w:r>
      <w:proofErr w:type="spellEnd"/>
      <w:r>
        <w:rPr>
          <w:rFonts w:ascii="Times New Roman" w:eastAsia="Times New Roman" w:hAnsi="Times New Roman" w:cs="Times New Roman"/>
          <w:sz w:val="24"/>
          <w:szCs w:val="24"/>
          <w:lang w:eastAsia="ru-RU"/>
        </w:rPr>
        <w:t xml:space="preserve"> Олег Владимирович;</w:t>
      </w:r>
    </w:p>
    <w:p w:rsidR="00BC695E" w:rsidRDefault="00C0722C" w:rsidP="00C0722C">
      <w:pPr>
        <w:spacing w:after="0" w:line="240" w:lineRule="auto"/>
        <w:ind w:left="720" w:hanging="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главный специалист бюджетного отдела Строганова Ольга Евгеньевна.</w:t>
      </w:r>
    </w:p>
    <w:p w:rsidR="00C0722C" w:rsidRPr="00A75494" w:rsidRDefault="00C0722C" w:rsidP="00C0722C">
      <w:pPr>
        <w:spacing w:after="0" w:line="240" w:lineRule="auto"/>
        <w:ind w:left="720" w:hanging="12"/>
        <w:jc w:val="both"/>
        <w:rPr>
          <w:rFonts w:ascii="Times New Roman" w:eastAsia="Times New Roman" w:hAnsi="Times New Roman" w:cs="Times New Roman"/>
          <w:sz w:val="24"/>
          <w:szCs w:val="24"/>
          <w:lang w:eastAsia="ru-RU"/>
        </w:rPr>
      </w:pPr>
    </w:p>
    <w:p w:rsidR="00BC695E" w:rsidRPr="00A75494" w:rsidRDefault="00C0722C" w:rsidP="00BC695E">
      <w:pPr>
        <w:spacing w:after="0" w:line="240" w:lineRule="auto"/>
        <w:ind w:left="720" w:hanging="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Жители г. Струнино в составе 5 человек. </w:t>
      </w:r>
    </w:p>
    <w:p w:rsidR="00BC695E" w:rsidRPr="00A75494" w:rsidRDefault="00BC695E" w:rsidP="00BC695E">
      <w:pPr>
        <w:spacing w:after="0" w:line="240" w:lineRule="auto"/>
        <w:ind w:firstLine="708"/>
        <w:jc w:val="both"/>
        <w:rPr>
          <w:rFonts w:ascii="Times New Roman" w:eastAsia="Times New Roman" w:hAnsi="Times New Roman" w:cs="Times New Roman"/>
          <w:sz w:val="28"/>
          <w:szCs w:val="28"/>
          <w:lang w:eastAsia="ru-RU"/>
        </w:rPr>
      </w:pP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C0722C"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начала слушаний: 10-05</w:t>
      </w:r>
      <w:r w:rsidR="00BC695E" w:rsidRPr="00A75494">
        <w:rPr>
          <w:rFonts w:ascii="Times New Roman" w:eastAsia="Times New Roman" w:hAnsi="Times New Roman" w:cs="Times New Roman"/>
          <w:sz w:val="24"/>
          <w:szCs w:val="24"/>
          <w:lang w:eastAsia="ru-RU"/>
        </w:rPr>
        <w:t xml:space="preserve"> часов.</w:t>
      </w:r>
    </w:p>
    <w:p w:rsidR="00BC695E" w:rsidRPr="00A75494" w:rsidRDefault="00BC695E" w:rsidP="00BC695E">
      <w:pPr>
        <w:spacing w:after="0" w:line="240" w:lineRule="auto"/>
        <w:ind w:firstLine="708"/>
        <w:jc w:val="both"/>
        <w:rPr>
          <w:rFonts w:ascii="Times New Roman" w:eastAsia="Times New Roman" w:hAnsi="Times New Roman" w:cs="Times New Roman"/>
          <w:sz w:val="24"/>
          <w:szCs w:val="24"/>
          <w:lang w:eastAsia="ru-RU"/>
        </w:rPr>
      </w:pPr>
    </w:p>
    <w:p w:rsidR="00BC695E" w:rsidRPr="00A75494" w:rsidRDefault="00C0722C"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окончания: 11-15</w:t>
      </w:r>
      <w:r w:rsidR="00BC695E" w:rsidRPr="00A75494">
        <w:rPr>
          <w:rFonts w:ascii="Times New Roman" w:eastAsia="Times New Roman" w:hAnsi="Times New Roman" w:cs="Times New Roman"/>
          <w:sz w:val="24"/>
          <w:szCs w:val="24"/>
          <w:lang w:eastAsia="ru-RU"/>
        </w:rPr>
        <w:t xml:space="preserve"> часов.</w:t>
      </w:r>
    </w:p>
    <w:p w:rsidR="00BC695E" w:rsidRPr="00A75494" w:rsidRDefault="00BC695E" w:rsidP="00BC695E">
      <w:pPr>
        <w:spacing w:after="0" w:line="240" w:lineRule="auto"/>
        <w:ind w:firstLine="708"/>
        <w:jc w:val="both"/>
        <w:rPr>
          <w:rFonts w:ascii="Times New Roman" w:eastAsia="Times New Roman" w:hAnsi="Times New Roman" w:cs="Times New Roman"/>
          <w:sz w:val="24"/>
          <w:szCs w:val="24"/>
          <w:lang w:eastAsia="ru-RU"/>
        </w:rPr>
      </w:pPr>
    </w:p>
    <w:p w:rsidR="00BC695E" w:rsidRPr="00A75494" w:rsidRDefault="00BC695E" w:rsidP="00BC695E">
      <w:pPr>
        <w:spacing w:after="0" w:line="240" w:lineRule="auto"/>
        <w:ind w:firstLine="708"/>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Повестка дня:</w:t>
      </w:r>
    </w:p>
    <w:p w:rsidR="00BC695E" w:rsidRPr="00A75494" w:rsidRDefault="00BC695E" w:rsidP="00BC695E">
      <w:pPr>
        <w:spacing w:after="0" w:line="240" w:lineRule="auto"/>
        <w:ind w:firstLine="708"/>
        <w:jc w:val="both"/>
        <w:rPr>
          <w:rFonts w:ascii="Times New Roman" w:eastAsia="Times New Roman" w:hAnsi="Times New Roman" w:cs="Times New Roman"/>
          <w:sz w:val="24"/>
          <w:szCs w:val="24"/>
          <w:lang w:eastAsia="ru-RU"/>
        </w:rPr>
      </w:pPr>
    </w:p>
    <w:p w:rsidR="00BC695E" w:rsidRPr="00A75494" w:rsidRDefault="00BC695E" w:rsidP="00BC695E">
      <w:pPr>
        <w:numPr>
          <w:ilvl w:val="0"/>
          <w:numId w:val="1"/>
        </w:numPr>
        <w:spacing w:after="0" w:line="240" w:lineRule="auto"/>
        <w:ind w:firstLine="360"/>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Выборы ведущего и секретаря публичных слушаний по проекту решения «Об утверждении бюджета муниципального образования город С</w:t>
      </w:r>
      <w:r w:rsidR="00C0722C">
        <w:rPr>
          <w:rFonts w:ascii="Times New Roman" w:eastAsia="Times New Roman" w:hAnsi="Times New Roman" w:cs="Times New Roman"/>
          <w:sz w:val="24"/>
          <w:szCs w:val="24"/>
          <w:lang w:eastAsia="ru-RU"/>
        </w:rPr>
        <w:t>трунино на 2022 год и на плановый период 2023 и 2024</w:t>
      </w:r>
      <w:r w:rsidRPr="00A75494">
        <w:rPr>
          <w:rFonts w:ascii="Times New Roman" w:eastAsia="Times New Roman" w:hAnsi="Times New Roman" w:cs="Times New Roman"/>
          <w:sz w:val="24"/>
          <w:szCs w:val="24"/>
          <w:lang w:eastAsia="ru-RU"/>
        </w:rPr>
        <w:t xml:space="preserve"> годов»</w:t>
      </w:r>
    </w:p>
    <w:p w:rsidR="00BC695E" w:rsidRPr="00A75494" w:rsidRDefault="00BC695E" w:rsidP="00BC695E">
      <w:pPr>
        <w:numPr>
          <w:ilvl w:val="0"/>
          <w:numId w:val="1"/>
        </w:numPr>
        <w:spacing w:after="0" w:line="240" w:lineRule="auto"/>
        <w:ind w:firstLine="284"/>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Открытие публичных слушаний. </w:t>
      </w:r>
    </w:p>
    <w:p w:rsidR="00BC695E" w:rsidRPr="00A75494" w:rsidRDefault="00BC695E" w:rsidP="00BC695E">
      <w:pPr>
        <w:numPr>
          <w:ilvl w:val="0"/>
          <w:numId w:val="1"/>
        </w:numPr>
        <w:tabs>
          <w:tab w:val="num" w:pos="0"/>
        </w:tabs>
        <w:spacing w:after="0" w:line="240" w:lineRule="auto"/>
        <w:ind w:firstLine="284"/>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Заслушивание докладов ответственных должностных лиц. Обсуждение проекта решения «Об утверждении бюджета муниципального об</w:t>
      </w:r>
      <w:r w:rsidR="00C0722C">
        <w:rPr>
          <w:rFonts w:ascii="Times New Roman" w:eastAsia="Times New Roman" w:hAnsi="Times New Roman" w:cs="Times New Roman"/>
          <w:sz w:val="24"/>
          <w:szCs w:val="24"/>
          <w:lang w:eastAsia="ru-RU"/>
        </w:rPr>
        <w:t>разования город Струнино на 2022</w:t>
      </w:r>
      <w:r w:rsidRPr="00A75494">
        <w:rPr>
          <w:rFonts w:ascii="Times New Roman" w:eastAsia="Times New Roman" w:hAnsi="Times New Roman" w:cs="Times New Roman"/>
          <w:sz w:val="24"/>
          <w:szCs w:val="24"/>
          <w:lang w:eastAsia="ru-RU"/>
        </w:rPr>
        <w:t xml:space="preserve"> год и на пл</w:t>
      </w:r>
      <w:r w:rsidR="00C0722C">
        <w:rPr>
          <w:rFonts w:ascii="Times New Roman" w:eastAsia="Times New Roman" w:hAnsi="Times New Roman" w:cs="Times New Roman"/>
          <w:sz w:val="24"/>
          <w:szCs w:val="24"/>
          <w:lang w:eastAsia="ru-RU"/>
        </w:rPr>
        <w:t>ановый период 2023 и 2024</w:t>
      </w:r>
      <w:r w:rsidRPr="00A75494">
        <w:rPr>
          <w:rFonts w:ascii="Times New Roman" w:eastAsia="Times New Roman" w:hAnsi="Times New Roman" w:cs="Times New Roman"/>
          <w:sz w:val="24"/>
          <w:szCs w:val="24"/>
          <w:lang w:eastAsia="ru-RU"/>
        </w:rPr>
        <w:t xml:space="preserve"> годов»</w:t>
      </w:r>
    </w:p>
    <w:p w:rsidR="00BC695E" w:rsidRPr="00A75494" w:rsidRDefault="00BC695E" w:rsidP="00BC695E">
      <w:pPr>
        <w:numPr>
          <w:ilvl w:val="0"/>
          <w:numId w:val="1"/>
        </w:numPr>
        <w:tabs>
          <w:tab w:val="num" w:pos="0"/>
        </w:tabs>
        <w:spacing w:after="0" w:line="240" w:lineRule="auto"/>
        <w:ind w:firstLine="284"/>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Выступление участников публичных слушаний.</w:t>
      </w:r>
    </w:p>
    <w:p w:rsidR="00BC695E" w:rsidRPr="00A75494" w:rsidRDefault="00BC695E" w:rsidP="00BC695E">
      <w:pPr>
        <w:numPr>
          <w:ilvl w:val="0"/>
          <w:numId w:val="1"/>
        </w:numPr>
        <w:tabs>
          <w:tab w:val="num" w:pos="0"/>
        </w:tabs>
        <w:spacing w:after="0" w:line="240" w:lineRule="auto"/>
        <w:ind w:firstLine="360"/>
        <w:jc w:val="both"/>
        <w:rPr>
          <w:rFonts w:ascii="Times New Roman" w:eastAsia="Times New Roman" w:hAnsi="Times New Roman" w:cs="Times New Roman"/>
          <w:spacing w:val="20"/>
          <w:sz w:val="24"/>
          <w:szCs w:val="24"/>
          <w:lang w:eastAsia="ru-RU"/>
        </w:rPr>
      </w:pPr>
      <w:r w:rsidRPr="00A75494">
        <w:rPr>
          <w:rFonts w:ascii="Times New Roman" w:eastAsia="Times New Roman" w:hAnsi="Times New Roman" w:cs="Times New Roman"/>
          <w:sz w:val="24"/>
          <w:szCs w:val="24"/>
          <w:lang w:eastAsia="ru-RU"/>
        </w:rPr>
        <w:t>Заключительное слово по принятию рекомендаций участников публичных слушаний «Об утверждении бюджета муниципального об</w:t>
      </w:r>
      <w:r w:rsidR="00C0722C">
        <w:rPr>
          <w:rFonts w:ascii="Times New Roman" w:eastAsia="Times New Roman" w:hAnsi="Times New Roman" w:cs="Times New Roman"/>
          <w:sz w:val="24"/>
          <w:szCs w:val="24"/>
          <w:lang w:eastAsia="ru-RU"/>
        </w:rPr>
        <w:t>разования город Струнино на 2022 год и на плановый период 2023 и 2024</w:t>
      </w:r>
      <w:r w:rsidRPr="00A75494">
        <w:rPr>
          <w:rFonts w:ascii="Times New Roman" w:eastAsia="Times New Roman" w:hAnsi="Times New Roman" w:cs="Times New Roman"/>
          <w:sz w:val="24"/>
          <w:szCs w:val="24"/>
          <w:lang w:eastAsia="ru-RU"/>
        </w:rPr>
        <w:t xml:space="preserve"> годов»</w:t>
      </w:r>
    </w:p>
    <w:p w:rsidR="00BC695E" w:rsidRPr="002F7AEC" w:rsidRDefault="00BC695E" w:rsidP="00BC695E">
      <w:pPr>
        <w:numPr>
          <w:ilvl w:val="0"/>
          <w:numId w:val="1"/>
        </w:numPr>
        <w:tabs>
          <w:tab w:val="num" w:pos="0"/>
        </w:tabs>
        <w:spacing w:after="0" w:line="240" w:lineRule="auto"/>
        <w:ind w:firstLine="360"/>
        <w:jc w:val="both"/>
        <w:rPr>
          <w:rFonts w:ascii="Times New Roman" w:eastAsia="Times New Roman" w:hAnsi="Times New Roman" w:cs="Times New Roman"/>
          <w:spacing w:val="20"/>
          <w:sz w:val="24"/>
          <w:szCs w:val="24"/>
          <w:lang w:eastAsia="ru-RU"/>
        </w:rPr>
      </w:pPr>
      <w:r w:rsidRPr="00A75494">
        <w:rPr>
          <w:rFonts w:ascii="Times New Roman" w:eastAsia="Times New Roman" w:hAnsi="Times New Roman" w:cs="Times New Roman"/>
          <w:sz w:val="24"/>
          <w:szCs w:val="24"/>
          <w:lang w:eastAsia="ru-RU"/>
        </w:rPr>
        <w:t xml:space="preserve"> Закрытие публичных слушаний.</w:t>
      </w:r>
    </w:p>
    <w:p w:rsidR="002F7AEC" w:rsidRDefault="002F7AEC" w:rsidP="002F7AEC">
      <w:pPr>
        <w:spacing w:after="0" w:line="240" w:lineRule="auto"/>
        <w:jc w:val="both"/>
        <w:rPr>
          <w:rFonts w:ascii="Times New Roman" w:eastAsia="Times New Roman" w:hAnsi="Times New Roman" w:cs="Times New Roman"/>
          <w:sz w:val="24"/>
          <w:szCs w:val="24"/>
          <w:lang w:eastAsia="ru-RU"/>
        </w:rPr>
      </w:pPr>
    </w:p>
    <w:p w:rsidR="002F7AEC" w:rsidRDefault="002F7AEC" w:rsidP="002F7AEC">
      <w:pPr>
        <w:spacing w:after="0" w:line="240" w:lineRule="auto"/>
        <w:jc w:val="both"/>
        <w:rPr>
          <w:rFonts w:ascii="Times New Roman" w:eastAsia="Times New Roman" w:hAnsi="Times New Roman" w:cs="Times New Roman"/>
          <w:sz w:val="24"/>
          <w:szCs w:val="24"/>
          <w:lang w:eastAsia="ru-RU"/>
        </w:rPr>
      </w:pPr>
    </w:p>
    <w:p w:rsidR="002F7AEC" w:rsidRDefault="002F7AEC" w:rsidP="002F7AEC">
      <w:pPr>
        <w:spacing w:after="0" w:line="240" w:lineRule="auto"/>
        <w:jc w:val="both"/>
        <w:rPr>
          <w:rFonts w:ascii="Times New Roman" w:eastAsia="Times New Roman" w:hAnsi="Times New Roman" w:cs="Times New Roman"/>
          <w:sz w:val="24"/>
          <w:szCs w:val="24"/>
          <w:lang w:eastAsia="ru-RU"/>
        </w:rPr>
      </w:pPr>
      <w:r w:rsidRPr="002F7AEC">
        <w:rPr>
          <w:rFonts w:ascii="Times New Roman" w:eastAsia="Times New Roman" w:hAnsi="Times New Roman" w:cs="Times New Roman"/>
          <w:b/>
          <w:sz w:val="24"/>
          <w:szCs w:val="24"/>
          <w:lang w:eastAsia="ru-RU"/>
        </w:rPr>
        <w:lastRenderedPageBreak/>
        <w:t>1. Слушали</w:t>
      </w:r>
      <w:r>
        <w:rPr>
          <w:rFonts w:ascii="Times New Roman" w:eastAsia="Times New Roman" w:hAnsi="Times New Roman" w:cs="Times New Roman"/>
          <w:sz w:val="24"/>
          <w:szCs w:val="24"/>
          <w:lang w:eastAsia="ru-RU"/>
        </w:rPr>
        <w:t>:</w:t>
      </w:r>
      <w:r w:rsidR="001615F1">
        <w:rPr>
          <w:rFonts w:ascii="Times New Roman" w:eastAsia="Times New Roman" w:hAnsi="Times New Roman" w:cs="Times New Roman"/>
          <w:sz w:val="24"/>
          <w:szCs w:val="24"/>
          <w:lang w:eastAsia="ru-RU"/>
        </w:rPr>
        <w:t xml:space="preserve"> </w:t>
      </w:r>
      <w:proofErr w:type="spellStart"/>
      <w:r w:rsidR="001615F1" w:rsidRPr="001615F1">
        <w:rPr>
          <w:rFonts w:ascii="Times New Roman" w:eastAsia="Times New Roman" w:hAnsi="Times New Roman" w:cs="Times New Roman"/>
          <w:b/>
          <w:sz w:val="24"/>
          <w:szCs w:val="24"/>
          <w:lang w:eastAsia="ru-RU"/>
        </w:rPr>
        <w:t>Разовский</w:t>
      </w:r>
      <w:proofErr w:type="spellEnd"/>
      <w:r w:rsidR="001615F1" w:rsidRPr="001615F1">
        <w:rPr>
          <w:rFonts w:ascii="Times New Roman" w:eastAsia="Times New Roman" w:hAnsi="Times New Roman" w:cs="Times New Roman"/>
          <w:b/>
          <w:sz w:val="24"/>
          <w:szCs w:val="24"/>
          <w:lang w:eastAsia="ru-RU"/>
        </w:rPr>
        <w:t xml:space="preserve"> А.Б</w:t>
      </w:r>
      <w:r>
        <w:rPr>
          <w:rFonts w:ascii="Times New Roman" w:eastAsia="Times New Roman" w:hAnsi="Times New Roman" w:cs="Times New Roman"/>
          <w:sz w:val="24"/>
          <w:szCs w:val="24"/>
          <w:lang w:eastAsia="ru-RU"/>
        </w:rPr>
        <w:t xml:space="preserve"> </w:t>
      </w:r>
      <w:r w:rsidR="001615F1">
        <w:rPr>
          <w:rFonts w:ascii="Times New Roman" w:eastAsia="Times New Roman" w:hAnsi="Times New Roman" w:cs="Times New Roman"/>
          <w:sz w:val="24"/>
          <w:szCs w:val="24"/>
          <w:lang w:eastAsia="ru-RU"/>
        </w:rPr>
        <w:t xml:space="preserve">- </w:t>
      </w:r>
      <w:r w:rsidR="00D27603">
        <w:rPr>
          <w:rFonts w:ascii="Times New Roman" w:eastAsia="Times New Roman" w:hAnsi="Times New Roman" w:cs="Times New Roman"/>
          <w:sz w:val="24"/>
          <w:szCs w:val="24"/>
          <w:lang w:eastAsia="ru-RU"/>
        </w:rPr>
        <w:t>предложил</w:t>
      </w:r>
      <w:r w:rsidR="00D27603">
        <w:rPr>
          <w:rFonts w:ascii="Times New Roman" w:eastAsia="Times New Roman" w:hAnsi="Times New Roman" w:cs="Times New Roman"/>
          <w:sz w:val="24"/>
          <w:szCs w:val="24"/>
          <w:lang w:eastAsia="ru-RU"/>
        </w:rPr>
        <w:t xml:space="preserve"> включить </w:t>
      </w:r>
      <w:r>
        <w:rPr>
          <w:rFonts w:ascii="Times New Roman" w:eastAsia="Times New Roman" w:hAnsi="Times New Roman" w:cs="Times New Roman"/>
          <w:sz w:val="24"/>
          <w:szCs w:val="24"/>
          <w:lang w:eastAsia="ru-RU"/>
        </w:rPr>
        <w:t>в оргкомитет Сергиенко Д.С. вместо Шидловского Ф.К., а вместо Кулаковой Н.А. внести Строганову О.Е.</w:t>
      </w:r>
    </w:p>
    <w:p w:rsidR="000F5C27" w:rsidRDefault="000F5C27" w:rsidP="002F7A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Pr="000F5C27">
        <w:rPr>
          <w:rFonts w:ascii="Times New Roman" w:eastAsia="Times New Roman" w:hAnsi="Times New Roman" w:cs="Times New Roman"/>
          <w:b/>
          <w:sz w:val="24"/>
          <w:szCs w:val="24"/>
          <w:lang w:eastAsia="ru-RU"/>
        </w:rPr>
        <w:t>. Решили:</w:t>
      </w:r>
      <w:r>
        <w:rPr>
          <w:rFonts w:ascii="Times New Roman" w:eastAsia="Times New Roman" w:hAnsi="Times New Roman" w:cs="Times New Roman"/>
          <w:sz w:val="24"/>
          <w:szCs w:val="24"/>
          <w:lang w:eastAsia="ru-RU"/>
        </w:rPr>
        <w:t xml:space="preserve"> </w:t>
      </w:r>
      <w:r w:rsidRPr="000F5C27">
        <w:rPr>
          <w:rFonts w:ascii="Times New Roman" w:eastAsia="Times New Roman" w:hAnsi="Times New Roman" w:cs="Times New Roman"/>
          <w:sz w:val="24"/>
          <w:szCs w:val="24"/>
          <w:lang w:eastAsia="ru-RU"/>
        </w:rPr>
        <w:t>в оргкомитет включить Сергиенко Д.С. вместо Шидловского Ф.К., а вместо Кулаковой Н.А. внести Строганову О.Е.</w:t>
      </w:r>
    </w:p>
    <w:p w:rsidR="000F5C27" w:rsidRDefault="000F5C27" w:rsidP="002F7A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голосования:</w:t>
      </w:r>
    </w:p>
    <w:p w:rsidR="002F7AEC" w:rsidRPr="00A75494" w:rsidRDefault="002F7AEC" w:rsidP="002F7AEC">
      <w:pPr>
        <w:spacing w:after="0" w:line="240" w:lineRule="auto"/>
        <w:jc w:val="both"/>
        <w:rPr>
          <w:rFonts w:ascii="Times New Roman" w:eastAsia="Times New Roman" w:hAnsi="Times New Roman" w:cs="Times New Roman"/>
          <w:spacing w:val="20"/>
          <w:sz w:val="24"/>
          <w:szCs w:val="24"/>
          <w:lang w:eastAsia="ru-RU"/>
        </w:rPr>
      </w:pPr>
      <w:r w:rsidRPr="002F7AEC">
        <w:rPr>
          <w:rFonts w:ascii="Times New Roman" w:eastAsia="Times New Roman" w:hAnsi="Times New Roman" w:cs="Times New Roman"/>
          <w:sz w:val="24"/>
          <w:szCs w:val="24"/>
          <w:lang w:eastAsia="ru-RU"/>
        </w:rPr>
        <w:t>«ЗА»</w:t>
      </w:r>
      <w:r w:rsidRPr="002F7AEC">
        <w:rPr>
          <w:rFonts w:ascii="Times New Roman" w:eastAsia="Times New Roman" w:hAnsi="Times New Roman" w:cs="Times New Roman"/>
          <w:spacing w:val="20"/>
          <w:sz w:val="24"/>
          <w:szCs w:val="24"/>
          <w:lang w:eastAsia="ru-RU"/>
        </w:rPr>
        <w:t>-</w:t>
      </w:r>
      <w:r>
        <w:rPr>
          <w:rFonts w:ascii="Times New Roman" w:eastAsia="Times New Roman" w:hAnsi="Times New Roman" w:cs="Times New Roman"/>
          <w:spacing w:val="20"/>
          <w:sz w:val="24"/>
          <w:szCs w:val="24"/>
          <w:lang w:eastAsia="ru-RU"/>
        </w:rPr>
        <w:t xml:space="preserve"> единогласно. </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Default="002F7AEC"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BC695E" w:rsidRPr="00A75494">
        <w:rPr>
          <w:rFonts w:ascii="Times New Roman" w:eastAsia="Times New Roman" w:hAnsi="Times New Roman" w:cs="Times New Roman"/>
          <w:b/>
          <w:sz w:val="24"/>
          <w:szCs w:val="24"/>
          <w:lang w:eastAsia="ru-RU"/>
        </w:rPr>
        <w:t>. Слушали:</w:t>
      </w:r>
      <w:r w:rsidR="00C0722C">
        <w:rPr>
          <w:rFonts w:ascii="Times New Roman" w:eastAsia="Times New Roman" w:hAnsi="Times New Roman" w:cs="Times New Roman"/>
          <w:sz w:val="24"/>
          <w:szCs w:val="24"/>
          <w:lang w:eastAsia="ru-RU"/>
        </w:rPr>
        <w:t xml:space="preserve"> </w:t>
      </w:r>
      <w:r w:rsidR="00C0722C" w:rsidRPr="001615F1">
        <w:rPr>
          <w:rFonts w:ascii="Times New Roman" w:eastAsia="Times New Roman" w:hAnsi="Times New Roman" w:cs="Times New Roman"/>
          <w:b/>
          <w:sz w:val="24"/>
          <w:szCs w:val="24"/>
          <w:lang w:eastAsia="ru-RU"/>
        </w:rPr>
        <w:t>Аристархов О</w:t>
      </w:r>
      <w:r w:rsidR="00BC695E" w:rsidRPr="001615F1">
        <w:rPr>
          <w:rFonts w:ascii="Times New Roman" w:eastAsia="Times New Roman" w:hAnsi="Times New Roman" w:cs="Times New Roman"/>
          <w:b/>
          <w:sz w:val="24"/>
          <w:szCs w:val="24"/>
          <w:lang w:eastAsia="ru-RU"/>
        </w:rPr>
        <w:t>.</w:t>
      </w:r>
      <w:r w:rsidR="00C0722C" w:rsidRPr="001615F1">
        <w:rPr>
          <w:rFonts w:ascii="Times New Roman" w:eastAsia="Times New Roman" w:hAnsi="Times New Roman" w:cs="Times New Roman"/>
          <w:b/>
          <w:sz w:val="24"/>
          <w:szCs w:val="24"/>
          <w:lang w:eastAsia="ru-RU"/>
        </w:rPr>
        <w:t>А.</w:t>
      </w:r>
      <w:r w:rsidR="001615F1" w:rsidRPr="001615F1">
        <w:rPr>
          <w:rFonts w:ascii="Times New Roman" w:eastAsia="Times New Roman" w:hAnsi="Times New Roman" w:cs="Times New Roman"/>
          <w:b/>
          <w:sz w:val="24"/>
          <w:szCs w:val="24"/>
          <w:lang w:eastAsia="ru-RU"/>
        </w:rPr>
        <w:t xml:space="preserve">, </w:t>
      </w:r>
      <w:proofErr w:type="spellStart"/>
      <w:r w:rsidR="001615F1" w:rsidRPr="001615F1">
        <w:rPr>
          <w:rFonts w:ascii="Times New Roman" w:eastAsia="Times New Roman" w:hAnsi="Times New Roman" w:cs="Times New Roman"/>
          <w:b/>
          <w:sz w:val="24"/>
          <w:szCs w:val="24"/>
          <w:lang w:eastAsia="ru-RU"/>
        </w:rPr>
        <w:t>Разовский</w:t>
      </w:r>
      <w:proofErr w:type="spellEnd"/>
      <w:r w:rsidR="001615F1" w:rsidRPr="001615F1">
        <w:rPr>
          <w:rFonts w:ascii="Times New Roman" w:eastAsia="Times New Roman" w:hAnsi="Times New Roman" w:cs="Times New Roman"/>
          <w:b/>
          <w:sz w:val="24"/>
          <w:szCs w:val="24"/>
          <w:lang w:eastAsia="ru-RU"/>
        </w:rPr>
        <w:t xml:space="preserve"> А.Б.</w:t>
      </w:r>
      <w:r w:rsidR="001615F1">
        <w:rPr>
          <w:rFonts w:ascii="Times New Roman" w:eastAsia="Times New Roman" w:hAnsi="Times New Roman" w:cs="Times New Roman"/>
          <w:sz w:val="24"/>
          <w:szCs w:val="24"/>
          <w:lang w:eastAsia="ru-RU"/>
        </w:rPr>
        <w:t xml:space="preserve"> </w:t>
      </w:r>
      <w:r w:rsidR="00BC695E" w:rsidRPr="00A75494">
        <w:rPr>
          <w:rFonts w:ascii="Times New Roman" w:eastAsia="Times New Roman" w:hAnsi="Times New Roman" w:cs="Times New Roman"/>
          <w:sz w:val="24"/>
          <w:szCs w:val="24"/>
          <w:lang w:eastAsia="ru-RU"/>
        </w:rPr>
        <w:t>- предложил</w:t>
      </w:r>
      <w:r w:rsidR="001615F1">
        <w:rPr>
          <w:rFonts w:ascii="Times New Roman" w:eastAsia="Times New Roman" w:hAnsi="Times New Roman" w:cs="Times New Roman"/>
          <w:sz w:val="24"/>
          <w:szCs w:val="24"/>
          <w:lang w:eastAsia="ru-RU"/>
        </w:rPr>
        <w:t>и</w:t>
      </w:r>
      <w:r w:rsidR="00BC695E" w:rsidRPr="00A75494">
        <w:rPr>
          <w:rFonts w:ascii="Times New Roman" w:eastAsia="Times New Roman" w:hAnsi="Times New Roman" w:cs="Times New Roman"/>
          <w:sz w:val="24"/>
          <w:szCs w:val="24"/>
          <w:lang w:eastAsia="ru-RU"/>
        </w:rPr>
        <w:t xml:space="preserve"> избрать ведущим публичных слушаний по обсуждению проекта решения «Об утверждении бюджета муниципального образования</w:t>
      </w:r>
      <w:r w:rsidR="00C0722C">
        <w:rPr>
          <w:rFonts w:ascii="Times New Roman" w:eastAsia="Times New Roman" w:hAnsi="Times New Roman" w:cs="Times New Roman"/>
          <w:sz w:val="24"/>
          <w:szCs w:val="24"/>
          <w:lang w:eastAsia="ru-RU"/>
        </w:rPr>
        <w:t xml:space="preserve"> город Струнино на 2022 год и на плановый период 2023 </w:t>
      </w:r>
      <w:r w:rsidR="00BC695E" w:rsidRPr="00A75494">
        <w:rPr>
          <w:rFonts w:ascii="Times New Roman" w:eastAsia="Times New Roman" w:hAnsi="Times New Roman" w:cs="Times New Roman"/>
          <w:sz w:val="24"/>
          <w:szCs w:val="24"/>
          <w:lang w:eastAsia="ru-RU"/>
        </w:rPr>
        <w:t>и 202</w:t>
      </w:r>
      <w:r w:rsidR="00C0722C">
        <w:rPr>
          <w:rFonts w:ascii="Times New Roman" w:eastAsia="Times New Roman" w:hAnsi="Times New Roman" w:cs="Times New Roman"/>
          <w:sz w:val="24"/>
          <w:szCs w:val="24"/>
          <w:lang w:eastAsia="ru-RU"/>
        </w:rPr>
        <w:t>4</w:t>
      </w:r>
      <w:r w:rsidR="00BC695E" w:rsidRPr="00A75494">
        <w:rPr>
          <w:rFonts w:ascii="Times New Roman" w:eastAsia="Times New Roman" w:hAnsi="Times New Roman" w:cs="Times New Roman"/>
          <w:sz w:val="24"/>
          <w:szCs w:val="24"/>
          <w:lang w:eastAsia="ru-RU"/>
        </w:rPr>
        <w:t xml:space="preserve"> годов»</w:t>
      </w:r>
      <w:r w:rsidR="00C0722C">
        <w:rPr>
          <w:rFonts w:ascii="Times New Roman" w:eastAsia="Times New Roman" w:hAnsi="Times New Roman" w:cs="Times New Roman"/>
          <w:sz w:val="24"/>
          <w:szCs w:val="24"/>
          <w:lang w:eastAsia="ru-RU"/>
        </w:rPr>
        <w:t xml:space="preserve"> </w:t>
      </w:r>
      <w:proofErr w:type="spellStart"/>
      <w:r w:rsidR="00C0722C">
        <w:rPr>
          <w:rFonts w:ascii="Times New Roman" w:eastAsia="Times New Roman" w:hAnsi="Times New Roman" w:cs="Times New Roman"/>
          <w:sz w:val="24"/>
          <w:szCs w:val="24"/>
          <w:lang w:eastAsia="ru-RU"/>
        </w:rPr>
        <w:t>Жугинского</w:t>
      </w:r>
      <w:proofErr w:type="spellEnd"/>
      <w:r w:rsidR="00C0722C">
        <w:rPr>
          <w:rFonts w:ascii="Times New Roman" w:eastAsia="Times New Roman" w:hAnsi="Times New Roman" w:cs="Times New Roman"/>
          <w:sz w:val="24"/>
          <w:szCs w:val="24"/>
          <w:lang w:eastAsia="ru-RU"/>
        </w:rPr>
        <w:t xml:space="preserve"> А.О.</w:t>
      </w:r>
      <w:r w:rsidR="00BC695E" w:rsidRPr="00A75494">
        <w:rPr>
          <w:rFonts w:ascii="Times New Roman" w:eastAsia="Times New Roman" w:hAnsi="Times New Roman" w:cs="Times New Roman"/>
          <w:sz w:val="24"/>
          <w:szCs w:val="24"/>
          <w:lang w:eastAsia="ru-RU"/>
        </w:rPr>
        <w:t xml:space="preserve">, секретарем- </w:t>
      </w:r>
      <w:r>
        <w:rPr>
          <w:rFonts w:ascii="Times New Roman" w:eastAsia="Times New Roman" w:hAnsi="Times New Roman" w:cs="Times New Roman"/>
          <w:sz w:val="24"/>
          <w:szCs w:val="24"/>
          <w:lang w:eastAsia="ru-RU"/>
        </w:rPr>
        <w:t>Сергееву С.В.</w:t>
      </w:r>
    </w:p>
    <w:p w:rsidR="001615F1" w:rsidRPr="001615F1" w:rsidRDefault="001615F1" w:rsidP="001615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615F1">
        <w:rPr>
          <w:rFonts w:ascii="Times New Roman" w:eastAsia="Times New Roman" w:hAnsi="Times New Roman" w:cs="Times New Roman"/>
          <w:b/>
          <w:sz w:val="24"/>
          <w:szCs w:val="24"/>
          <w:lang w:eastAsia="ru-RU"/>
        </w:rPr>
        <w:t>Слушали: Сергеева С.В.</w:t>
      </w:r>
      <w:r>
        <w:rPr>
          <w:rFonts w:ascii="Times New Roman" w:eastAsia="Times New Roman" w:hAnsi="Times New Roman" w:cs="Times New Roman"/>
          <w:sz w:val="24"/>
          <w:szCs w:val="24"/>
          <w:lang w:eastAsia="ru-RU"/>
        </w:rPr>
        <w:t xml:space="preserve"> - </w:t>
      </w:r>
      <w:r w:rsidRPr="001615F1">
        <w:rPr>
          <w:rFonts w:ascii="Times New Roman" w:eastAsia="Times New Roman" w:hAnsi="Times New Roman" w:cs="Times New Roman"/>
          <w:sz w:val="24"/>
          <w:szCs w:val="24"/>
          <w:lang w:eastAsia="ru-RU"/>
        </w:rPr>
        <w:t>предложил</w:t>
      </w:r>
      <w:r>
        <w:rPr>
          <w:rFonts w:ascii="Times New Roman" w:eastAsia="Times New Roman" w:hAnsi="Times New Roman" w:cs="Times New Roman"/>
          <w:sz w:val="24"/>
          <w:szCs w:val="24"/>
          <w:lang w:eastAsia="ru-RU"/>
        </w:rPr>
        <w:t>а</w:t>
      </w:r>
      <w:r w:rsidRPr="001615F1">
        <w:rPr>
          <w:rFonts w:ascii="Times New Roman" w:eastAsia="Times New Roman" w:hAnsi="Times New Roman" w:cs="Times New Roman"/>
          <w:sz w:val="24"/>
          <w:szCs w:val="24"/>
          <w:lang w:eastAsia="ru-RU"/>
        </w:rPr>
        <w:t xml:space="preserve"> избрать ведущим публичных слушаний по обсуждению проекта решения «Об утверждении бюджета муниципального образования город Струнино на 2022 год и на плановый период 2023 и 2024 годов»</w:t>
      </w:r>
      <w:r>
        <w:rPr>
          <w:rFonts w:ascii="Times New Roman" w:eastAsia="Times New Roman" w:hAnsi="Times New Roman" w:cs="Times New Roman"/>
          <w:sz w:val="24"/>
          <w:szCs w:val="24"/>
          <w:lang w:eastAsia="ru-RU"/>
        </w:rPr>
        <w:t xml:space="preserve"> Егорова С.В.</w:t>
      </w:r>
    </w:p>
    <w:p w:rsidR="002F7AEC" w:rsidRPr="00C0722C" w:rsidRDefault="002F7AEC"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E07FA6"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BC695E" w:rsidRPr="00A75494">
        <w:rPr>
          <w:rFonts w:ascii="Times New Roman" w:eastAsia="Times New Roman" w:hAnsi="Times New Roman" w:cs="Times New Roman"/>
          <w:b/>
          <w:sz w:val="24"/>
          <w:szCs w:val="24"/>
          <w:lang w:eastAsia="ru-RU"/>
        </w:rPr>
        <w:t>Решили</w:t>
      </w:r>
      <w:r w:rsidR="00BC695E" w:rsidRPr="00A75494">
        <w:rPr>
          <w:rFonts w:ascii="Times New Roman" w:eastAsia="Times New Roman" w:hAnsi="Times New Roman" w:cs="Times New Roman"/>
          <w:sz w:val="24"/>
          <w:szCs w:val="24"/>
          <w:lang w:eastAsia="ru-RU"/>
        </w:rPr>
        <w:t>: избрать ведущим публичных слушаний по обсуждению проекта «Об утверждении бюджета муниципального образования</w:t>
      </w:r>
      <w:r w:rsidR="00C0722C">
        <w:rPr>
          <w:rFonts w:ascii="Times New Roman" w:eastAsia="Times New Roman" w:hAnsi="Times New Roman" w:cs="Times New Roman"/>
          <w:sz w:val="24"/>
          <w:szCs w:val="24"/>
          <w:lang w:eastAsia="ru-RU"/>
        </w:rPr>
        <w:t xml:space="preserve"> город Струнино на 2022</w:t>
      </w:r>
      <w:r w:rsidR="00BC695E">
        <w:rPr>
          <w:rFonts w:ascii="Times New Roman" w:eastAsia="Times New Roman" w:hAnsi="Times New Roman" w:cs="Times New Roman"/>
          <w:sz w:val="24"/>
          <w:szCs w:val="24"/>
          <w:lang w:eastAsia="ru-RU"/>
        </w:rPr>
        <w:t xml:space="preserve"> год и</w:t>
      </w:r>
      <w:r w:rsidR="00C0722C">
        <w:rPr>
          <w:rFonts w:ascii="Times New Roman" w:eastAsia="Times New Roman" w:hAnsi="Times New Roman" w:cs="Times New Roman"/>
          <w:sz w:val="24"/>
          <w:szCs w:val="24"/>
          <w:lang w:eastAsia="ru-RU"/>
        </w:rPr>
        <w:t xml:space="preserve"> на плановый период 2023 и 2024</w:t>
      </w:r>
      <w:r w:rsidR="00BC695E" w:rsidRPr="00A75494">
        <w:rPr>
          <w:rFonts w:ascii="Times New Roman" w:eastAsia="Times New Roman" w:hAnsi="Times New Roman" w:cs="Times New Roman"/>
          <w:sz w:val="24"/>
          <w:szCs w:val="24"/>
          <w:lang w:eastAsia="ru-RU"/>
        </w:rPr>
        <w:t xml:space="preserve"> годов» </w:t>
      </w:r>
      <w:proofErr w:type="spellStart"/>
      <w:r w:rsidR="002F7AEC">
        <w:rPr>
          <w:rFonts w:ascii="Times New Roman" w:eastAsia="Times New Roman" w:hAnsi="Times New Roman" w:cs="Times New Roman"/>
          <w:sz w:val="24"/>
          <w:szCs w:val="24"/>
          <w:lang w:eastAsia="ru-RU"/>
        </w:rPr>
        <w:t>Жугинского</w:t>
      </w:r>
      <w:proofErr w:type="spellEnd"/>
      <w:r w:rsidR="002F7AEC">
        <w:rPr>
          <w:rFonts w:ascii="Times New Roman" w:eastAsia="Times New Roman" w:hAnsi="Times New Roman" w:cs="Times New Roman"/>
          <w:sz w:val="24"/>
          <w:szCs w:val="24"/>
          <w:lang w:eastAsia="ru-RU"/>
        </w:rPr>
        <w:t xml:space="preserve"> А.О.</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Результаты голосования:</w:t>
      </w:r>
    </w:p>
    <w:p w:rsidR="002F7AEC" w:rsidRDefault="00BC695E"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w:t>
      </w:r>
      <w:r w:rsidR="0047514C">
        <w:rPr>
          <w:rFonts w:ascii="Times New Roman" w:eastAsia="Times New Roman" w:hAnsi="Times New Roman" w:cs="Times New Roman"/>
          <w:sz w:val="24"/>
          <w:szCs w:val="24"/>
          <w:lang w:eastAsia="ru-RU"/>
        </w:rPr>
        <w:t>4</w:t>
      </w:r>
      <w:r w:rsidRPr="00A75494">
        <w:rPr>
          <w:rFonts w:ascii="Times New Roman" w:eastAsia="Times New Roman" w:hAnsi="Times New Roman" w:cs="Times New Roman"/>
          <w:sz w:val="24"/>
          <w:szCs w:val="24"/>
          <w:lang w:eastAsia="ru-RU"/>
        </w:rPr>
        <w:t xml:space="preserve"> (</w:t>
      </w:r>
      <w:r w:rsidR="0047514C">
        <w:rPr>
          <w:rFonts w:ascii="Times New Roman" w:eastAsia="Times New Roman" w:hAnsi="Times New Roman" w:cs="Times New Roman"/>
          <w:sz w:val="24"/>
          <w:szCs w:val="24"/>
          <w:lang w:eastAsia="ru-RU"/>
        </w:rPr>
        <w:t>четыре); «ПРОТИВ»: 3 (три)</w:t>
      </w:r>
      <w:r w:rsidRPr="00A75494">
        <w:rPr>
          <w:rFonts w:ascii="Times New Roman" w:eastAsia="Times New Roman" w:hAnsi="Times New Roman" w:cs="Times New Roman"/>
          <w:sz w:val="24"/>
          <w:szCs w:val="24"/>
          <w:lang w:eastAsia="ru-RU"/>
        </w:rPr>
        <w:t>; «ВОЗДЕРЖАЛИСЬ»: нет.</w:t>
      </w:r>
    </w:p>
    <w:p w:rsidR="002F7AEC" w:rsidRDefault="002F7AEC" w:rsidP="00BC695E">
      <w:pPr>
        <w:spacing w:after="0" w:line="240" w:lineRule="auto"/>
        <w:jc w:val="both"/>
        <w:rPr>
          <w:rFonts w:ascii="Times New Roman" w:eastAsia="Times New Roman" w:hAnsi="Times New Roman" w:cs="Times New Roman"/>
          <w:sz w:val="24"/>
          <w:szCs w:val="24"/>
          <w:lang w:eastAsia="ru-RU"/>
        </w:rPr>
      </w:pPr>
    </w:p>
    <w:p w:rsidR="002F7AEC" w:rsidRDefault="00E07FA6" w:rsidP="002F7A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2F7AEC" w:rsidRPr="002F7AEC">
        <w:rPr>
          <w:rFonts w:ascii="Times New Roman" w:eastAsia="Times New Roman" w:hAnsi="Times New Roman" w:cs="Times New Roman"/>
          <w:b/>
          <w:sz w:val="24"/>
          <w:szCs w:val="24"/>
          <w:lang w:eastAsia="ru-RU"/>
        </w:rPr>
        <w:t>Решили</w:t>
      </w:r>
      <w:r w:rsidR="002F7AEC" w:rsidRPr="002F7AEC">
        <w:rPr>
          <w:rFonts w:ascii="Times New Roman" w:eastAsia="Times New Roman" w:hAnsi="Times New Roman" w:cs="Times New Roman"/>
          <w:sz w:val="24"/>
          <w:szCs w:val="24"/>
          <w:lang w:eastAsia="ru-RU"/>
        </w:rPr>
        <w:t xml:space="preserve">: избрать </w:t>
      </w:r>
      <w:r w:rsidR="002F7AEC">
        <w:rPr>
          <w:rFonts w:ascii="Times New Roman" w:eastAsia="Times New Roman" w:hAnsi="Times New Roman" w:cs="Times New Roman"/>
          <w:sz w:val="24"/>
          <w:szCs w:val="24"/>
          <w:lang w:eastAsia="ru-RU"/>
        </w:rPr>
        <w:t>секретарем</w:t>
      </w:r>
      <w:r w:rsidR="002F7AEC" w:rsidRPr="002F7AEC">
        <w:rPr>
          <w:rFonts w:ascii="Times New Roman" w:eastAsia="Times New Roman" w:hAnsi="Times New Roman" w:cs="Times New Roman"/>
          <w:sz w:val="24"/>
          <w:szCs w:val="24"/>
          <w:lang w:eastAsia="ru-RU"/>
        </w:rPr>
        <w:t xml:space="preserve"> публичных слушаний по обсуждению проекта «Об утверждении бюджета муниципального образования город Струнино на 2022 год и на плановый период 2023 и 2024 годов» </w:t>
      </w:r>
      <w:r w:rsidR="002F7AEC">
        <w:rPr>
          <w:rFonts w:ascii="Times New Roman" w:eastAsia="Times New Roman" w:hAnsi="Times New Roman" w:cs="Times New Roman"/>
          <w:sz w:val="24"/>
          <w:szCs w:val="24"/>
          <w:lang w:eastAsia="ru-RU"/>
        </w:rPr>
        <w:t>Сергееву С.В.</w:t>
      </w:r>
    </w:p>
    <w:p w:rsidR="002F7AEC" w:rsidRPr="002F7AEC" w:rsidRDefault="002F7AEC" w:rsidP="002F7AEC">
      <w:pPr>
        <w:spacing w:after="0" w:line="240" w:lineRule="auto"/>
        <w:jc w:val="both"/>
        <w:rPr>
          <w:rFonts w:ascii="Times New Roman" w:eastAsia="Times New Roman" w:hAnsi="Times New Roman" w:cs="Times New Roman"/>
          <w:sz w:val="24"/>
          <w:szCs w:val="24"/>
          <w:lang w:eastAsia="ru-RU"/>
        </w:rPr>
      </w:pPr>
      <w:r w:rsidRPr="002F7AEC">
        <w:rPr>
          <w:rFonts w:ascii="Times New Roman" w:eastAsia="Times New Roman" w:hAnsi="Times New Roman" w:cs="Times New Roman"/>
          <w:sz w:val="24"/>
          <w:szCs w:val="24"/>
          <w:lang w:eastAsia="ru-RU"/>
        </w:rPr>
        <w:t>Результаты голосования:</w:t>
      </w:r>
    </w:p>
    <w:p w:rsidR="002F7AEC" w:rsidRPr="002F7AEC" w:rsidRDefault="002F7AEC" w:rsidP="002F7AEC">
      <w:pPr>
        <w:spacing w:after="0" w:line="240" w:lineRule="auto"/>
        <w:jc w:val="both"/>
        <w:rPr>
          <w:rFonts w:ascii="Times New Roman" w:eastAsia="Times New Roman" w:hAnsi="Times New Roman" w:cs="Times New Roman"/>
          <w:sz w:val="24"/>
          <w:szCs w:val="24"/>
          <w:lang w:eastAsia="ru-RU"/>
        </w:rPr>
      </w:pPr>
      <w:r w:rsidRPr="002F7AEC">
        <w:rPr>
          <w:rFonts w:ascii="Times New Roman" w:eastAsia="Times New Roman" w:hAnsi="Times New Roman" w:cs="Times New Roman"/>
          <w:sz w:val="24"/>
          <w:szCs w:val="24"/>
          <w:lang w:eastAsia="ru-RU"/>
        </w:rPr>
        <w:t>«ЗА»: -</w:t>
      </w:r>
      <w:r>
        <w:rPr>
          <w:rFonts w:ascii="Times New Roman" w:eastAsia="Times New Roman" w:hAnsi="Times New Roman" w:cs="Times New Roman"/>
          <w:sz w:val="24"/>
          <w:szCs w:val="24"/>
          <w:lang w:eastAsia="ru-RU"/>
        </w:rPr>
        <w:t>7</w:t>
      </w:r>
      <w:r w:rsidRPr="002F7A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семь); «ПРОТИВ»: нет</w:t>
      </w:r>
      <w:r w:rsidRPr="002F7AEC">
        <w:rPr>
          <w:rFonts w:ascii="Times New Roman" w:eastAsia="Times New Roman" w:hAnsi="Times New Roman" w:cs="Times New Roman"/>
          <w:sz w:val="24"/>
          <w:szCs w:val="24"/>
          <w:lang w:eastAsia="ru-RU"/>
        </w:rPr>
        <w:t>; «ВОЗДЕРЖАЛИСЬ»: нет.</w:t>
      </w:r>
    </w:p>
    <w:p w:rsidR="002F7AEC" w:rsidRPr="00A75494" w:rsidRDefault="002F7AEC"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E07FA6"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BC695E" w:rsidRPr="00A75494">
        <w:rPr>
          <w:rFonts w:ascii="Times New Roman" w:eastAsia="Times New Roman" w:hAnsi="Times New Roman" w:cs="Times New Roman"/>
          <w:b/>
          <w:sz w:val="24"/>
          <w:szCs w:val="24"/>
          <w:lang w:eastAsia="ru-RU"/>
        </w:rPr>
        <w:t>. Слушали:</w:t>
      </w:r>
      <w:r w:rsidR="0047514C">
        <w:rPr>
          <w:rFonts w:ascii="Times New Roman" w:eastAsia="Times New Roman" w:hAnsi="Times New Roman" w:cs="Times New Roman"/>
          <w:b/>
          <w:sz w:val="24"/>
          <w:szCs w:val="24"/>
          <w:lang w:eastAsia="ru-RU"/>
        </w:rPr>
        <w:t xml:space="preserve"> </w:t>
      </w:r>
      <w:proofErr w:type="spellStart"/>
      <w:r w:rsidR="0047514C">
        <w:rPr>
          <w:rFonts w:ascii="Times New Roman" w:eastAsia="Times New Roman" w:hAnsi="Times New Roman" w:cs="Times New Roman"/>
          <w:sz w:val="24"/>
          <w:szCs w:val="24"/>
          <w:lang w:eastAsia="ru-RU"/>
        </w:rPr>
        <w:t>Жугинский</w:t>
      </w:r>
      <w:proofErr w:type="spellEnd"/>
      <w:r w:rsidR="0047514C">
        <w:rPr>
          <w:rFonts w:ascii="Times New Roman" w:eastAsia="Times New Roman" w:hAnsi="Times New Roman" w:cs="Times New Roman"/>
          <w:sz w:val="24"/>
          <w:szCs w:val="24"/>
          <w:lang w:eastAsia="ru-RU"/>
        </w:rPr>
        <w:t xml:space="preserve"> А</w:t>
      </w:r>
      <w:r w:rsidR="00BC695E" w:rsidRPr="00A75494">
        <w:rPr>
          <w:rFonts w:ascii="Times New Roman" w:eastAsia="Times New Roman" w:hAnsi="Times New Roman" w:cs="Times New Roman"/>
          <w:sz w:val="24"/>
          <w:szCs w:val="24"/>
          <w:lang w:eastAsia="ru-RU"/>
        </w:rPr>
        <w:t>.</w:t>
      </w:r>
      <w:r w:rsidR="0047514C">
        <w:rPr>
          <w:rFonts w:ascii="Times New Roman" w:eastAsia="Times New Roman" w:hAnsi="Times New Roman" w:cs="Times New Roman"/>
          <w:sz w:val="24"/>
          <w:szCs w:val="24"/>
          <w:lang w:eastAsia="ru-RU"/>
        </w:rPr>
        <w:t>О</w:t>
      </w:r>
      <w:r w:rsidR="00BC695E" w:rsidRPr="00A75494">
        <w:rPr>
          <w:rFonts w:ascii="Times New Roman" w:eastAsia="Times New Roman" w:hAnsi="Times New Roman" w:cs="Times New Roman"/>
          <w:sz w:val="24"/>
          <w:szCs w:val="24"/>
          <w:lang w:eastAsia="ru-RU"/>
        </w:rPr>
        <w:t xml:space="preserve">. - объявил об открытии публичных слушаний по </w:t>
      </w:r>
      <w:r w:rsidR="00BC695E" w:rsidRPr="00A75494">
        <w:rPr>
          <w:rFonts w:ascii="Times New Roman" w:eastAsia="Times New Roman" w:hAnsi="Times New Roman" w:cs="Times New Roman"/>
          <w:spacing w:val="20"/>
          <w:sz w:val="24"/>
          <w:szCs w:val="24"/>
          <w:lang w:eastAsia="ru-RU"/>
        </w:rPr>
        <w:t xml:space="preserve">проекту решения </w:t>
      </w:r>
      <w:r w:rsidR="00BC695E" w:rsidRPr="00A75494">
        <w:rPr>
          <w:rFonts w:ascii="Times New Roman" w:eastAsia="Times New Roman" w:hAnsi="Times New Roman" w:cs="Times New Roman"/>
          <w:sz w:val="24"/>
          <w:szCs w:val="24"/>
          <w:lang w:eastAsia="ru-RU"/>
        </w:rPr>
        <w:t xml:space="preserve">«Об утверждении бюджета муниципального образования город Струнино на </w:t>
      </w:r>
      <w:r w:rsidR="0047514C">
        <w:rPr>
          <w:rFonts w:ascii="Times New Roman" w:eastAsia="Times New Roman" w:hAnsi="Times New Roman" w:cs="Times New Roman"/>
          <w:sz w:val="24"/>
          <w:szCs w:val="24"/>
          <w:lang w:eastAsia="ru-RU"/>
        </w:rPr>
        <w:t>2022 год и на плановый период 2023</w:t>
      </w:r>
      <w:r w:rsidR="00881F27">
        <w:rPr>
          <w:rFonts w:ascii="Times New Roman" w:eastAsia="Times New Roman" w:hAnsi="Times New Roman" w:cs="Times New Roman"/>
          <w:sz w:val="24"/>
          <w:szCs w:val="24"/>
          <w:lang w:eastAsia="ru-RU"/>
        </w:rPr>
        <w:t xml:space="preserve"> и 2024</w:t>
      </w:r>
      <w:r w:rsidR="00BC695E" w:rsidRPr="00A75494">
        <w:rPr>
          <w:rFonts w:ascii="Times New Roman" w:eastAsia="Times New Roman" w:hAnsi="Times New Roman" w:cs="Times New Roman"/>
          <w:sz w:val="24"/>
          <w:szCs w:val="24"/>
          <w:lang w:eastAsia="ru-RU"/>
        </w:rPr>
        <w:t xml:space="preserve"> годов». </w:t>
      </w:r>
      <w:r w:rsidR="00881F27">
        <w:rPr>
          <w:rFonts w:ascii="Times New Roman" w:eastAsia="Times New Roman" w:hAnsi="Times New Roman" w:cs="Times New Roman"/>
          <w:spacing w:val="20"/>
          <w:sz w:val="24"/>
          <w:szCs w:val="24"/>
          <w:lang w:eastAsia="ru-RU"/>
        </w:rPr>
        <w:t>Предоставил</w:t>
      </w:r>
      <w:r w:rsidR="00BC695E" w:rsidRPr="00A75494">
        <w:rPr>
          <w:rFonts w:ascii="Times New Roman" w:eastAsia="Times New Roman" w:hAnsi="Times New Roman" w:cs="Times New Roman"/>
          <w:spacing w:val="20"/>
          <w:sz w:val="24"/>
          <w:szCs w:val="24"/>
          <w:lang w:eastAsia="ru-RU"/>
        </w:rPr>
        <w:t xml:space="preserve"> слово ответственным должностным лицам.  </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E07FA6"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BC695E" w:rsidRPr="00A75494">
        <w:rPr>
          <w:rFonts w:ascii="Times New Roman" w:eastAsia="Times New Roman" w:hAnsi="Times New Roman" w:cs="Times New Roman"/>
          <w:b/>
          <w:sz w:val="24"/>
          <w:szCs w:val="24"/>
          <w:lang w:eastAsia="ru-RU"/>
        </w:rPr>
        <w:t>. Выступили:</w:t>
      </w:r>
      <w:r w:rsidR="00BC695E" w:rsidRPr="00A75494">
        <w:rPr>
          <w:rFonts w:ascii="Times New Roman" w:eastAsia="Times New Roman" w:hAnsi="Times New Roman" w:cs="Times New Roman"/>
          <w:sz w:val="24"/>
          <w:szCs w:val="24"/>
          <w:lang w:eastAsia="ru-RU"/>
        </w:rPr>
        <w:t xml:space="preserve"> </w:t>
      </w:r>
      <w:r w:rsidR="00881F27">
        <w:rPr>
          <w:rFonts w:ascii="Times New Roman" w:eastAsia="Times New Roman" w:hAnsi="Times New Roman" w:cs="Times New Roman"/>
          <w:sz w:val="24"/>
          <w:szCs w:val="24"/>
          <w:lang w:eastAsia="ru-RU"/>
        </w:rPr>
        <w:t>Кудряшова Т.В.</w:t>
      </w:r>
      <w:r w:rsidR="00BC695E" w:rsidRPr="00A75494">
        <w:rPr>
          <w:rFonts w:ascii="Times New Roman" w:eastAsia="Times New Roman" w:hAnsi="Times New Roman" w:cs="Times New Roman"/>
          <w:sz w:val="24"/>
          <w:szCs w:val="24"/>
          <w:lang w:eastAsia="ru-RU"/>
        </w:rPr>
        <w:t xml:space="preserve"> </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1.</w:t>
      </w:r>
      <w:r w:rsidRPr="00A75494">
        <w:rPr>
          <w:rFonts w:ascii="Times New Roman" w:eastAsia="Times New Roman" w:hAnsi="Times New Roman" w:cs="Times New Roman"/>
          <w:sz w:val="24"/>
          <w:szCs w:val="24"/>
          <w:lang w:eastAsia="ru-RU"/>
        </w:rPr>
        <w:tab/>
        <w:t>Правовые основы формирования</w:t>
      </w:r>
      <w:r w:rsidR="00881F27">
        <w:rPr>
          <w:rFonts w:ascii="Times New Roman" w:eastAsia="Times New Roman" w:hAnsi="Times New Roman" w:cs="Times New Roman"/>
          <w:sz w:val="24"/>
          <w:szCs w:val="24"/>
          <w:lang w:eastAsia="ru-RU"/>
        </w:rPr>
        <w:t xml:space="preserve"> бюджета города Струнино на 2022 год и плановый период 2023</w:t>
      </w:r>
      <w:r w:rsidRPr="00A75494">
        <w:rPr>
          <w:rFonts w:ascii="Times New Roman" w:eastAsia="Times New Roman" w:hAnsi="Times New Roman" w:cs="Times New Roman"/>
          <w:sz w:val="24"/>
          <w:szCs w:val="24"/>
          <w:lang w:eastAsia="ru-RU"/>
        </w:rPr>
        <w:t xml:space="preserve"> и 202</w:t>
      </w:r>
      <w:r w:rsidR="00881F27">
        <w:rPr>
          <w:rFonts w:ascii="Times New Roman" w:eastAsia="Times New Roman" w:hAnsi="Times New Roman" w:cs="Times New Roman"/>
          <w:sz w:val="24"/>
          <w:szCs w:val="24"/>
          <w:lang w:eastAsia="ru-RU"/>
        </w:rPr>
        <w:t>4</w:t>
      </w:r>
      <w:r w:rsidRPr="00A75494">
        <w:rPr>
          <w:rFonts w:ascii="Times New Roman" w:eastAsia="Times New Roman" w:hAnsi="Times New Roman" w:cs="Times New Roman"/>
          <w:sz w:val="24"/>
          <w:szCs w:val="24"/>
          <w:lang w:eastAsia="ru-RU"/>
        </w:rPr>
        <w:t xml:space="preserve"> годов.</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683C6A" w:rsidRPr="00683C6A" w:rsidRDefault="00BC695E" w:rsidP="00683C6A">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w:t>
      </w:r>
      <w:r w:rsidR="00683C6A" w:rsidRPr="00683C6A">
        <w:rPr>
          <w:rFonts w:ascii="Times New Roman" w:eastAsia="Times New Roman" w:hAnsi="Times New Roman" w:cs="Times New Roman"/>
          <w:sz w:val="24"/>
          <w:szCs w:val="24"/>
          <w:lang w:eastAsia="ru-RU"/>
        </w:rPr>
        <w:t xml:space="preserve">Проект решения Совета  народных депутатов города Струнино «Об утверждении бюджета города Струнино  на 2022 год и на плановый период 2023 и 2024 годов» подготовлен в соответствии с требованиями Бюджетного кодекса Российской Федерации, постановлением администрации города Струнино от  05.08.2021 года № 626 «Об утверждении исходных данных для составления проекта бюджета муниципального образования города Струнино на 2022 год и  на плановый период 2023 и 2024 годов», «Об утверждении прогноза социально-экономического развития города Струнино на 2022-2024 годы»  от 09.08.2021 года № 657 , постановлением администрации города Струнино от 09.09.2020        № 500 « О порядке составления проекта бюджета муниципального образования город Струнино на очередной финансовый год и плановый период», а также Положением «О бюджетном процессе в муниципальном образовании город Струнино Александровского района Владимирской области», утвержденным решением Совета народных депутатов  города Струнино от 24.01.2019 года № 9.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b/>
          <w:sz w:val="24"/>
          <w:szCs w:val="24"/>
          <w:lang w:eastAsia="ru-RU"/>
        </w:rPr>
      </w:pPr>
      <w:r w:rsidRPr="00683C6A">
        <w:rPr>
          <w:rFonts w:ascii="Times New Roman" w:eastAsia="Times New Roman" w:hAnsi="Times New Roman" w:cs="Times New Roman"/>
          <w:b/>
          <w:sz w:val="24"/>
          <w:szCs w:val="24"/>
          <w:lang w:eastAsia="ru-RU"/>
        </w:rPr>
        <w:t xml:space="preserve">Основные подходы к формированию доходов и расходов </w:t>
      </w:r>
      <w:proofErr w:type="gramStart"/>
      <w:r w:rsidRPr="00683C6A">
        <w:rPr>
          <w:rFonts w:ascii="Times New Roman" w:eastAsia="Times New Roman" w:hAnsi="Times New Roman" w:cs="Times New Roman"/>
          <w:b/>
          <w:sz w:val="24"/>
          <w:szCs w:val="24"/>
          <w:lang w:eastAsia="ru-RU"/>
        </w:rPr>
        <w:t>бюджета  города</w:t>
      </w:r>
      <w:proofErr w:type="gramEnd"/>
      <w:r w:rsidRPr="00683C6A">
        <w:rPr>
          <w:rFonts w:ascii="Times New Roman" w:eastAsia="Times New Roman" w:hAnsi="Times New Roman" w:cs="Times New Roman"/>
          <w:b/>
          <w:sz w:val="24"/>
          <w:szCs w:val="24"/>
          <w:lang w:eastAsia="ru-RU"/>
        </w:rPr>
        <w:t xml:space="preserve"> Струнино  на  2022  год и плановый период 2023 и  2024 годов.</w:t>
      </w:r>
    </w:p>
    <w:p w:rsidR="00683C6A" w:rsidRPr="00683C6A" w:rsidRDefault="00683C6A" w:rsidP="00683C6A">
      <w:pPr>
        <w:spacing w:after="0" w:line="240" w:lineRule="auto"/>
        <w:jc w:val="both"/>
        <w:rPr>
          <w:rFonts w:ascii="Times New Roman" w:eastAsia="Times New Roman" w:hAnsi="Times New Roman" w:cs="Times New Roman"/>
          <w:b/>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 xml:space="preserve"> </w:t>
      </w:r>
      <w:r w:rsidRPr="00683C6A">
        <w:rPr>
          <w:rFonts w:ascii="Times New Roman" w:eastAsia="Times New Roman" w:hAnsi="Times New Roman" w:cs="Times New Roman"/>
          <w:sz w:val="24"/>
          <w:szCs w:val="24"/>
          <w:lang w:eastAsia="ru-RU"/>
        </w:rPr>
        <w:t>Проект бюджета сформирован на основе «</w:t>
      </w:r>
      <w:proofErr w:type="gramStart"/>
      <w:r w:rsidRPr="00683C6A">
        <w:rPr>
          <w:rFonts w:ascii="Times New Roman" w:eastAsia="Times New Roman" w:hAnsi="Times New Roman" w:cs="Times New Roman"/>
          <w:sz w:val="24"/>
          <w:szCs w:val="24"/>
          <w:lang w:eastAsia="ru-RU"/>
        </w:rPr>
        <w:t>базового»  варианта</w:t>
      </w:r>
      <w:proofErr w:type="gramEnd"/>
      <w:r w:rsidRPr="00683C6A">
        <w:rPr>
          <w:rFonts w:ascii="Times New Roman" w:eastAsia="Times New Roman" w:hAnsi="Times New Roman" w:cs="Times New Roman"/>
          <w:sz w:val="24"/>
          <w:szCs w:val="24"/>
          <w:lang w:eastAsia="ru-RU"/>
        </w:rPr>
        <w:t xml:space="preserve"> прогноза  социально-экономического развития города Струнино, утвержденного постановлением администрации от </w:t>
      </w:r>
      <w:r w:rsidRPr="00683C6A">
        <w:rPr>
          <w:rFonts w:ascii="Times New Roman" w:eastAsia="Times New Roman" w:hAnsi="Times New Roman" w:cs="Times New Roman"/>
          <w:sz w:val="24"/>
          <w:szCs w:val="24"/>
          <w:lang w:eastAsia="ru-RU"/>
        </w:rPr>
        <w:lastRenderedPageBreak/>
        <w:t>09.08.2021 № 657   « Об утверждении прогноза  социально-экономического развития города Струнино на 2022- 2024 годы»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Прогноз налоговых и неналоговых доходов бюджета города Струнино произведен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(статья 39 Бюджетного кодекса Российской Федерации).</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sz w:val="24"/>
          <w:szCs w:val="24"/>
          <w:lang w:eastAsia="ru-RU"/>
        </w:rPr>
        <w:t>Расходы  бюджета</w:t>
      </w:r>
      <w:proofErr w:type="gramEnd"/>
      <w:r w:rsidRPr="00683C6A">
        <w:rPr>
          <w:rFonts w:ascii="Times New Roman" w:eastAsia="Times New Roman" w:hAnsi="Times New Roman" w:cs="Times New Roman"/>
          <w:sz w:val="24"/>
          <w:szCs w:val="24"/>
          <w:lang w:eastAsia="ru-RU"/>
        </w:rPr>
        <w:t xml:space="preserve"> на 2022-2024 годы сформированы на основе планового реестра расходных обязательств города Струнино.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3.  Доходы бюджета города Струнино на 2022 год и на плановый период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2023 и 2024 годов.</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bCs/>
          <w:sz w:val="24"/>
          <w:szCs w:val="24"/>
          <w:lang w:eastAsia="ru-RU"/>
        </w:rPr>
        <w:t>Доходы  бюджета</w:t>
      </w:r>
      <w:proofErr w:type="gramEnd"/>
      <w:r w:rsidRPr="00683C6A">
        <w:rPr>
          <w:rFonts w:ascii="Times New Roman" w:eastAsia="Times New Roman" w:hAnsi="Times New Roman" w:cs="Times New Roman"/>
          <w:bCs/>
          <w:sz w:val="24"/>
          <w:szCs w:val="24"/>
          <w:lang w:eastAsia="ru-RU"/>
        </w:rPr>
        <w:t xml:space="preserve"> города Струнино на </w:t>
      </w:r>
      <w:r w:rsidRPr="00683C6A">
        <w:rPr>
          <w:rFonts w:ascii="Times New Roman" w:eastAsia="Times New Roman" w:hAnsi="Times New Roman" w:cs="Times New Roman"/>
          <w:sz w:val="24"/>
          <w:szCs w:val="24"/>
          <w:lang w:eastAsia="ru-RU"/>
        </w:rPr>
        <w:t xml:space="preserve"> 2022 год и плановый период 2023 - 2024 годов прогнозируются с учетом изменений, внесенных в налоговое и бюджетное законодательство в следующих объемах:</w:t>
      </w:r>
    </w:p>
    <w:p w:rsidR="00683C6A" w:rsidRPr="00683C6A" w:rsidRDefault="00683C6A" w:rsidP="00683C6A">
      <w:pPr>
        <w:spacing w:after="0" w:line="240" w:lineRule="auto"/>
        <w:jc w:val="both"/>
        <w:rPr>
          <w:rFonts w:ascii="Times New Roman" w:eastAsia="Times New Roman" w:hAnsi="Times New Roman" w:cs="Times New Roman"/>
          <w:b/>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2022 год</w:t>
      </w:r>
      <w:r w:rsidRPr="00683C6A">
        <w:rPr>
          <w:rFonts w:ascii="Times New Roman" w:eastAsia="Times New Roman" w:hAnsi="Times New Roman" w:cs="Times New Roman"/>
          <w:sz w:val="24"/>
          <w:szCs w:val="24"/>
          <w:lang w:eastAsia="ru-RU"/>
        </w:rPr>
        <w:t xml:space="preserve">- 94558,0 </w:t>
      </w:r>
      <w:r w:rsidRPr="00683C6A">
        <w:rPr>
          <w:rFonts w:ascii="Times New Roman" w:eastAsia="Times New Roman" w:hAnsi="Times New Roman" w:cs="Times New Roman"/>
          <w:b/>
          <w:sz w:val="24"/>
          <w:szCs w:val="24"/>
          <w:lang w:eastAsia="ru-RU"/>
        </w:rPr>
        <w:t xml:space="preserve">тыс. </w:t>
      </w:r>
      <w:proofErr w:type="gramStart"/>
      <w:r w:rsidRPr="00683C6A">
        <w:rPr>
          <w:rFonts w:ascii="Times New Roman" w:eastAsia="Times New Roman" w:hAnsi="Times New Roman" w:cs="Times New Roman"/>
          <w:b/>
          <w:sz w:val="24"/>
          <w:szCs w:val="24"/>
          <w:lang w:eastAsia="ru-RU"/>
        </w:rPr>
        <w:t>руб.(</w:t>
      </w:r>
      <w:proofErr w:type="gramEnd"/>
      <w:r w:rsidRPr="00683C6A">
        <w:rPr>
          <w:rFonts w:ascii="Times New Roman" w:eastAsia="Times New Roman" w:hAnsi="Times New Roman" w:cs="Times New Roman"/>
          <w:sz w:val="24"/>
          <w:szCs w:val="24"/>
          <w:lang w:eastAsia="ru-RU"/>
        </w:rPr>
        <w:t xml:space="preserve">в </w:t>
      </w:r>
      <w:proofErr w:type="spellStart"/>
      <w:r w:rsidRPr="00683C6A">
        <w:rPr>
          <w:rFonts w:ascii="Times New Roman" w:eastAsia="Times New Roman" w:hAnsi="Times New Roman" w:cs="Times New Roman"/>
          <w:sz w:val="24"/>
          <w:szCs w:val="24"/>
          <w:lang w:eastAsia="ru-RU"/>
        </w:rPr>
        <w:t>т.ч</w:t>
      </w:r>
      <w:proofErr w:type="spellEnd"/>
      <w:r w:rsidRPr="00683C6A">
        <w:rPr>
          <w:rFonts w:ascii="Times New Roman" w:eastAsia="Times New Roman" w:hAnsi="Times New Roman" w:cs="Times New Roman"/>
          <w:sz w:val="24"/>
          <w:szCs w:val="24"/>
          <w:lang w:eastAsia="ru-RU"/>
        </w:rPr>
        <w:t xml:space="preserve">. налоговые и неналоговые доходы в сумме 62810,5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2023 год</w:t>
      </w:r>
      <w:r w:rsidRPr="00683C6A">
        <w:rPr>
          <w:rFonts w:ascii="Times New Roman" w:eastAsia="Times New Roman" w:hAnsi="Times New Roman" w:cs="Times New Roman"/>
          <w:sz w:val="24"/>
          <w:szCs w:val="24"/>
          <w:lang w:eastAsia="ru-RU"/>
        </w:rPr>
        <w:t xml:space="preserve">- 228009,0 тыс. </w:t>
      </w:r>
      <w:proofErr w:type="gramStart"/>
      <w:r w:rsidRPr="00683C6A">
        <w:rPr>
          <w:rFonts w:ascii="Times New Roman" w:eastAsia="Times New Roman" w:hAnsi="Times New Roman" w:cs="Times New Roman"/>
          <w:sz w:val="24"/>
          <w:szCs w:val="24"/>
          <w:lang w:eastAsia="ru-RU"/>
        </w:rPr>
        <w:t>руб.( в</w:t>
      </w:r>
      <w:proofErr w:type="gramEnd"/>
      <w:r w:rsidRPr="00683C6A">
        <w:rPr>
          <w:rFonts w:ascii="Times New Roman" w:eastAsia="Times New Roman" w:hAnsi="Times New Roman" w:cs="Times New Roman"/>
          <w:sz w:val="24"/>
          <w:szCs w:val="24"/>
          <w:lang w:eastAsia="ru-RU"/>
        </w:rPr>
        <w:t xml:space="preserve"> </w:t>
      </w:r>
      <w:proofErr w:type="spellStart"/>
      <w:r w:rsidRPr="00683C6A">
        <w:rPr>
          <w:rFonts w:ascii="Times New Roman" w:eastAsia="Times New Roman" w:hAnsi="Times New Roman" w:cs="Times New Roman"/>
          <w:sz w:val="24"/>
          <w:szCs w:val="24"/>
          <w:lang w:eastAsia="ru-RU"/>
        </w:rPr>
        <w:t>т.ч</w:t>
      </w:r>
      <w:proofErr w:type="spellEnd"/>
      <w:r w:rsidRPr="00683C6A">
        <w:rPr>
          <w:rFonts w:ascii="Times New Roman" w:eastAsia="Times New Roman" w:hAnsi="Times New Roman" w:cs="Times New Roman"/>
          <w:sz w:val="24"/>
          <w:szCs w:val="24"/>
          <w:lang w:eastAsia="ru-RU"/>
        </w:rPr>
        <w:t xml:space="preserve">. налоговые и неналоговые доходы в сумме 62435,9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2024 год</w:t>
      </w:r>
      <w:r w:rsidRPr="00683C6A">
        <w:rPr>
          <w:rFonts w:ascii="Times New Roman" w:eastAsia="Times New Roman" w:hAnsi="Times New Roman" w:cs="Times New Roman"/>
          <w:sz w:val="24"/>
          <w:szCs w:val="24"/>
          <w:lang w:eastAsia="ru-RU"/>
        </w:rPr>
        <w:t xml:space="preserve">- 292284,0 тыс. </w:t>
      </w:r>
      <w:proofErr w:type="gramStart"/>
      <w:r w:rsidRPr="00683C6A">
        <w:rPr>
          <w:rFonts w:ascii="Times New Roman" w:eastAsia="Times New Roman" w:hAnsi="Times New Roman" w:cs="Times New Roman"/>
          <w:sz w:val="24"/>
          <w:szCs w:val="24"/>
          <w:lang w:eastAsia="ru-RU"/>
        </w:rPr>
        <w:t>руб.( в</w:t>
      </w:r>
      <w:proofErr w:type="gramEnd"/>
      <w:r w:rsidRPr="00683C6A">
        <w:rPr>
          <w:rFonts w:ascii="Times New Roman" w:eastAsia="Times New Roman" w:hAnsi="Times New Roman" w:cs="Times New Roman"/>
          <w:sz w:val="24"/>
          <w:szCs w:val="24"/>
          <w:lang w:eastAsia="ru-RU"/>
        </w:rPr>
        <w:t xml:space="preserve"> </w:t>
      </w:r>
      <w:proofErr w:type="spellStart"/>
      <w:r w:rsidRPr="00683C6A">
        <w:rPr>
          <w:rFonts w:ascii="Times New Roman" w:eastAsia="Times New Roman" w:hAnsi="Times New Roman" w:cs="Times New Roman"/>
          <w:sz w:val="24"/>
          <w:szCs w:val="24"/>
          <w:lang w:eastAsia="ru-RU"/>
        </w:rPr>
        <w:t>т.ч</w:t>
      </w:r>
      <w:proofErr w:type="spellEnd"/>
      <w:r w:rsidRPr="00683C6A">
        <w:rPr>
          <w:rFonts w:ascii="Times New Roman" w:eastAsia="Times New Roman" w:hAnsi="Times New Roman" w:cs="Times New Roman"/>
          <w:sz w:val="24"/>
          <w:szCs w:val="24"/>
          <w:lang w:eastAsia="ru-RU"/>
        </w:rPr>
        <w:t xml:space="preserve">. налоговые и неналоговые доходы в сумме 64112,6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       3.1.  </w:t>
      </w:r>
      <w:r w:rsidRPr="00683C6A">
        <w:rPr>
          <w:rFonts w:ascii="Times New Roman" w:eastAsia="Times New Roman" w:hAnsi="Times New Roman" w:cs="Times New Roman"/>
          <w:b/>
          <w:sz w:val="24"/>
          <w:szCs w:val="24"/>
          <w:lang w:eastAsia="ru-RU"/>
        </w:rPr>
        <w:t>Налоговые доходы</w:t>
      </w:r>
      <w:r w:rsidRPr="00683C6A">
        <w:rPr>
          <w:rFonts w:ascii="Times New Roman" w:eastAsia="Times New Roman" w:hAnsi="Times New Roman" w:cs="Times New Roman"/>
          <w:b/>
          <w:bCs/>
          <w:sz w:val="24"/>
          <w:szCs w:val="24"/>
          <w:lang w:eastAsia="ru-RU"/>
        </w:rPr>
        <w:t xml:space="preserve"> прогнозируются в следующих суммах:</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 xml:space="preserve">                                            2022 </w:t>
      </w:r>
      <w:proofErr w:type="gramStart"/>
      <w:r w:rsidRPr="00683C6A">
        <w:rPr>
          <w:rFonts w:ascii="Times New Roman" w:eastAsia="Times New Roman" w:hAnsi="Times New Roman" w:cs="Times New Roman"/>
          <w:b/>
          <w:sz w:val="24"/>
          <w:szCs w:val="24"/>
          <w:lang w:eastAsia="ru-RU"/>
        </w:rPr>
        <w:t>год  53864</w:t>
      </w:r>
      <w:proofErr w:type="gramEnd"/>
      <w:r w:rsidRPr="00683C6A">
        <w:rPr>
          <w:rFonts w:ascii="Times New Roman" w:eastAsia="Times New Roman" w:hAnsi="Times New Roman" w:cs="Times New Roman"/>
          <w:b/>
          <w:sz w:val="24"/>
          <w:szCs w:val="24"/>
          <w:lang w:eastAsia="ru-RU"/>
        </w:rPr>
        <w:t>,4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2023 </w:t>
      </w:r>
      <w:proofErr w:type="gramStart"/>
      <w:r w:rsidRPr="00683C6A">
        <w:rPr>
          <w:rFonts w:ascii="Times New Roman" w:eastAsia="Times New Roman" w:hAnsi="Times New Roman" w:cs="Times New Roman"/>
          <w:bCs/>
          <w:sz w:val="24"/>
          <w:szCs w:val="24"/>
          <w:lang w:eastAsia="ru-RU"/>
        </w:rPr>
        <w:t>год  55490</w:t>
      </w:r>
      <w:proofErr w:type="gramEnd"/>
      <w:r w:rsidRPr="00683C6A">
        <w:rPr>
          <w:rFonts w:ascii="Times New Roman" w:eastAsia="Times New Roman" w:hAnsi="Times New Roman" w:cs="Times New Roman"/>
          <w:bCs/>
          <w:sz w:val="24"/>
          <w:szCs w:val="24"/>
          <w:lang w:eastAsia="ru-RU"/>
        </w:rPr>
        <w:t>,3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2024 </w:t>
      </w:r>
      <w:proofErr w:type="gramStart"/>
      <w:r w:rsidRPr="00683C6A">
        <w:rPr>
          <w:rFonts w:ascii="Times New Roman" w:eastAsia="Times New Roman" w:hAnsi="Times New Roman" w:cs="Times New Roman"/>
          <w:bCs/>
          <w:sz w:val="24"/>
          <w:szCs w:val="24"/>
          <w:lang w:eastAsia="ru-RU"/>
        </w:rPr>
        <w:t>год  57166</w:t>
      </w:r>
      <w:proofErr w:type="gramEnd"/>
      <w:r w:rsidRPr="00683C6A">
        <w:rPr>
          <w:rFonts w:ascii="Times New Roman" w:eastAsia="Times New Roman" w:hAnsi="Times New Roman" w:cs="Times New Roman"/>
          <w:bCs/>
          <w:sz w:val="24"/>
          <w:szCs w:val="24"/>
          <w:lang w:eastAsia="ru-RU"/>
        </w:rPr>
        <w:t>,5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в том числе по налогам:</w:t>
      </w:r>
    </w:p>
    <w:p w:rsidR="00683C6A" w:rsidRPr="00683C6A" w:rsidRDefault="00683C6A" w:rsidP="00683C6A">
      <w:pPr>
        <w:spacing w:after="0" w:line="240" w:lineRule="auto"/>
        <w:jc w:val="both"/>
        <w:rPr>
          <w:rFonts w:ascii="Times New Roman" w:eastAsia="Times New Roman" w:hAnsi="Times New Roman" w:cs="Times New Roman"/>
          <w:b/>
          <w:b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Налог на доходы физических лиц.</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Расчет доходов от уплаты налога на доходы физических лиц осуществляется в соответствии с действующим законодательством Российской Федерации.</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Расчет налога на доходы физических лиц с доходов, источником которых  является налоговый агент производился по методу прямого расчета исходя из полученного дохода по отчету УФНС России по Владимирской области (форма 5-НДФЛ «Отчет о налоговой базе и структуре начислений по налогу на доходы физических лиц, удерживаемому налоговыми агентами», форме 1-ДДК «Отчет о декларировании доходов физическими лицами»), скорректированного на сумму налоговых вычетов (стандартных, социальных, имущественных и прочих), установленных Налоговым кодексом Российской Федерации.</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Расчет поступлений остальных видов налога на доходы физических </w:t>
      </w:r>
      <w:proofErr w:type="gramStart"/>
      <w:r w:rsidRPr="00683C6A">
        <w:rPr>
          <w:rFonts w:ascii="Times New Roman" w:eastAsia="Times New Roman" w:hAnsi="Times New Roman" w:cs="Times New Roman"/>
          <w:sz w:val="24"/>
          <w:szCs w:val="24"/>
          <w:lang w:eastAsia="ru-RU"/>
        </w:rPr>
        <w:t>лиц  осуществлен</w:t>
      </w:r>
      <w:proofErr w:type="gramEnd"/>
      <w:r w:rsidRPr="00683C6A">
        <w:rPr>
          <w:rFonts w:ascii="Times New Roman" w:eastAsia="Times New Roman" w:hAnsi="Times New Roman" w:cs="Times New Roman"/>
          <w:sz w:val="24"/>
          <w:szCs w:val="24"/>
          <w:lang w:eastAsia="ru-RU"/>
        </w:rPr>
        <w:t xml:space="preserve"> методом экстраполяции, то есть на основании имеющихся данных о тенденциях изменений поступлений в прошлых периодах.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При расчете налога на доходы физических лиц учитывались:</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-динамика налоговой базы по данным отчёта МИФНС России №9                              по Владимирской области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динамика налоговой базы по данным отчёта МИФНС России №9                                 по Владимирской области по форме №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динамика фактических поступлений по данным отчёта МИФНС </w:t>
      </w:r>
      <w:proofErr w:type="gramStart"/>
      <w:r w:rsidRPr="00683C6A">
        <w:rPr>
          <w:rFonts w:ascii="Times New Roman" w:eastAsia="Times New Roman" w:hAnsi="Times New Roman" w:cs="Times New Roman"/>
          <w:sz w:val="24"/>
          <w:szCs w:val="24"/>
          <w:lang w:eastAsia="ru-RU"/>
        </w:rPr>
        <w:t>России  №</w:t>
      </w:r>
      <w:proofErr w:type="gramEnd"/>
      <w:r w:rsidRPr="00683C6A">
        <w:rPr>
          <w:rFonts w:ascii="Times New Roman" w:eastAsia="Times New Roman" w:hAnsi="Times New Roman" w:cs="Times New Roman"/>
          <w:sz w:val="24"/>
          <w:szCs w:val="24"/>
          <w:lang w:eastAsia="ru-RU"/>
        </w:rPr>
        <w:t>9 по Владимирской области по форме № 1-НМ «Отчет о начислении и поступлении налогов, сборов и иных обязательных платежей в бюджетную систему Российской Федерации»;</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динамика налоговых вычетов по налогу по форме 1-ДДК                       </w:t>
      </w:r>
      <w:proofErr w:type="gramStart"/>
      <w:r w:rsidRPr="00683C6A">
        <w:rPr>
          <w:rFonts w:ascii="Times New Roman" w:eastAsia="Times New Roman" w:hAnsi="Times New Roman" w:cs="Times New Roman"/>
          <w:sz w:val="24"/>
          <w:szCs w:val="24"/>
          <w:lang w:eastAsia="ru-RU"/>
        </w:rPr>
        <w:t xml:space="preserve">   «</w:t>
      </w:r>
      <w:proofErr w:type="gramEnd"/>
      <w:r w:rsidRPr="00683C6A">
        <w:rPr>
          <w:rFonts w:ascii="Times New Roman" w:eastAsia="Times New Roman" w:hAnsi="Times New Roman" w:cs="Times New Roman"/>
          <w:sz w:val="24"/>
          <w:szCs w:val="24"/>
          <w:lang w:eastAsia="ru-RU"/>
        </w:rPr>
        <w:t>Отчет о декларировании доходов физическими лицами».</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Сумма налога </w:t>
      </w:r>
      <w:proofErr w:type="gramStart"/>
      <w:r w:rsidRPr="00683C6A">
        <w:rPr>
          <w:rFonts w:ascii="Times New Roman" w:eastAsia="Times New Roman" w:hAnsi="Times New Roman" w:cs="Times New Roman"/>
          <w:sz w:val="24"/>
          <w:szCs w:val="24"/>
          <w:lang w:eastAsia="ru-RU"/>
        </w:rPr>
        <w:t>в  бюджет</w:t>
      </w:r>
      <w:proofErr w:type="gramEnd"/>
      <w:r w:rsidRPr="00683C6A">
        <w:rPr>
          <w:rFonts w:ascii="Times New Roman" w:eastAsia="Times New Roman" w:hAnsi="Times New Roman" w:cs="Times New Roman"/>
          <w:sz w:val="24"/>
          <w:szCs w:val="24"/>
          <w:lang w:eastAsia="ru-RU"/>
        </w:rPr>
        <w:t xml:space="preserve"> города Струнино по ставке 13% и нормативу отчислений  10 %  доля городских поселений, прогнозируется администраторами доходов.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lastRenderedPageBreak/>
        <w:t xml:space="preserve"> на</w:t>
      </w:r>
      <w:r w:rsidRPr="00683C6A">
        <w:rPr>
          <w:rFonts w:ascii="Times New Roman" w:eastAsia="Times New Roman" w:hAnsi="Times New Roman" w:cs="Times New Roman"/>
          <w:b/>
          <w:sz w:val="24"/>
          <w:szCs w:val="24"/>
          <w:lang w:eastAsia="ru-RU"/>
        </w:rPr>
        <w:t xml:space="preserve">   2022 году в сумме – 14057,0 тыс. </w:t>
      </w:r>
      <w:proofErr w:type="gramStart"/>
      <w:r w:rsidRPr="00683C6A">
        <w:rPr>
          <w:rFonts w:ascii="Times New Roman" w:eastAsia="Times New Roman" w:hAnsi="Times New Roman" w:cs="Times New Roman"/>
          <w:b/>
          <w:sz w:val="24"/>
          <w:szCs w:val="24"/>
          <w:lang w:eastAsia="ru-RU"/>
        </w:rPr>
        <w:t>руб.(</w:t>
      </w:r>
      <w:proofErr w:type="gramEnd"/>
      <w:r w:rsidRPr="00683C6A">
        <w:rPr>
          <w:rFonts w:ascii="Times New Roman" w:eastAsia="Times New Roman" w:hAnsi="Times New Roman" w:cs="Times New Roman"/>
          <w:sz w:val="24"/>
          <w:szCs w:val="24"/>
          <w:lang w:eastAsia="ru-RU"/>
        </w:rPr>
        <w:t>2023 г.- 14802,0тыс. руб., 2024 г. -15601,0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Акцизы</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на дизельное топливо, моторные масла для дизельных и (или) карбюраторных (</w:t>
      </w:r>
      <w:proofErr w:type="spellStart"/>
      <w:r w:rsidRPr="00683C6A">
        <w:rPr>
          <w:rFonts w:ascii="Times New Roman" w:eastAsia="Times New Roman" w:hAnsi="Times New Roman" w:cs="Times New Roman"/>
          <w:b/>
          <w:bCs/>
          <w:sz w:val="24"/>
          <w:szCs w:val="24"/>
          <w:lang w:eastAsia="ru-RU"/>
        </w:rPr>
        <w:t>инжекторных</w:t>
      </w:r>
      <w:proofErr w:type="spellEnd"/>
      <w:r w:rsidRPr="00683C6A">
        <w:rPr>
          <w:rFonts w:ascii="Times New Roman" w:eastAsia="Times New Roman" w:hAnsi="Times New Roman" w:cs="Times New Roman"/>
          <w:b/>
          <w:bCs/>
          <w:sz w:val="24"/>
          <w:szCs w:val="24"/>
          <w:lang w:eastAsia="ru-RU"/>
        </w:rPr>
        <w:t>) двигателей, автомобильный бензин, прямогонный бензин</w:t>
      </w:r>
    </w:p>
    <w:p w:rsidR="00683C6A" w:rsidRPr="00683C6A" w:rsidRDefault="00683C6A" w:rsidP="00683C6A">
      <w:pPr>
        <w:spacing w:after="0" w:line="240" w:lineRule="auto"/>
        <w:jc w:val="both"/>
        <w:rPr>
          <w:rFonts w:ascii="Times New Roman" w:eastAsia="Times New Roman" w:hAnsi="Times New Roman" w:cs="Times New Roman"/>
          <w:b/>
          <w:b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Расчет акцизов на нефтепродукты составлен исходя из норматива зачисления в местный бюджет в размере 0,0543 %.  Поступления </w:t>
      </w:r>
      <w:proofErr w:type="gramStart"/>
      <w:r w:rsidRPr="00683C6A">
        <w:rPr>
          <w:rFonts w:ascii="Times New Roman" w:eastAsia="Times New Roman" w:hAnsi="Times New Roman" w:cs="Times New Roman"/>
          <w:bCs/>
          <w:sz w:val="24"/>
          <w:szCs w:val="24"/>
          <w:lang w:eastAsia="ru-RU"/>
        </w:rPr>
        <w:t>акцизов  прогнозируются</w:t>
      </w:r>
      <w:proofErr w:type="gramEnd"/>
      <w:r w:rsidRPr="00683C6A">
        <w:rPr>
          <w:rFonts w:ascii="Times New Roman" w:eastAsia="Times New Roman" w:hAnsi="Times New Roman" w:cs="Times New Roman"/>
          <w:bCs/>
          <w:sz w:val="24"/>
          <w:szCs w:val="24"/>
          <w:lang w:eastAsia="ru-RU"/>
        </w:rPr>
        <w:t xml:space="preserve"> в следующих объемах:</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на 2022 год – 2452,4 тыс. руб. </w:t>
      </w:r>
      <w:proofErr w:type="gramStart"/>
      <w:r w:rsidRPr="00683C6A">
        <w:rPr>
          <w:rFonts w:ascii="Times New Roman" w:eastAsia="Times New Roman" w:hAnsi="Times New Roman" w:cs="Times New Roman"/>
          <w:b/>
          <w:bCs/>
          <w:sz w:val="24"/>
          <w:szCs w:val="24"/>
          <w:lang w:eastAsia="ru-RU"/>
        </w:rPr>
        <w:t>(</w:t>
      </w:r>
      <w:r w:rsidRPr="00683C6A">
        <w:rPr>
          <w:rFonts w:ascii="Times New Roman" w:eastAsia="Times New Roman" w:hAnsi="Times New Roman" w:cs="Times New Roman"/>
          <w:bCs/>
          <w:sz w:val="24"/>
          <w:szCs w:val="24"/>
          <w:lang w:eastAsia="ru-RU"/>
        </w:rPr>
        <w:t xml:space="preserve"> на</w:t>
      </w:r>
      <w:proofErr w:type="gramEnd"/>
      <w:r w:rsidRPr="00683C6A">
        <w:rPr>
          <w:rFonts w:ascii="Times New Roman" w:eastAsia="Times New Roman" w:hAnsi="Times New Roman" w:cs="Times New Roman"/>
          <w:bCs/>
          <w:sz w:val="24"/>
          <w:szCs w:val="24"/>
          <w:lang w:eastAsia="ru-RU"/>
        </w:rPr>
        <w:t xml:space="preserve"> 2023 год -2487,3 тыс. руб.,  на 2024 год -2550,5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
          <w:iCs/>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bCs/>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b/>
          <w:sz w:val="24"/>
          <w:szCs w:val="24"/>
          <w:lang w:eastAsia="ru-RU"/>
        </w:rPr>
        <w:t>Доходы  бюджета</w:t>
      </w:r>
      <w:proofErr w:type="gramEnd"/>
      <w:r w:rsidRPr="00683C6A">
        <w:rPr>
          <w:rFonts w:ascii="Times New Roman" w:eastAsia="Times New Roman" w:hAnsi="Times New Roman" w:cs="Times New Roman"/>
          <w:b/>
          <w:sz w:val="24"/>
          <w:szCs w:val="24"/>
          <w:lang w:eastAsia="ru-RU"/>
        </w:rPr>
        <w:t xml:space="preserve"> от поступлений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Cs/>
          <w:sz w:val="24"/>
          <w:szCs w:val="24"/>
          <w:lang w:eastAsia="ru-RU"/>
        </w:rPr>
        <w:t>налогов на совокупный доход</w:t>
      </w:r>
    </w:p>
    <w:p w:rsidR="00683C6A" w:rsidRPr="00683C6A" w:rsidRDefault="00683C6A" w:rsidP="00683C6A">
      <w:pPr>
        <w:spacing w:after="0" w:line="240" w:lineRule="auto"/>
        <w:jc w:val="both"/>
        <w:rPr>
          <w:rFonts w:ascii="Times New Roman" w:eastAsia="Times New Roman" w:hAnsi="Times New Roman" w:cs="Times New Roman"/>
          <w:b/>
          <w:bCs/>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Расчет прогнозного объема поступлений единого сельскохозяйственного налога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и </w:t>
      </w:r>
      <w:proofErr w:type="gramStart"/>
      <w:r w:rsidRPr="00683C6A">
        <w:rPr>
          <w:rFonts w:ascii="Times New Roman" w:eastAsia="Times New Roman" w:hAnsi="Times New Roman" w:cs="Times New Roman"/>
          <w:bCs/>
          <w:sz w:val="24"/>
          <w:szCs w:val="24"/>
          <w:lang w:eastAsia="ru-RU"/>
        </w:rPr>
        <w:t>прогнозируется  в</w:t>
      </w:r>
      <w:proofErr w:type="gramEnd"/>
      <w:r w:rsidRPr="00683C6A">
        <w:rPr>
          <w:rFonts w:ascii="Times New Roman" w:eastAsia="Times New Roman" w:hAnsi="Times New Roman" w:cs="Times New Roman"/>
          <w:bCs/>
          <w:sz w:val="24"/>
          <w:szCs w:val="24"/>
          <w:lang w:eastAsia="ru-RU"/>
        </w:rPr>
        <w:t xml:space="preserve"> следующих  объемах:</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Cs/>
          <w:sz w:val="24"/>
          <w:szCs w:val="24"/>
          <w:lang w:eastAsia="ru-RU"/>
        </w:rPr>
        <w:t xml:space="preserve">на 2022 год – 110,0 тыс. руб. </w:t>
      </w:r>
      <w:proofErr w:type="gramStart"/>
      <w:r w:rsidRPr="00683C6A">
        <w:rPr>
          <w:rFonts w:ascii="Times New Roman" w:eastAsia="Times New Roman" w:hAnsi="Times New Roman" w:cs="Times New Roman"/>
          <w:b/>
          <w:bCs/>
          <w:iCs/>
          <w:sz w:val="24"/>
          <w:szCs w:val="24"/>
          <w:lang w:eastAsia="ru-RU"/>
        </w:rPr>
        <w:t>( на</w:t>
      </w:r>
      <w:proofErr w:type="gramEnd"/>
      <w:r w:rsidRPr="00683C6A">
        <w:rPr>
          <w:rFonts w:ascii="Times New Roman" w:eastAsia="Times New Roman" w:hAnsi="Times New Roman" w:cs="Times New Roman"/>
          <w:b/>
          <w:bCs/>
          <w:iCs/>
          <w:sz w:val="24"/>
          <w:szCs w:val="24"/>
          <w:lang w:eastAsia="ru-RU"/>
        </w:rPr>
        <w:t xml:space="preserve"> 2023 год -118,0 тыс. руб.,  на 2024 год -130,0 тыс. руб.)</w:t>
      </w:r>
    </w:p>
    <w:p w:rsidR="00683C6A" w:rsidRPr="00683C6A" w:rsidRDefault="00683C6A" w:rsidP="00683C6A">
      <w:pPr>
        <w:spacing w:after="0" w:line="240" w:lineRule="auto"/>
        <w:jc w:val="both"/>
        <w:rPr>
          <w:rFonts w:ascii="Times New Roman" w:eastAsia="Times New Roman" w:hAnsi="Times New Roman" w:cs="Times New Roman"/>
          <w:b/>
          <w:b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Налоги на имущество</w:t>
      </w:r>
    </w:p>
    <w:p w:rsidR="00683C6A" w:rsidRPr="00683C6A" w:rsidRDefault="00683C6A" w:rsidP="00683C6A">
      <w:pPr>
        <w:spacing w:after="0" w:line="240" w:lineRule="auto"/>
        <w:jc w:val="both"/>
        <w:rPr>
          <w:rFonts w:ascii="Times New Roman" w:eastAsia="Times New Roman" w:hAnsi="Times New Roman" w:cs="Times New Roman"/>
          <w:b/>
          <w:b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Для организаций</w:t>
      </w:r>
      <w:r w:rsidRPr="00683C6A">
        <w:rPr>
          <w:rFonts w:ascii="Times New Roman" w:eastAsia="Times New Roman" w:hAnsi="Times New Roman" w:cs="Times New Roman"/>
          <w:sz w:val="24"/>
          <w:szCs w:val="24"/>
          <w:lang w:eastAsia="ru-RU"/>
        </w:rPr>
        <w:tab/>
        <w:t xml:space="preserve"> и физических лиц, имеющих собственные земельные участки, являющиеся объектом налогообложения на территории города Струнино, льготы действуют в соответствии со статьей 395 Налогового кодекса Российской Федерации.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Расчет прогнозного объема поступлений налога на имущество физических лиц осуществляется:</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-методом экстраполяции данных о налоговой базе, сложившейся в прошлых периодах, с использованием расчетных ставок и уровня собираемости;</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исходя из кадастровой стоимости объектов налогообложения.</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Кроме того, применялись коэффициенты:</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переходящих платежей, который определяется как частное от деления суммы начисленного налога (форма № 1-НМ «Отчет о начислении и поступлении налогов, сборов и иных обязательных платежей в бюджетную систему Российской Федерации») на сумму налога, подлежащего уплате в бюджет (форма № 5-НИО «О налоговой базе и структуре начислений по налогу на имущество организаций»), сложившийся в отчетном периоде;</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собираемости налога в размере 0,97 в 2022 году, 0,96 - в 2023-2024 годах.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Сумма налога на имущество прогнозируется на </w:t>
      </w:r>
      <w:r w:rsidRPr="00683C6A">
        <w:rPr>
          <w:rFonts w:ascii="Times New Roman" w:eastAsia="Times New Roman" w:hAnsi="Times New Roman" w:cs="Times New Roman"/>
          <w:b/>
          <w:sz w:val="24"/>
          <w:szCs w:val="24"/>
          <w:lang w:eastAsia="ru-RU"/>
        </w:rPr>
        <w:t xml:space="preserve">2022 год в сумме 3092,0 тыс. руб. </w:t>
      </w:r>
      <w:r w:rsidRPr="00683C6A">
        <w:rPr>
          <w:rFonts w:ascii="Times New Roman" w:eastAsia="Times New Roman" w:hAnsi="Times New Roman" w:cs="Times New Roman"/>
          <w:sz w:val="24"/>
          <w:szCs w:val="24"/>
          <w:lang w:eastAsia="ru-RU"/>
        </w:rPr>
        <w:t>(2023г.-3064,0 тыс. руб.; 2024г.-3052,0)</w:t>
      </w:r>
      <w:r w:rsidRPr="00683C6A">
        <w:rPr>
          <w:rFonts w:ascii="Times New Roman" w:eastAsia="Times New Roman" w:hAnsi="Times New Roman" w:cs="Times New Roman"/>
          <w:b/>
          <w:sz w:val="24"/>
          <w:szCs w:val="24"/>
          <w:lang w:eastAsia="ru-RU"/>
        </w:rPr>
        <w:t xml:space="preserve"> </w:t>
      </w:r>
      <w:r w:rsidRPr="00683C6A">
        <w:rPr>
          <w:rFonts w:ascii="Times New Roman" w:eastAsia="Times New Roman" w:hAnsi="Times New Roman" w:cs="Times New Roman"/>
          <w:sz w:val="24"/>
          <w:szCs w:val="24"/>
          <w:lang w:eastAsia="ru-RU"/>
        </w:rPr>
        <w:t xml:space="preserve">с учетом имеющейся недоимки в 2020 году.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Прогноз поступления </w:t>
      </w:r>
      <w:r w:rsidRPr="00683C6A">
        <w:rPr>
          <w:rFonts w:ascii="Times New Roman" w:eastAsia="Times New Roman" w:hAnsi="Times New Roman" w:cs="Times New Roman"/>
          <w:b/>
          <w:bCs/>
          <w:i/>
          <w:iCs/>
          <w:sz w:val="24"/>
          <w:szCs w:val="24"/>
          <w:lang w:eastAsia="ru-RU"/>
        </w:rPr>
        <w:t>земельного налога</w:t>
      </w:r>
      <w:r w:rsidRPr="00683C6A">
        <w:rPr>
          <w:rFonts w:ascii="Times New Roman" w:eastAsia="Times New Roman" w:hAnsi="Times New Roman" w:cs="Times New Roman"/>
          <w:sz w:val="24"/>
          <w:szCs w:val="24"/>
          <w:lang w:eastAsia="ru-RU"/>
        </w:rPr>
        <w:t xml:space="preserve"> составлен исходя из прогноза главного администратора доходов, а также 100% зачисления с территории городского поселения в бюджет города Струнино, согласно ст.61 БК РФ.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действующего законодательства РФ о налогах и сборах.</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Сумма земельного налога прогнозируется на </w:t>
      </w:r>
      <w:r w:rsidRPr="00683C6A">
        <w:rPr>
          <w:rFonts w:ascii="Times New Roman" w:eastAsia="Times New Roman" w:hAnsi="Times New Roman" w:cs="Times New Roman"/>
          <w:b/>
          <w:sz w:val="24"/>
          <w:szCs w:val="24"/>
          <w:lang w:eastAsia="ru-RU"/>
        </w:rPr>
        <w:t xml:space="preserve">2022 год в сумме 26941,0тыс. </w:t>
      </w:r>
      <w:proofErr w:type="gramStart"/>
      <w:r w:rsidRPr="00683C6A">
        <w:rPr>
          <w:rFonts w:ascii="Times New Roman" w:eastAsia="Times New Roman" w:hAnsi="Times New Roman" w:cs="Times New Roman"/>
          <w:b/>
          <w:sz w:val="24"/>
          <w:szCs w:val="24"/>
          <w:lang w:eastAsia="ru-RU"/>
        </w:rPr>
        <w:t>руб</w:t>
      </w:r>
      <w:r w:rsidRPr="00683C6A">
        <w:rPr>
          <w:rFonts w:ascii="Times New Roman" w:eastAsia="Times New Roman" w:hAnsi="Times New Roman" w:cs="Times New Roman"/>
          <w:sz w:val="24"/>
          <w:szCs w:val="24"/>
          <w:lang w:eastAsia="ru-RU"/>
        </w:rPr>
        <w:t>.(</w:t>
      </w:r>
      <w:proofErr w:type="gramEnd"/>
      <w:r w:rsidRPr="00683C6A">
        <w:rPr>
          <w:rFonts w:ascii="Times New Roman" w:eastAsia="Times New Roman" w:hAnsi="Times New Roman" w:cs="Times New Roman"/>
          <w:sz w:val="24"/>
          <w:szCs w:val="24"/>
          <w:lang w:eastAsia="ru-RU"/>
        </w:rPr>
        <w:t>2023 - 27704,0 тыс. руб., 2024 - 28382,0 тыс. руб.) с учетом имеющейся недоимки в 2020 году.</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Транспортный налог рассчитан с учетом: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динамики количества объектов транспортных средств и сумм налога, подлежащего уплате в бюджет по видам транспортных средств, в соответствии с отчетом МИ ФНС России №9 по Владимирской области формы № 5-ТН                   </w:t>
      </w:r>
      <w:proofErr w:type="gramStart"/>
      <w:r w:rsidRPr="00683C6A">
        <w:rPr>
          <w:rFonts w:ascii="Times New Roman" w:eastAsia="Times New Roman" w:hAnsi="Times New Roman" w:cs="Times New Roman"/>
          <w:sz w:val="24"/>
          <w:szCs w:val="24"/>
          <w:lang w:eastAsia="ru-RU"/>
        </w:rPr>
        <w:t xml:space="preserve">   «</w:t>
      </w:r>
      <w:proofErr w:type="gramEnd"/>
      <w:r w:rsidRPr="00683C6A">
        <w:rPr>
          <w:rFonts w:ascii="Times New Roman" w:eastAsia="Times New Roman" w:hAnsi="Times New Roman" w:cs="Times New Roman"/>
          <w:sz w:val="24"/>
          <w:szCs w:val="24"/>
          <w:lang w:eastAsia="ru-RU"/>
        </w:rPr>
        <w:t>Отчет о налоговой базе и структуре начислений по транспортному налогу»;</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ставок и льгот, предусмотренных Налоговым кодексом Российской Федерации и Законом области от 27 ноября 2002 года № 119-ОЗ;</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Сумма </w:t>
      </w:r>
      <w:proofErr w:type="gramStart"/>
      <w:r w:rsidRPr="00683C6A">
        <w:rPr>
          <w:rFonts w:ascii="Times New Roman" w:eastAsia="Times New Roman" w:hAnsi="Times New Roman" w:cs="Times New Roman"/>
          <w:sz w:val="24"/>
          <w:szCs w:val="24"/>
          <w:lang w:eastAsia="ru-RU"/>
        </w:rPr>
        <w:t>налога  прогнозируется</w:t>
      </w:r>
      <w:proofErr w:type="gramEnd"/>
      <w:r w:rsidRPr="00683C6A">
        <w:rPr>
          <w:rFonts w:ascii="Times New Roman" w:eastAsia="Times New Roman" w:hAnsi="Times New Roman" w:cs="Times New Roman"/>
          <w:sz w:val="24"/>
          <w:szCs w:val="24"/>
          <w:lang w:eastAsia="ru-RU"/>
        </w:rPr>
        <w:t xml:space="preserve"> на </w:t>
      </w:r>
      <w:r w:rsidRPr="00683C6A">
        <w:rPr>
          <w:rFonts w:ascii="Times New Roman" w:eastAsia="Times New Roman" w:hAnsi="Times New Roman" w:cs="Times New Roman"/>
          <w:b/>
          <w:sz w:val="24"/>
          <w:szCs w:val="24"/>
          <w:lang w:eastAsia="ru-RU"/>
        </w:rPr>
        <w:t xml:space="preserve">2022 год в сумме 7212,0 тыс. руб. </w:t>
      </w:r>
      <w:r w:rsidRPr="00683C6A">
        <w:rPr>
          <w:rFonts w:ascii="Times New Roman" w:eastAsia="Times New Roman" w:hAnsi="Times New Roman" w:cs="Times New Roman"/>
          <w:sz w:val="24"/>
          <w:szCs w:val="24"/>
          <w:lang w:eastAsia="ru-RU"/>
        </w:rPr>
        <w:t>(2023г.-7315,0 тыс. руб.; 2024г.-7451,0)</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lastRenderedPageBreak/>
        <w:t xml:space="preserve">Транспортный налог является источником формирования доходов муниципального дорожного фонда.                     </w:t>
      </w:r>
    </w:p>
    <w:p w:rsidR="00683C6A" w:rsidRPr="00683C6A" w:rsidRDefault="00683C6A" w:rsidP="00683C6A">
      <w:pPr>
        <w:spacing w:after="0" w:line="240" w:lineRule="auto"/>
        <w:jc w:val="both"/>
        <w:rPr>
          <w:rFonts w:ascii="Times New Roman" w:eastAsia="Times New Roman" w:hAnsi="Times New Roman" w:cs="Times New Roman"/>
          <w:b/>
          <w:b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3.</w:t>
      </w:r>
      <w:proofErr w:type="gramStart"/>
      <w:r w:rsidRPr="00683C6A">
        <w:rPr>
          <w:rFonts w:ascii="Times New Roman" w:eastAsia="Times New Roman" w:hAnsi="Times New Roman" w:cs="Times New Roman"/>
          <w:b/>
          <w:bCs/>
          <w:sz w:val="24"/>
          <w:szCs w:val="24"/>
          <w:lang w:eastAsia="ru-RU"/>
        </w:rPr>
        <w:t>2.Неналоговые</w:t>
      </w:r>
      <w:proofErr w:type="gramEnd"/>
      <w:r w:rsidRPr="00683C6A">
        <w:rPr>
          <w:rFonts w:ascii="Times New Roman" w:eastAsia="Times New Roman" w:hAnsi="Times New Roman" w:cs="Times New Roman"/>
          <w:b/>
          <w:bCs/>
          <w:sz w:val="24"/>
          <w:szCs w:val="24"/>
          <w:lang w:eastAsia="ru-RU"/>
        </w:rPr>
        <w:t xml:space="preserve"> доходы</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Объем неналоговых доходов, прогнозируется в сумме:</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 xml:space="preserve">на 2022 </w:t>
      </w:r>
      <w:proofErr w:type="gramStart"/>
      <w:r w:rsidRPr="00683C6A">
        <w:rPr>
          <w:rFonts w:ascii="Times New Roman" w:eastAsia="Times New Roman" w:hAnsi="Times New Roman" w:cs="Times New Roman"/>
          <w:b/>
          <w:sz w:val="24"/>
          <w:szCs w:val="24"/>
          <w:lang w:eastAsia="ru-RU"/>
        </w:rPr>
        <w:t>год  сумме</w:t>
      </w:r>
      <w:proofErr w:type="gramEnd"/>
      <w:r w:rsidRPr="00683C6A">
        <w:rPr>
          <w:rFonts w:ascii="Times New Roman" w:eastAsia="Times New Roman" w:hAnsi="Times New Roman" w:cs="Times New Roman"/>
          <w:b/>
          <w:sz w:val="24"/>
          <w:szCs w:val="24"/>
          <w:lang w:eastAsia="ru-RU"/>
        </w:rPr>
        <w:t xml:space="preserve"> 8946,1 </w:t>
      </w:r>
      <w:proofErr w:type="spellStart"/>
      <w:r w:rsidRPr="00683C6A">
        <w:rPr>
          <w:rFonts w:ascii="Times New Roman" w:eastAsia="Times New Roman" w:hAnsi="Times New Roman" w:cs="Times New Roman"/>
          <w:b/>
          <w:sz w:val="24"/>
          <w:szCs w:val="24"/>
          <w:lang w:eastAsia="ru-RU"/>
        </w:rPr>
        <w:t>тыс.руб</w:t>
      </w:r>
      <w:proofErr w:type="spellEnd"/>
      <w:r w:rsidRPr="00683C6A">
        <w:rPr>
          <w:rFonts w:ascii="Times New Roman" w:eastAsia="Times New Roman" w:hAnsi="Times New Roman" w:cs="Times New Roman"/>
          <w:b/>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2023г-6945,6 тыс. руб.,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2024г-6946,1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При расчете арендной платы за земельные участки учтен норматив отчисления в размере 50 процентов от суммы арендной платы за земельные участки, государственная собственность на которую не разграничена и 100 процентов от суммы арендной платы за земельные участки, находящиеся в муниципальной собственности. Сумма арендной платы за земельные участки, поступающая в местный бюджет по данным земельного отдела, а также с учетом поступлений по состоянию на 01.11.2021 г в </w:t>
      </w:r>
      <w:r w:rsidRPr="00683C6A">
        <w:rPr>
          <w:rFonts w:ascii="Times New Roman" w:eastAsia="Times New Roman" w:hAnsi="Times New Roman" w:cs="Times New Roman"/>
          <w:b/>
          <w:sz w:val="24"/>
          <w:szCs w:val="24"/>
          <w:lang w:eastAsia="ru-RU"/>
        </w:rPr>
        <w:t xml:space="preserve">2022 году составит 4669,0 тыс. руб., с учетом </w:t>
      </w:r>
      <w:proofErr w:type="gramStart"/>
      <w:r w:rsidRPr="00683C6A">
        <w:rPr>
          <w:rFonts w:ascii="Times New Roman" w:eastAsia="Times New Roman" w:hAnsi="Times New Roman" w:cs="Times New Roman"/>
          <w:b/>
          <w:sz w:val="24"/>
          <w:szCs w:val="24"/>
          <w:lang w:eastAsia="ru-RU"/>
        </w:rPr>
        <w:t>задолженности</w:t>
      </w:r>
      <w:r w:rsidRPr="00683C6A">
        <w:rPr>
          <w:rFonts w:ascii="Times New Roman" w:eastAsia="Times New Roman" w:hAnsi="Times New Roman" w:cs="Times New Roman"/>
          <w:sz w:val="24"/>
          <w:szCs w:val="24"/>
          <w:lang w:eastAsia="ru-RU"/>
        </w:rPr>
        <w:t>.(</w:t>
      </w:r>
      <w:proofErr w:type="gramEnd"/>
      <w:r w:rsidRPr="00683C6A">
        <w:rPr>
          <w:rFonts w:ascii="Times New Roman" w:eastAsia="Times New Roman" w:hAnsi="Times New Roman" w:cs="Times New Roman"/>
          <w:sz w:val="24"/>
          <w:szCs w:val="24"/>
          <w:lang w:eastAsia="ru-RU"/>
        </w:rPr>
        <w:t>2023г-2869,0 тыс. руб., 2024г-2869,0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Для расчета арендной платы за имущество, находящееся в муниципальной собственности использовались данные, предоставленные отделом по управлению муниципальным имуществом МУ «УЖН» города Струнино. Проводится активная работа по взиманию задолженности по арендной плате в судебном порядке.</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Расчет арендной платы за муниципальное имущество составлен с учетом оценочной стоимости имущества.</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Поступление доходов от сдачи в аренду имущества, находящегося в оперативном управлении на основании заключенных договоров составит в </w:t>
      </w:r>
      <w:r w:rsidRPr="00683C6A">
        <w:rPr>
          <w:rFonts w:ascii="Times New Roman" w:eastAsia="Times New Roman" w:hAnsi="Times New Roman" w:cs="Times New Roman"/>
          <w:b/>
          <w:sz w:val="24"/>
          <w:szCs w:val="24"/>
          <w:lang w:eastAsia="ru-RU"/>
        </w:rPr>
        <w:t xml:space="preserve">2022 году-2177,1 </w:t>
      </w:r>
      <w:proofErr w:type="spellStart"/>
      <w:r w:rsidRPr="00683C6A">
        <w:rPr>
          <w:rFonts w:ascii="Times New Roman" w:eastAsia="Times New Roman" w:hAnsi="Times New Roman" w:cs="Times New Roman"/>
          <w:b/>
          <w:sz w:val="24"/>
          <w:szCs w:val="24"/>
          <w:lang w:eastAsia="ru-RU"/>
        </w:rPr>
        <w:t>тыс.руб</w:t>
      </w:r>
      <w:proofErr w:type="spellEnd"/>
      <w:r w:rsidRPr="00683C6A">
        <w:rPr>
          <w:rFonts w:ascii="Times New Roman" w:eastAsia="Times New Roman" w:hAnsi="Times New Roman" w:cs="Times New Roman"/>
          <w:b/>
          <w:sz w:val="24"/>
          <w:szCs w:val="24"/>
          <w:lang w:eastAsia="ru-RU"/>
        </w:rPr>
        <w:t xml:space="preserve">., </w:t>
      </w:r>
      <w:r w:rsidRPr="00683C6A">
        <w:rPr>
          <w:rFonts w:ascii="Times New Roman" w:eastAsia="Times New Roman" w:hAnsi="Times New Roman" w:cs="Times New Roman"/>
          <w:sz w:val="24"/>
          <w:szCs w:val="24"/>
          <w:lang w:eastAsia="ru-RU"/>
        </w:rPr>
        <w:t xml:space="preserve">включая задолженность, взыскиваемую в судебном </w:t>
      </w:r>
      <w:proofErr w:type="gramStart"/>
      <w:r w:rsidRPr="00683C6A">
        <w:rPr>
          <w:rFonts w:ascii="Times New Roman" w:eastAsia="Times New Roman" w:hAnsi="Times New Roman" w:cs="Times New Roman"/>
          <w:sz w:val="24"/>
          <w:szCs w:val="24"/>
          <w:lang w:eastAsia="ru-RU"/>
        </w:rPr>
        <w:t>порядке( 2023</w:t>
      </w:r>
      <w:proofErr w:type="gramEnd"/>
      <w:r w:rsidRPr="00683C6A">
        <w:rPr>
          <w:rFonts w:ascii="Times New Roman" w:eastAsia="Times New Roman" w:hAnsi="Times New Roman" w:cs="Times New Roman"/>
          <w:sz w:val="24"/>
          <w:szCs w:val="24"/>
          <w:lang w:eastAsia="ru-RU"/>
        </w:rPr>
        <w:t>г-2176,6 тыс. руб.; 2024 г.-2177,1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Прочие поступления от использования имущества, находящегося в государственной и муниципальной собственности составит в </w:t>
      </w:r>
      <w:r w:rsidRPr="00683C6A">
        <w:rPr>
          <w:rFonts w:ascii="Times New Roman" w:eastAsia="Times New Roman" w:hAnsi="Times New Roman" w:cs="Times New Roman"/>
          <w:b/>
          <w:sz w:val="24"/>
          <w:szCs w:val="24"/>
          <w:lang w:eastAsia="ru-RU"/>
        </w:rPr>
        <w:t xml:space="preserve">2022 году- 1500,0 тыс. руб., с учетом задолженности </w:t>
      </w:r>
      <w:r w:rsidRPr="00683C6A">
        <w:rPr>
          <w:rFonts w:ascii="Times New Roman" w:eastAsia="Times New Roman" w:hAnsi="Times New Roman" w:cs="Times New Roman"/>
          <w:sz w:val="24"/>
          <w:szCs w:val="24"/>
          <w:lang w:eastAsia="ru-RU"/>
        </w:rPr>
        <w:t>(исходя из фактических поступлений по состоянию на 01.11.2021г)</w:t>
      </w:r>
      <w:r w:rsidRPr="00683C6A">
        <w:rPr>
          <w:rFonts w:ascii="Times New Roman" w:eastAsia="Times New Roman" w:hAnsi="Times New Roman" w:cs="Times New Roman"/>
          <w:b/>
          <w:sz w:val="24"/>
          <w:szCs w:val="24"/>
          <w:lang w:eastAsia="ru-RU"/>
        </w:rPr>
        <w:t xml:space="preserve"> </w:t>
      </w:r>
      <w:r w:rsidRPr="00683C6A">
        <w:rPr>
          <w:rFonts w:ascii="Times New Roman" w:eastAsia="Times New Roman" w:hAnsi="Times New Roman" w:cs="Times New Roman"/>
          <w:sz w:val="24"/>
          <w:szCs w:val="24"/>
          <w:lang w:eastAsia="ru-RU"/>
        </w:rPr>
        <w:t>(2023г-1300,0; 2024г. -1300,0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Поступления в бюджет города Струнино </w:t>
      </w:r>
      <w:r w:rsidRPr="00683C6A">
        <w:rPr>
          <w:rFonts w:ascii="Times New Roman" w:eastAsia="Times New Roman" w:hAnsi="Times New Roman" w:cs="Times New Roman"/>
          <w:bCs/>
          <w:iCs/>
          <w:sz w:val="24"/>
          <w:szCs w:val="24"/>
          <w:lang w:eastAsia="ru-RU"/>
        </w:rPr>
        <w:t xml:space="preserve">доходов от продажи материальных и нематериальных активов </w:t>
      </w:r>
      <w:proofErr w:type="gramStart"/>
      <w:r w:rsidRPr="00683C6A">
        <w:rPr>
          <w:rFonts w:ascii="Times New Roman" w:eastAsia="Times New Roman" w:hAnsi="Times New Roman" w:cs="Times New Roman"/>
          <w:bCs/>
          <w:iCs/>
          <w:sz w:val="24"/>
          <w:szCs w:val="24"/>
          <w:lang w:eastAsia="ru-RU"/>
        </w:rPr>
        <w:t>( продажа</w:t>
      </w:r>
      <w:proofErr w:type="gramEnd"/>
      <w:r w:rsidRPr="00683C6A">
        <w:rPr>
          <w:rFonts w:ascii="Times New Roman" w:eastAsia="Times New Roman" w:hAnsi="Times New Roman" w:cs="Times New Roman"/>
          <w:bCs/>
          <w:iCs/>
          <w:sz w:val="24"/>
          <w:szCs w:val="24"/>
          <w:lang w:eastAsia="ru-RU"/>
        </w:rPr>
        <w:t xml:space="preserve"> земельных участков)</w:t>
      </w:r>
      <w:r w:rsidRPr="00683C6A">
        <w:rPr>
          <w:rFonts w:ascii="Times New Roman" w:eastAsia="Times New Roman" w:hAnsi="Times New Roman" w:cs="Times New Roman"/>
          <w:b/>
          <w:bCs/>
          <w:i/>
          <w:iCs/>
          <w:sz w:val="24"/>
          <w:szCs w:val="24"/>
          <w:lang w:eastAsia="ru-RU"/>
        </w:rPr>
        <w:t xml:space="preserve"> </w:t>
      </w:r>
      <w:r w:rsidRPr="00683C6A">
        <w:rPr>
          <w:rFonts w:ascii="Times New Roman" w:eastAsia="Times New Roman" w:hAnsi="Times New Roman" w:cs="Times New Roman"/>
          <w:sz w:val="24"/>
          <w:szCs w:val="24"/>
          <w:lang w:eastAsia="ru-RU"/>
        </w:rPr>
        <w:t xml:space="preserve">на </w:t>
      </w:r>
      <w:r w:rsidRPr="00683C6A">
        <w:rPr>
          <w:rFonts w:ascii="Times New Roman" w:eastAsia="Times New Roman" w:hAnsi="Times New Roman" w:cs="Times New Roman"/>
          <w:b/>
          <w:sz w:val="24"/>
          <w:szCs w:val="24"/>
          <w:lang w:eastAsia="ru-RU"/>
        </w:rPr>
        <w:t>2022 год- 300,0 тыс. рублей</w:t>
      </w:r>
      <w:r w:rsidRPr="00683C6A">
        <w:rPr>
          <w:rFonts w:ascii="Times New Roman" w:eastAsia="Times New Roman" w:hAnsi="Times New Roman" w:cs="Times New Roman"/>
          <w:sz w:val="24"/>
          <w:szCs w:val="24"/>
          <w:lang w:eastAsia="ru-RU"/>
        </w:rPr>
        <w:t xml:space="preserve">, 2023год-300,0 тыс. руб.; 2024 год-300,0 тыс. рублей.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Прочие доходы от компенсации затрат бюджетов городских поселений на </w:t>
      </w:r>
      <w:r w:rsidRPr="00683C6A">
        <w:rPr>
          <w:rFonts w:ascii="Times New Roman" w:eastAsia="Times New Roman" w:hAnsi="Times New Roman" w:cs="Times New Roman"/>
          <w:b/>
          <w:sz w:val="24"/>
          <w:szCs w:val="24"/>
          <w:lang w:eastAsia="ru-RU"/>
        </w:rPr>
        <w:t xml:space="preserve">2022год-200,0 </w:t>
      </w:r>
      <w:proofErr w:type="spellStart"/>
      <w:proofErr w:type="gramStart"/>
      <w:r w:rsidRPr="00683C6A">
        <w:rPr>
          <w:rFonts w:ascii="Times New Roman" w:eastAsia="Times New Roman" w:hAnsi="Times New Roman" w:cs="Times New Roman"/>
          <w:b/>
          <w:sz w:val="24"/>
          <w:szCs w:val="24"/>
          <w:lang w:eastAsia="ru-RU"/>
        </w:rPr>
        <w:t>тыс.руб</w:t>
      </w:r>
      <w:proofErr w:type="spellEnd"/>
      <w:proofErr w:type="gramEnd"/>
      <w:r w:rsidRPr="00683C6A">
        <w:rPr>
          <w:rFonts w:ascii="Times New Roman" w:eastAsia="Times New Roman" w:hAnsi="Times New Roman" w:cs="Times New Roman"/>
          <w:sz w:val="24"/>
          <w:szCs w:val="24"/>
          <w:lang w:eastAsia="ru-RU"/>
        </w:rPr>
        <w:t xml:space="preserve">,( 2023 год-200,0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2024 г-200,0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 xml:space="preserve">Штрафные санкции по данным администраторов </w:t>
      </w:r>
      <w:proofErr w:type="gramStart"/>
      <w:r w:rsidRPr="00683C6A">
        <w:rPr>
          <w:rFonts w:ascii="Times New Roman" w:eastAsia="Times New Roman" w:hAnsi="Times New Roman" w:cs="Times New Roman"/>
          <w:bCs/>
          <w:iCs/>
          <w:sz w:val="24"/>
          <w:szCs w:val="24"/>
          <w:lang w:eastAsia="ru-RU"/>
        </w:rPr>
        <w:t>и  с</w:t>
      </w:r>
      <w:proofErr w:type="gramEnd"/>
      <w:r w:rsidRPr="00683C6A">
        <w:rPr>
          <w:rFonts w:ascii="Times New Roman" w:eastAsia="Times New Roman" w:hAnsi="Times New Roman" w:cs="Times New Roman"/>
          <w:bCs/>
          <w:iCs/>
          <w:sz w:val="24"/>
          <w:szCs w:val="24"/>
          <w:lang w:eastAsia="ru-RU"/>
        </w:rPr>
        <w:t xml:space="preserve"> учетом поступлений текущего года прогнозируются </w:t>
      </w:r>
      <w:r w:rsidRPr="00683C6A">
        <w:rPr>
          <w:rFonts w:ascii="Times New Roman" w:eastAsia="Times New Roman" w:hAnsi="Times New Roman" w:cs="Times New Roman"/>
          <w:sz w:val="24"/>
          <w:szCs w:val="24"/>
          <w:lang w:eastAsia="ru-RU"/>
        </w:rPr>
        <w:t xml:space="preserve">на </w:t>
      </w:r>
      <w:r w:rsidRPr="00683C6A">
        <w:rPr>
          <w:rFonts w:ascii="Times New Roman" w:eastAsia="Times New Roman" w:hAnsi="Times New Roman" w:cs="Times New Roman"/>
          <w:b/>
          <w:sz w:val="24"/>
          <w:szCs w:val="24"/>
          <w:lang w:eastAsia="ru-RU"/>
        </w:rPr>
        <w:t>2022 год</w:t>
      </w:r>
      <w:r w:rsidRPr="00683C6A">
        <w:rPr>
          <w:rFonts w:ascii="Times New Roman" w:eastAsia="Times New Roman" w:hAnsi="Times New Roman" w:cs="Times New Roman"/>
          <w:sz w:val="24"/>
          <w:szCs w:val="24"/>
          <w:lang w:eastAsia="ru-RU"/>
        </w:rPr>
        <w:t xml:space="preserve"> </w:t>
      </w:r>
      <w:r w:rsidRPr="00683C6A">
        <w:rPr>
          <w:rFonts w:ascii="Times New Roman" w:eastAsia="Times New Roman" w:hAnsi="Times New Roman" w:cs="Times New Roman"/>
          <w:b/>
          <w:sz w:val="24"/>
          <w:szCs w:val="24"/>
          <w:lang w:eastAsia="ru-RU"/>
        </w:rPr>
        <w:t>в сумме 100,0 тыс. руб</w:t>
      </w:r>
      <w:r w:rsidRPr="00683C6A">
        <w:rPr>
          <w:rFonts w:ascii="Times New Roman" w:eastAsia="Times New Roman" w:hAnsi="Times New Roman" w:cs="Times New Roman"/>
          <w:sz w:val="24"/>
          <w:szCs w:val="24"/>
          <w:lang w:eastAsia="ru-RU"/>
        </w:rPr>
        <w:t>., (2023г- 100,0 тыс.руб.,2024г- 100,0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b/>
          <w:b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Безвозмездные поступления.</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Безвозмездные поступления от других бюджетов бюджетной системы   Российской Федерации планируются </w:t>
      </w:r>
      <w:proofErr w:type="gramStart"/>
      <w:r w:rsidRPr="00683C6A">
        <w:rPr>
          <w:rFonts w:ascii="Times New Roman" w:eastAsia="Times New Roman" w:hAnsi="Times New Roman" w:cs="Times New Roman"/>
          <w:sz w:val="24"/>
          <w:szCs w:val="24"/>
          <w:lang w:eastAsia="ru-RU"/>
        </w:rPr>
        <w:t xml:space="preserve">на  </w:t>
      </w:r>
      <w:r w:rsidRPr="00683C6A">
        <w:rPr>
          <w:rFonts w:ascii="Times New Roman" w:eastAsia="Times New Roman" w:hAnsi="Times New Roman" w:cs="Times New Roman"/>
          <w:b/>
          <w:sz w:val="24"/>
          <w:szCs w:val="24"/>
          <w:lang w:eastAsia="ru-RU"/>
        </w:rPr>
        <w:t>2022</w:t>
      </w:r>
      <w:proofErr w:type="gramEnd"/>
      <w:r w:rsidRPr="00683C6A">
        <w:rPr>
          <w:rFonts w:ascii="Times New Roman" w:eastAsia="Times New Roman" w:hAnsi="Times New Roman" w:cs="Times New Roman"/>
          <w:b/>
          <w:sz w:val="24"/>
          <w:szCs w:val="24"/>
          <w:lang w:eastAsia="ru-RU"/>
        </w:rPr>
        <w:t xml:space="preserve"> год в сумме 31747,5 тыс. рублей </w:t>
      </w:r>
      <w:r w:rsidRPr="00683C6A">
        <w:rPr>
          <w:rFonts w:ascii="Times New Roman" w:eastAsia="Times New Roman" w:hAnsi="Times New Roman" w:cs="Times New Roman"/>
          <w:sz w:val="24"/>
          <w:szCs w:val="24"/>
          <w:lang w:eastAsia="ru-RU"/>
        </w:rPr>
        <w:t>(2023г-165573,1 тыс. рублей, 2024г-228171,4 тыс. рублей):</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Дотации на выравнивание уровня бюджетной обеспеченности поселений из бюджета муниципального района–на </w:t>
      </w:r>
      <w:r w:rsidRPr="00683C6A">
        <w:rPr>
          <w:rFonts w:ascii="Times New Roman" w:eastAsia="Times New Roman" w:hAnsi="Times New Roman" w:cs="Times New Roman"/>
          <w:b/>
          <w:sz w:val="24"/>
          <w:szCs w:val="24"/>
          <w:lang w:eastAsia="ru-RU"/>
        </w:rPr>
        <w:t xml:space="preserve">2022г.-1961,7 тыс. </w:t>
      </w:r>
      <w:proofErr w:type="gramStart"/>
      <w:r w:rsidRPr="00683C6A">
        <w:rPr>
          <w:rFonts w:ascii="Times New Roman" w:eastAsia="Times New Roman" w:hAnsi="Times New Roman" w:cs="Times New Roman"/>
          <w:b/>
          <w:sz w:val="24"/>
          <w:szCs w:val="24"/>
          <w:lang w:eastAsia="ru-RU"/>
        </w:rPr>
        <w:t>руб.</w:t>
      </w:r>
      <w:r w:rsidRPr="00683C6A">
        <w:rPr>
          <w:rFonts w:ascii="Times New Roman" w:eastAsia="Times New Roman" w:hAnsi="Times New Roman" w:cs="Times New Roman"/>
          <w:sz w:val="24"/>
          <w:szCs w:val="24"/>
          <w:lang w:eastAsia="ru-RU"/>
        </w:rPr>
        <w:t>(</w:t>
      </w:r>
      <w:proofErr w:type="gramEnd"/>
      <w:r w:rsidRPr="00683C6A">
        <w:rPr>
          <w:rFonts w:ascii="Times New Roman" w:eastAsia="Times New Roman" w:hAnsi="Times New Roman" w:cs="Times New Roman"/>
          <w:sz w:val="24"/>
          <w:szCs w:val="24"/>
          <w:lang w:eastAsia="ru-RU"/>
        </w:rPr>
        <w:t xml:space="preserve">2023г – 331,7 тыс. руб.; 2024г.-0 тыс. руб.);    </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sz w:val="24"/>
          <w:szCs w:val="24"/>
          <w:lang w:eastAsia="ru-RU"/>
        </w:rPr>
        <w:t>Субвенции  на</w:t>
      </w:r>
      <w:proofErr w:type="gramEnd"/>
      <w:r w:rsidRPr="00683C6A">
        <w:rPr>
          <w:rFonts w:ascii="Times New Roman" w:eastAsia="Times New Roman" w:hAnsi="Times New Roman" w:cs="Times New Roman"/>
          <w:sz w:val="24"/>
          <w:szCs w:val="24"/>
          <w:lang w:eastAsia="ru-RU"/>
        </w:rPr>
        <w:t xml:space="preserve"> осуществление полномочий по первичному воинскому учету на территориях, где отсутствуют военные комиссариаты—</w:t>
      </w:r>
      <w:r w:rsidRPr="00683C6A">
        <w:rPr>
          <w:rFonts w:ascii="Times New Roman" w:eastAsia="Times New Roman" w:hAnsi="Times New Roman" w:cs="Times New Roman"/>
          <w:b/>
          <w:sz w:val="24"/>
          <w:szCs w:val="24"/>
          <w:lang w:eastAsia="ru-RU"/>
        </w:rPr>
        <w:t>2022г.-719,0тыс.руб</w:t>
      </w:r>
      <w:r w:rsidRPr="00683C6A">
        <w:rPr>
          <w:rFonts w:ascii="Times New Roman" w:eastAsia="Times New Roman" w:hAnsi="Times New Roman" w:cs="Times New Roman"/>
          <w:sz w:val="24"/>
          <w:szCs w:val="24"/>
          <w:lang w:eastAsia="ru-RU"/>
        </w:rPr>
        <w:t>.(2023г.-741,7тыс. руб., 2024г.-766,0 тыс. руб.);</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Субсидии бюджетам муниципальных образований на обеспечение равной доступности услуг общественного транспорта для отдельных категорий граждан в муниципальном сообщении на </w:t>
      </w:r>
      <w:r w:rsidRPr="00683C6A">
        <w:rPr>
          <w:rFonts w:ascii="Times New Roman" w:eastAsia="Times New Roman" w:hAnsi="Times New Roman" w:cs="Times New Roman"/>
          <w:b/>
          <w:sz w:val="24"/>
          <w:szCs w:val="24"/>
          <w:lang w:eastAsia="ru-RU"/>
        </w:rPr>
        <w:t xml:space="preserve">2022г. -0,5 тыс. </w:t>
      </w:r>
      <w:proofErr w:type="gramStart"/>
      <w:r w:rsidRPr="00683C6A">
        <w:rPr>
          <w:rFonts w:ascii="Times New Roman" w:eastAsia="Times New Roman" w:hAnsi="Times New Roman" w:cs="Times New Roman"/>
          <w:b/>
          <w:sz w:val="24"/>
          <w:szCs w:val="24"/>
          <w:lang w:eastAsia="ru-RU"/>
        </w:rPr>
        <w:t>руб.,(</w:t>
      </w:r>
      <w:proofErr w:type="gramEnd"/>
      <w:r w:rsidRPr="00683C6A">
        <w:rPr>
          <w:rFonts w:ascii="Times New Roman" w:eastAsia="Times New Roman" w:hAnsi="Times New Roman" w:cs="Times New Roman"/>
          <w:sz w:val="24"/>
          <w:szCs w:val="24"/>
          <w:lang w:eastAsia="ru-RU"/>
        </w:rPr>
        <w:t>2023г.-0,5 тыс. руб.,2024г.-0,5 тыс. руб.);</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 597, от 1 июня 2012 года № 761 на </w:t>
      </w:r>
      <w:r w:rsidRPr="00683C6A">
        <w:rPr>
          <w:rFonts w:ascii="Times New Roman" w:eastAsia="Times New Roman" w:hAnsi="Times New Roman" w:cs="Times New Roman"/>
          <w:b/>
          <w:sz w:val="24"/>
          <w:szCs w:val="24"/>
          <w:lang w:eastAsia="ru-RU"/>
        </w:rPr>
        <w:t>2022 год</w:t>
      </w:r>
      <w:r w:rsidRPr="00683C6A">
        <w:rPr>
          <w:rFonts w:ascii="Times New Roman" w:eastAsia="Times New Roman" w:hAnsi="Times New Roman" w:cs="Times New Roman"/>
          <w:sz w:val="24"/>
          <w:szCs w:val="24"/>
          <w:lang w:eastAsia="ru-RU"/>
        </w:rPr>
        <w:t>-</w:t>
      </w:r>
      <w:r w:rsidRPr="00683C6A">
        <w:rPr>
          <w:rFonts w:ascii="Times New Roman" w:eastAsia="Times New Roman" w:hAnsi="Times New Roman" w:cs="Times New Roman"/>
          <w:b/>
          <w:bCs/>
          <w:sz w:val="24"/>
          <w:szCs w:val="24"/>
          <w:lang w:eastAsia="ru-RU"/>
        </w:rPr>
        <w:t xml:space="preserve">3499,1 </w:t>
      </w:r>
      <w:proofErr w:type="spellStart"/>
      <w:r w:rsidRPr="00683C6A">
        <w:rPr>
          <w:rFonts w:ascii="Times New Roman" w:eastAsia="Times New Roman" w:hAnsi="Times New Roman" w:cs="Times New Roman"/>
          <w:b/>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w:t>
      </w:r>
      <w:proofErr w:type="gramStart"/>
      <w:r w:rsidRPr="00683C6A">
        <w:rPr>
          <w:rFonts w:ascii="Times New Roman" w:eastAsia="Times New Roman" w:hAnsi="Times New Roman" w:cs="Times New Roman"/>
          <w:sz w:val="24"/>
          <w:szCs w:val="24"/>
          <w:lang w:eastAsia="ru-RU"/>
        </w:rPr>
        <w:t>( на</w:t>
      </w:r>
      <w:proofErr w:type="gramEnd"/>
      <w:r w:rsidRPr="00683C6A">
        <w:rPr>
          <w:rFonts w:ascii="Times New Roman" w:eastAsia="Times New Roman" w:hAnsi="Times New Roman" w:cs="Times New Roman"/>
          <w:sz w:val="24"/>
          <w:szCs w:val="24"/>
          <w:lang w:eastAsia="ru-RU"/>
        </w:rPr>
        <w:t xml:space="preserve"> 2023 год-3499,1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на 2024 год-3499,1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lastRenderedPageBreak/>
        <w:t xml:space="preserve">Субсидии на обеспечение развития и укрепления материально-технической базы домов культуры в населенных пунктах с числом жителей до 50 тысяч человек на </w:t>
      </w:r>
      <w:r w:rsidRPr="00683C6A">
        <w:rPr>
          <w:rFonts w:ascii="Times New Roman" w:eastAsia="Times New Roman" w:hAnsi="Times New Roman" w:cs="Times New Roman"/>
          <w:b/>
          <w:sz w:val="24"/>
          <w:szCs w:val="24"/>
          <w:lang w:eastAsia="ru-RU"/>
        </w:rPr>
        <w:t xml:space="preserve">2022 г-8985,3 </w:t>
      </w:r>
      <w:proofErr w:type="spellStart"/>
      <w:proofErr w:type="gramStart"/>
      <w:r w:rsidRPr="00683C6A">
        <w:rPr>
          <w:rFonts w:ascii="Times New Roman" w:eastAsia="Times New Roman" w:hAnsi="Times New Roman" w:cs="Times New Roman"/>
          <w:b/>
          <w:sz w:val="24"/>
          <w:szCs w:val="24"/>
          <w:lang w:eastAsia="ru-RU"/>
        </w:rPr>
        <w:t>тыс.руб</w:t>
      </w:r>
      <w:proofErr w:type="spellEnd"/>
      <w:r w:rsidRPr="00683C6A">
        <w:rPr>
          <w:rFonts w:ascii="Times New Roman" w:eastAsia="Times New Roman" w:hAnsi="Times New Roman" w:cs="Times New Roman"/>
          <w:sz w:val="24"/>
          <w:szCs w:val="24"/>
          <w:lang w:eastAsia="ru-RU"/>
        </w:rPr>
        <w:t>.,(</w:t>
      </w:r>
      <w:proofErr w:type="gramEnd"/>
      <w:r w:rsidRPr="00683C6A">
        <w:rPr>
          <w:rFonts w:ascii="Times New Roman" w:eastAsia="Times New Roman" w:hAnsi="Times New Roman" w:cs="Times New Roman"/>
          <w:sz w:val="24"/>
          <w:szCs w:val="24"/>
          <w:lang w:eastAsia="ru-RU"/>
        </w:rPr>
        <w:t xml:space="preserve">2023г-3337,2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2024 год-0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sz w:val="24"/>
          <w:szCs w:val="24"/>
          <w:lang w:eastAsia="ru-RU"/>
        </w:rPr>
        <w:t>Субсидии  на</w:t>
      </w:r>
      <w:proofErr w:type="gramEnd"/>
      <w:r w:rsidRPr="00683C6A">
        <w:rPr>
          <w:rFonts w:ascii="Times New Roman" w:eastAsia="Times New Roman" w:hAnsi="Times New Roman" w:cs="Times New Roman"/>
          <w:sz w:val="24"/>
          <w:szCs w:val="24"/>
          <w:lang w:eastAsia="ru-RU"/>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ЖКХ на </w:t>
      </w:r>
      <w:r w:rsidRPr="00683C6A">
        <w:rPr>
          <w:rFonts w:ascii="Times New Roman" w:eastAsia="Times New Roman" w:hAnsi="Times New Roman" w:cs="Times New Roman"/>
          <w:b/>
          <w:sz w:val="24"/>
          <w:szCs w:val="24"/>
          <w:lang w:eastAsia="ru-RU"/>
        </w:rPr>
        <w:t xml:space="preserve">2022г-0 </w:t>
      </w:r>
      <w:proofErr w:type="spellStart"/>
      <w:r w:rsidRPr="00683C6A">
        <w:rPr>
          <w:rFonts w:ascii="Times New Roman" w:eastAsia="Times New Roman" w:hAnsi="Times New Roman" w:cs="Times New Roman"/>
          <w:b/>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.,(2023г-143066,0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2024 год-208082,9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на </w:t>
      </w:r>
      <w:r w:rsidRPr="00683C6A">
        <w:rPr>
          <w:rFonts w:ascii="Times New Roman" w:eastAsia="Times New Roman" w:hAnsi="Times New Roman" w:cs="Times New Roman"/>
          <w:b/>
          <w:sz w:val="24"/>
          <w:szCs w:val="24"/>
          <w:lang w:eastAsia="ru-RU"/>
        </w:rPr>
        <w:t xml:space="preserve">2022 г-0 </w:t>
      </w:r>
      <w:proofErr w:type="spellStart"/>
      <w:proofErr w:type="gramStart"/>
      <w:r w:rsidRPr="00683C6A">
        <w:rPr>
          <w:rFonts w:ascii="Times New Roman" w:eastAsia="Times New Roman" w:hAnsi="Times New Roman" w:cs="Times New Roman"/>
          <w:b/>
          <w:sz w:val="24"/>
          <w:szCs w:val="24"/>
          <w:lang w:eastAsia="ru-RU"/>
        </w:rPr>
        <w:t>тыс.руб</w:t>
      </w:r>
      <w:proofErr w:type="spellEnd"/>
      <w:r w:rsidRPr="00683C6A">
        <w:rPr>
          <w:rFonts w:ascii="Times New Roman" w:eastAsia="Times New Roman" w:hAnsi="Times New Roman" w:cs="Times New Roman"/>
          <w:sz w:val="24"/>
          <w:szCs w:val="24"/>
          <w:lang w:eastAsia="ru-RU"/>
        </w:rPr>
        <w:t>.,(</w:t>
      </w:r>
      <w:proofErr w:type="gramEnd"/>
      <w:r w:rsidRPr="00683C6A">
        <w:rPr>
          <w:rFonts w:ascii="Times New Roman" w:eastAsia="Times New Roman" w:hAnsi="Times New Roman" w:cs="Times New Roman"/>
          <w:sz w:val="24"/>
          <w:szCs w:val="24"/>
          <w:lang w:eastAsia="ru-RU"/>
        </w:rPr>
        <w:t xml:space="preserve">2023г-2189,8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2024 год-3184,9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Субсидии на реализацию программ формирования городской среды на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2022 г-5521,6 </w:t>
      </w:r>
      <w:proofErr w:type="spellStart"/>
      <w:proofErr w:type="gram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r w:rsidRPr="00683C6A">
        <w:rPr>
          <w:rFonts w:ascii="Times New Roman" w:eastAsia="Times New Roman" w:hAnsi="Times New Roman" w:cs="Times New Roman"/>
          <w:sz w:val="24"/>
          <w:szCs w:val="24"/>
          <w:lang w:eastAsia="ru-RU"/>
        </w:rPr>
        <w:t>(</w:t>
      </w:r>
      <w:proofErr w:type="gramEnd"/>
      <w:r w:rsidRPr="00683C6A">
        <w:rPr>
          <w:rFonts w:ascii="Times New Roman" w:eastAsia="Times New Roman" w:hAnsi="Times New Roman" w:cs="Times New Roman"/>
          <w:sz w:val="24"/>
          <w:szCs w:val="24"/>
          <w:lang w:eastAsia="ru-RU"/>
        </w:rPr>
        <w:t xml:space="preserve">2023г- 5521,6тыс.руб., 2024 год-5741,5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Субсидии бюджетам на поддержку отрасли культуры на </w:t>
      </w:r>
      <w:r w:rsidRPr="00683C6A">
        <w:rPr>
          <w:rFonts w:ascii="Times New Roman" w:eastAsia="Times New Roman" w:hAnsi="Times New Roman" w:cs="Times New Roman"/>
          <w:b/>
          <w:bCs/>
          <w:sz w:val="24"/>
          <w:szCs w:val="24"/>
          <w:lang w:eastAsia="ru-RU"/>
        </w:rPr>
        <w:t xml:space="preserve">2022 г-125,0 </w:t>
      </w:r>
      <w:proofErr w:type="spellStart"/>
      <w:proofErr w:type="gramStart"/>
      <w:r w:rsidRPr="00683C6A">
        <w:rPr>
          <w:rFonts w:ascii="Times New Roman" w:eastAsia="Times New Roman" w:hAnsi="Times New Roman" w:cs="Times New Roman"/>
          <w:b/>
          <w:bCs/>
          <w:sz w:val="24"/>
          <w:szCs w:val="24"/>
          <w:lang w:eastAsia="ru-RU"/>
        </w:rPr>
        <w:t>тыс.руб</w:t>
      </w:r>
      <w:proofErr w:type="spellEnd"/>
      <w:proofErr w:type="gramEnd"/>
      <w:r w:rsidRPr="00683C6A">
        <w:rPr>
          <w:rFonts w:ascii="Times New Roman" w:eastAsia="Times New Roman" w:hAnsi="Times New Roman" w:cs="Times New Roman"/>
          <w:b/>
          <w:bCs/>
          <w:sz w:val="24"/>
          <w:szCs w:val="24"/>
          <w:lang w:eastAsia="ru-RU"/>
        </w:rPr>
        <w:t xml:space="preserve">, </w:t>
      </w:r>
      <w:r w:rsidRPr="00683C6A">
        <w:rPr>
          <w:rFonts w:ascii="Times New Roman" w:eastAsia="Times New Roman" w:hAnsi="Times New Roman" w:cs="Times New Roman"/>
          <w:sz w:val="24"/>
          <w:szCs w:val="24"/>
          <w:lang w:eastAsia="ru-RU"/>
        </w:rPr>
        <w:t xml:space="preserve">2023 год-125,0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2024 год-125,0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Субсидии бюджетам муниципальных образований на осуществление целевых мероприятий в отношении автомобильных дорог общего пользования местного значения </w:t>
      </w:r>
      <w:r w:rsidRPr="00683C6A">
        <w:rPr>
          <w:rFonts w:ascii="Times New Roman" w:eastAsia="Times New Roman" w:hAnsi="Times New Roman" w:cs="Times New Roman"/>
          <w:b/>
          <w:bCs/>
          <w:sz w:val="24"/>
          <w:szCs w:val="24"/>
          <w:lang w:eastAsia="ru-RU"/>
        </w:rPr>
        <w:t xml:space="preserve">на 2022 год- 2755,0 </w:t>
      </w:r>
      <w:proofErr w:type="spellStart"/>
      <w:proofErr w:type="gramStart"/>
      <w:r w:rsidRPr="00683C6A">
        <w:rPr>
          <w:rFonts w:ascii="Times New Roman" w:eastAsia="Times New Roman" w:hAnsi="Times New Roman" w:cs="Times New Roman"/>
          <w:b/>
          <w:bCs/>
          <w:sz w:val="24"/>
          <w:szCs w:val="24"/>
          <w:lang w:eastAsia="ru-RU"/>
        </w:rPr>
        <w:t>тыс.туб</w:t>
      </w:r>
      <w:proofErr w:type="spellEnd"/>
      <w:proofErr w:type="gramEnd"/>
      <w:r w:rsidRPr="00683C6A">
        <w:rPr>
          <w:rFonts w:ascii="Times New Roman" w:eastAsia="Times New Roman" w:hAnsi="Times New Roman" w:cs="Times New Roman"/>
          <w:b/>
          <w:bCs/>
          <w:sz w:val="24"/>
          <w:szCs w:val="24"/>
          <w:lang w:eastAsia="ru-RU"/>
        </w:rPr>
        <w:t xml:space="preserve">., </w:t>
      </w:r>
      <w:r w:rsidRPr="00683C6A">
        <w:rPr>
          <w:rFonts w:ascii="Times New Roman" w:eastAsia="Times New Roman" w:hAnsi="Times New Roman" w:cs="Times New Roman"/>
          <w:sz w:val="24"/>
          <w:szCs w:val="24"/>
          <w:lang w:eastAsia="ru-RU"/>
        </w:rPr>
        <w:t xml:space="preserve">2023 год-4230,0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2024 год-4241,0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Субсидии на обеспечение территорий документацией для осуществления градостроительной деятельностью </w:t>
      </w:r>
      <w:r w:rsidRPr="00683C6A">
        <w:rPr>
          <w:rFonts w:ascii="Times New Roman" w:eastAsia="Times New Roman" w:hAnsi="Times New Roman" w:cs="Times New Roman"/>
          <w:b/>
          <w:bCs/>
          <w:sz w:val="24"/>
          <w:szCs w:val="24"/>
          <w:lang w:eastAsia="ru-RU"/>
        </w:rPr>
        <w:t xml:space="preserve">на 2022 год-307,8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 xml:space="preserve">., </w:t>
      </w:r>
      <w:r w:rsidRPr="00683C6A">
        <w:rPr>
          <w:rFonts w:ascii="Times New Roman" w:eastAsia="Times New Roman" w:hAnsi="Times New Roman" w:cs="Times New Roman"/>
          <w:sz w:val="24"/>
          <w:szCs w:val="24"/>
          <w:lang w:eastAsia="ru-RU"/>
        </w:rPr>
        <w:t xml:space="preserve">2023 год-567,0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2024 год-567,0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7"/>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Прочие межбюджетные трансферты, передаваемые бюджетам </w:t>
      </w:r>
      <w:r w:rsidRPr="00683C6A">
        <w:rPr>
          <w:rFonts w:ascii="Times New Roman" w:eastAsia="Times New Roman" w:hAnsi="Times New Roman" w:cs="Times New Roman"/>
          <w:b/>
          <w:bCs/>
          <w:sz w:val="24"/>
          <w:szCs w:val="24"/>
          <w:lang w:eastAsia="ru-RU"/>
        </w:rPr>
        <w:t xml:space="preserve">на 2022 год-7872,5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 xml:space="preserve">., </w:t>
      </w:r>
      <w:r w:rsidRPr="00683C6A">
        <w:rPr>
          <w:rFonts w:ascii="Times New Roman" w:eastAsia="Times New Roman" w:hAnsi="Times New Roman" w:cs="Times New Roman"/>
          <w:sz w:val="24"/>
          <w:szCs w:val="24"/>
          <w:lang w:eastAsia="ru-RU"/>
        </w:rPr>
        <w:t xml:space="preserve">2023 год-1963,5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2024 год-1963,5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b/>
          <w:b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4.</w:t>
      </w:r>
      <w:r w:rsidRPr="00683C6A">
        <w:rPr>
          <w:rFonts w:ascii="Times New Roman" w:eastAsia="Times New Roman" w:hAnsi="Times New Roman" w:cs="Times New Roman"/>
          <w:bCs/>
          <w:sz w:val="24"/>
          <w:szCs w:val="24"/>
          <w:lang w:eastAsia="ru-RU"/>
        </w:rPr>
        <w:t xml:space="preserve">  </w:t>
      </w:r>
      <w:proofErr w:type="gramStart"/>
      <w:r w:rsidRPr="00683C6A">
        <w:rPr>
          <w:rFonts w:ascii="Times New Roman" w:eastAsia="Times New Roman" w:hAnsi="Times New Roman" w:cs="Times New Roman"/>
          <w:b/>
          <w:sz w:val="24"/>
          <w:szCs w:val="24"/>
          <w:lang w:eastAsia="ru-RU"/>
        </w:rPr>
        <w:t>Расходы  бюджета</w:t>
      </w:r>
      <w:proofErr w:type="gramEnd"/>
      <w:r w:rsidRPr="00683C6A">
        <w:rPr>
          <w:rFonts w:ascii="Times New Roman" w:eastAsia="Times New Roman" w:hAnsi="Times New Roman" w:cs="Times New Roman"/>
          <w:b/>
          <w:sz w:val="24"/>
          <w:szCs w:val="24"/>
          <w:lang w:eastAsia="ru-RU"/>
        </w:rPr>
        <w:t xml:space="preserve"> города Струнино на  2022 год и на плановый</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 xml:space="preserve"> период 2023 и 2024 годов.</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sz w:val="24"/>
          <w:szCs w:val="24"/>
          <w:lang w:eastAsia="ru-RU"/>
        </w:rPr>
        <w:t>Расходы  бюджета</w:t>
      </w:r>
      <w:proofErr w:type="gramEnd"/>
      <w:r w:rsidRPr="00683C6A">
        <w:rPr>
          <w:rFonts w:ascii="Times New Roman" w:eastAsia="Times New Roman" w:hAnsi="Times New Roman" w:cs="Times New Roman"/>
          <w:sz w:val="24"/>
          <w:szCs w:val="24"/>
          <w:lang w:eastAsia="ru-RU"/>
        </w:rPr>
        <w:t xml:space="preserve"> города Струнино на 2022 год и на плановый период 2023 и 2024 годов прогнозируются в следующих объемах:</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 xml:space="preserve">2022 </w:t>
      </w:r>
      <w:proofErr w:type="gramStart"/>
      <w:r w:rsidRPr="00683C6A">
        <w:rPr>
          <w:rFonts w:ascii="Times New Roman" w:eastAsia="Times New Roman" w:hAnsi="Times New Roman" w:cs="Times New Roman"/>
          <w:b/>
          <w:sz w:val="24"/>
          <w:szCs w:val="24"/>
          <w:lang w:eastAsia="ru-RU"/>
        </w:rPr>
        <w:t>год</w:t>
      </w:r>
      <w:r w:rsidRPr="00683C6A">
        <w:rPr>
          <w:rFonts w:ascii="Times New Roman" w:eastAsia="Times New Roman" w:hAnsi="Times New Roman" w:cs="Times New Roman"/>
          <w:bCs/>
          <w:sz w:val="24"/>
          <w:szCs w:val="24"/>
          <w:lang w:eastAsia="ru-RU"/>
        </w:rPr>
        <w:t xml:space="preserve">  </w:t>
      </w:r>
      <w:r w:rsidRPr="00683C6A">
        <w:rPr>
          <w:rFonts w:ascii="Times New Roman" w:eastAsia="Times New Roman" w:hAnsi="Times New Roman" w:cs="Times New Roman"/>
          <w:b/>
          <w:bCs/>
          <w:sz w:val="24"/>
          <w:szCs w:val="24"/>
          <w:lang w:eastAsia="ru-RU"/>
        </w:rPr>
        <w:t>94558</w:t>
      </w:r>
      <w:proofErr w:type="gramEnd"/>
      <w:r w:rsidRPr="00683C6A">
        <w:rPr>
          <w:rFonts w:ascii="Times New Roman" w:eastAsia="Times New Roman" w:hAnsi="Times New Roman" w:cs="Times New Roman"/>
          <w:b/>
          <w:bCs/>
          <w:sz w:val="24"/>
          <w:szCs w:val="24"/>
          <w:lang w:eastAsia="ru-RU"/>
        </w:rPr>
        <w:t>,0 тыс. руб</w:t>
      </w:r>
      <w:r w:rsidRPr="00683C6A">
        <w:rPr>
          <w:rFonts w:ascii="Times New Roman" w:eastAsia="Times New Roman" w:hAnsi="Times New Roman" w:cs="Times New Roman"/>
          <w:b/>
          <w:sz w:val="24"/>
          <w:szCs w:val="24"/>
          <w:lang w:eastAsia="ru-RU"/>
        </w:rPr>
        <w:t>.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2023 </w:t>
      </w:r>
      <w:proofErr w:type="gramStart"/>
      <w:r w:rsidRPr="00683C6A">
        <w:rPr>
          <w:rFonts w:ascii="Times New Roman" w:eastAsia="Times New Roman" w:hAnsi="Times New Roman" w:cs="Times New Roman"/>
          <w:sz w:val="24"/>
          <w:szCs w:val="24"/>
          <w:lang w:eastAsia="ru-RU"/>
        </w:rPr>
        <w:t>год  228009</w:t>
      </w:r>
      <w:proofErr w:type="gramEnd"/>
      <w:r w:rsidRPr="00683C6A">
        <w:rPr>
          <w:rFonts w:ascii="Times New Roman" w:eastAsia="Times New Roman" w:hAnsi="Times New Roman" w:cs="Times New Roman"/>
          <w:sz w:val="24"/>
          <w:szCs w:val="24"/>
          <w:lang w:eastAsia="ru-RU"/>
        </w:rPr>
        <w:t xml:space="preserve">,0 </w:t>
      </w:r>
      <w:r w:rsidRPr="00683C6A">
        <w:rPr>
          <w:rFonts w:ascii="Times New Roman" w:eastAsia="Times New Roman" w:hAnsi="Times New Roman" w:cs="Times New Roman"/>
          <w:bCs/>
          <w:sz w:val="24"/>
          <w:szCs w:val="24"/>
          <w:lang w:eastAsia="ru-RU"/>
        </w:rPr>
        <w:t>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2024 </w:t>
      </w:r>
      <w:proofErr w:type="gramStart"/>
      <w:r w:rsidRPr="00683C6A">
        <w:rPr>
          <w:rFonts w:ascii="Times New Roman" w:eastAsia="Times New Roman" w:hAnsi="Times New Roman" w:cs="Times New Roman"/>
          <w:sz w:val="24"/>
          <w:szCs w:val="24"/>
          <w:lang w:eastAsia="ru-RU"/>
        </w:rPr>
        <w:t>год  292284</w:t>
      </w:r>
      <w:proofErr w:type="gramEnd"/>
      <w:r w:rsidRPr="00683C6A">
        <w:rPr>
          <w:rFonts w:ascii="Times New Roman" w:eastAsia="Times New Roman" w:hAnsi="Times New Roman" w:cs="Times New Roman"/>
          <w:sz w:val="24"/>
          <w:szCs w:val="24"/>
          <w:lang w:eastAsia="ru-RU"/>
        </w:rPr>
        <w:t xml:space="preserve">,0  </w:t>
      </w:r>
      <w:r w:rsidRPr="00683C6A">
        <w:rPr>
          <w:rFonts w:ascii="Times New Roman" w:eastAsia="Times New Roman" w:hAnsi="Times New Roman" w:cs="Times New Roman"/>
          <w:bCs/>
          <w:sz w:val="24"/>
          <w:szCs w:val="24"/>
          <w:lang w:eastAsia="ru-RU"/>
        </w:rPr>
        <w:t xml:space="preserve">тыс. руб. </w:t>
      </w:r>
    </w:p>
    <w:p w:rsidR="00683C6A" w:rsidRPr="00683C6A" w:rsidRDefault="00683C6A" w:rsidP="00683C6A">
      <w:pPr>
        <w:spacing w:after="0" w:line="240" w:lineRule="auto"/>
        <w:jc w:val="both"/>
        <w:rPr>
          <w:rFonts w:ascii="Times New Roman" w:eastAsia="Times New Roman" w:hAnsi="Times New Roman" w:cs="Times New Roman"/>
          <w:b/>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 xml:space="preserve">Общие подходы к формированию бюджетных </w:t>
      </w:r>
      <w:proofErr w:type="gramStart"/>
      <w:r w:rsidRPr="00683C6A">
        <w:rPr>
          <w:rFonts w:ascii="Times New Roman" w:eastAsia="Times New Roman" w:hAnsi="Times New Roman" w:cs="Times New Roman"/>
          <w:b/>
          <w:sz w:val="24"/>
          <w:szCs w:val="24"/>
          <w:lang w:eastAsia="ru-RU"/>
        </w:rPr>
        <w:t>ассигнований  бюджета</w:t>
      </w:r>
      <w:proofErr w:type="gramEnd"/>
      <w:r w:rsidRPr="00683C6A">
        <w:rPr>
          <w:rFonts w:ascii="Times New Roman" w:eastAsia="Times New Roman" w:hAnsi="Times New Roman" w:cs="Times New Roman"/>
          <w:b/>
          <w:sz w:val="24"/>
          <w:szCs w:val="24"/>
          <w:lang w:eastAsia="ru-RU"/>
        </w:rPr>
        <w:t xml:space="preserve"> города Струнино на 2022-2024 годы.</w:t>
      </w:r>
    </w:p>
    <w:p w:rsidR="00683C6A" w:rsidRPr="00683C6A" w:rsidRDefault="00683C6A" w:rsidP="00683C6A">
      <w:pPr>
        <w:spacing w:after="0" w:line="240" w:lineRule="auto"/>
        <w:jc w:val="both"/>
        <w:rPr>
          <w:rFonts w:ascii="Times New Roman" w:eastAsia="Times New Roman" w:hAnsi="Times New Roman" w:cs="Times New Roman"/>
          <w:b/>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Расходы бюджета города Струнино на 2022-2024 годы представлены главными распорядителями средств бюджета города Струнино по соответствующим кодам бюджетной классификации на основе реестра расходных обязательств города Струнино, которые определены действующими  нормативными правовыми актами,   расходы на отопление, освещение, водоснабжение и услуги связи рассчитаны в соответствии с лимитами на 2022-2024 годы, утвержденными постановлением администрации города Струнино от 23.07.2021 года №601 «Об утверждении годовых объемов потребления топливно-энергетических ресурсов, водопотребления и водоотведения, услуг связи распорядителям и получателям средств бюджета города Струнино на 2022 год и на плановый период 2023 и 2024 годов».</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bCs/>
          <w:i/>
          <w:sz w:val="24"/>
          <w:szCs w:val="24"/>
          <w:lang w:eastAsia="ru-RU"/>
        </w:rPr>
      </w:pPr>
    </w:p>
    <w:p w:rsidR="00683C6A" w:rsidRPr="00683C6A" w:rsidRDefault="00683C6A" w:rsidP="00683C6A">
      <w:pPr>
        <w:tabs>
          <w:tab w:val="num" w:pos="0"/>
        </w:tabs>
        <w:spacing w:after="0" w:line="240" w:lineRule="auto"/>
        <w:jc w:val="both"/>
        <w:rPr>
          <w:rFonts w:ascii="Times New Roman" w:eastAsia="Times New Roman" w:hAnsi="Times New Roman" w:cs="Times New Roman"/>
          <w:b/>
          <w:bCs/>
          <w:sz w:val="24"/>
          <w:szCs w:val="24"/>
          <w:lang w:eastAsia="ru-RU"/>
        </w:rPr>
      </w:pPr>
      <w:r w:rsidRPr="00683C6A">
        <w:rPr>
          <w:rFonts w:ascii="Times New Roman" w:eastAsia="Times New Roman" w:hAnsi="Times New Roman" w:cs="Times New Roman"/>
          <w:b/>
          <w:bCs/>
          <w:sz w:val="24"/>
          <w:szCs w:val="24"/>
          <w:lang w:eastAsia="ru-RU"/>
        </w:rPr>
        <w:t xml:space="preserve">Раздел «Общегосударственные вопросы»-21476,9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В данный раздел включены расходные обязательства:</w:t>
      </w:r>
    </w:p>
    <w:p w:rsidR="00683C6A" w:rsidRPr="00683C6A" w:rsidRDefault="00683C6A" w:rsidP="00683C6A">
      <w:pPr>
        <w:numPr>
          <w:ilvl w:val="0"/>
          <w:numId w:val="4"/>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на содержание главы города-</w:t>
      </w:r>
      <w:proofErr w:type="gramStart"/>
      <w:r w:rsidRPr="00683C6A">
        <w:rPr>
          <w:rFonts w:ascii="Times New Roman" w:eastAsia="Times New Roman" w:hAnsi="Times New Roman" w:cs="Times New Roman"/>
          <w:sz w:val="24"/>
          <w:szCs w:val="24"/>
          <w:lang w:eastAsia="ru-RU"/>
        </w:rPr>
        <w:t>1014,3тыс.руб</w:t>
      </w:r>
      <w:proofErr w:type="gram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4"/>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главы местной администрации -</w:t>
      </w:r>
      <w:proofErr w:type="gramStart"/>
      <w:r w:rsidRPr="00683C6A">
        <w:rPr>
          <w:rFonts w:ascii="Times New Roman" w:eastAsia="Times New Roman" w:hAnsi="Times New Roman" w:cs="Times New Roman"/>
          <w:sz w:val="24"/>
          <w:szCs w:val="24"/>
          <w:lang w:eastAsia="ru-RU"/>
        </w:rPr>
        <w:t>1146,0тыс.руб</w:t>
      </w:r>
      <w:proofErr w:type="gram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4"/>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lastRenderedPageBreak/>
        <w:t xml:space="preserve">функционирование местной администрации- 2055,6 </w:t>
      </w:r>
      <w:proofErr w:type="spellStart"/>
      <w:proofErr w:type="gramStart"/>
      <w:r w:rsidRPr="00683C6A">
        <w:rPr>
          <w:rFonts w:ascii="Times New Roman" w:eastAsia="Times New Roman" w:hAnsi="Times New Roman" w:cs="Times New Roman"/>
          <w:sz w:val="24"/>
          <w:szCs w:val="24"/>
          <w:lang w:eastAsia="ru-RU"/>
        </w:rPr>
        <w:t>тыс.руб</w:t>
      </w:r>
      <w:proofErr w:type="spellEnd"/>
      <w:proofErr w:type="gram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4"/>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резервный </w:t>
      </w:r>
      <w:proofErr w:type="gramStart"/>
      <w:r w:rsidRPr="00683C6A">
        <w:rPr>
          <w:rFonts w:ascii="Times New Roman" w:eastAsia="Times New Roman" w:hAnsi="Times New Roman" w:cs="Times New Roman"/>
          <w:sz w:val="24"/>
          <w:szCs w:val="24"/>
          <w:lang w:eastAsia="ru-RU"/>
        </w:rPr>
        <w:t>фонд  местной</w:t>
      </w:r>
      <w:proofErr w:type="gramEnd"/>
      <w:r w:rsidRPr="00683C6A">
        <w:rPr>
          <w:rFonts w:ascii="Times New Roman" w:eastAsia="Times New Roman" w:hAnsi="Times New Roman" w:cs="Times New Roman"/>
          <w:sz w:val="24"/>
          <w:szCs w:val="24"/>
          <w:lang w:eastAsia="ru-RU"/>
        </w:rPr>
        <w:t xml:space="preserve"> администрации -20,0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4"/>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расходы на обеспечение функций органов власти-692,0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Кроме того, в данном разделе запланированы расходы на реализацию мероприятий в рамках муниципальных программ: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w:t>
      </w:r>
      <w:proofErr w:type="gramStart"/>
      <w:r w:rsidRPr="00683C6A">
        <w:rPr>
          <w:rFonts w:ascii="Times New Roman" w:eastAsia="Times New Roman" w:hAnsi="Times New Roman" w:cs="Times New Roman"/>
          <w:sz w:val="24"/>
          <w:szCs w:val="24"/>
          <w:lang w:eastAsia="ru-RU"/>
        </w:rPr>
        <w:t>Развитие  муниципальной</w:t>
      </w:r>
      <w:proofErr w:type="gramEnd"/>
      <w:r w:rsidRPr="00683C6A">
        <w:rPr>
          <w:rFonts w:ascii="Times New Roman" w:eastAsia="Times New Roman" w:hAnsi="Times New Roman" w:cs="Times New Roman"/>
          <w:sz w:val="24"/>
          <w:szCs w:val="24"/>
          <w:lang w:eastAsia="ru-RU"/>
        </w:rPr>
        <w:t xml:space="preserve"> службы в муниципальном образовании город Струнино "-410,0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«Осуществление комплекса мероприятий по оказанию услуг в сфере деятельности муниципального учреждения «Управление жизнеобеспечения населения» города Струнино» -14832,0 </w:t>
      </w:r>
      <w:proofErr w:type="spellStart"/>
      <w:proofErr w:type="gram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roofErr w:type="gramEnd"/>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"Содержание муниципального имущества муниципального образования город Струнино Александровского района Владимирской области "-1294,0тыс.руб.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Предусмотрен ежегодный членский взнос в ассоциацию «Совет муниципальных образований Владимирской области» -13,0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Расходы на оплату труда муниципальных служащих рассчитаны в соответствии с Законом Владимирской области от 03.09.2007 года № 96-ОЗ </w:t>
      </w:r>
      <w:r w:rsidRPr="00683C6A">
        <w:rPr>
          <w:rFonts w:ascii="Times New Roman" w:eastAsia="Times New Roman" w:hAnsi="Times New Roman" w:cs="Times New Roman"/>
          <w:iCs/>
          <w:sz w:val="24"/>
          <w:szCs w:val="24"/>
          <w:lang w:eastAsia="ru-RU"/>
        </w:rPr>
        <w:t>«Об оплате труда муниципальных служащих во Владимирской области». З</w:t>
      </w:r>
      <w:r w:rsidRPr="00683C6A">
        <w:rPr>
          <w:rFonts w:ascii="Times New Roman" w:eastAsia="Times New Roman" w:hAnsi="Times New Roman" w:cs="Times New Roman"/>
          <w:sz w:val="24"/>
          <w:szCs w:val="24"/>
          <w:lang w:eastAsia="ru-RU"/>
        </w:rPr>
        <w:t xml:space="preserve">а основу расчетов расходов на оплату труда лиц, замещающих муниципальные должности, и муниципальных служащих приняты утвержденные действующие штатные расписания.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По расходам на оплату труда работников МУ «Управление жизнеобеспечения населения города </w:t>
      </w:r>
      <w:proofErr w:type="gramStart"/>
      <w:r w:rsidRPr="00683C6A">
        <w:rPr>
          <w:rFonts w:ascii="Times New Roman" w:eastAsia="Times New Roman" w:hAnsi="Times New Roman" w:cs="Times New Roman"/>
          <w:sz w:val="24"/>
          <w:szCs w:val="24"/>
          <w:lang w:eastAsia="ru-RU"/>
        </w:rPr>
        <w:t>Струнино»  за</w:t>
      </w:r>
      <w:proofErr w:type="gramEnd"/>
      <w:r w:rsidRPr="00683C6A">
        <w:rPr>
          <w:rFonts w:ascii="Times New Roman" w:eastAsia="Times New Roman" w:hAnsi="Times New Roman" w:cs="Times New Roman"/>
          <w:sz w:val="24"/>
          <w:szCs w:val="24"/>
          <w:lang w:eastAsia="ru-RU"/>
        </w:rPr>
        <w:t xml:space="preserve"> основу расчетов приняты утвержденные штатные расписания. Начисления на фонд оплаты труда запланированы в размере 30,2%.</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Для работников младшего обслуживающего персонала в расчетах на оплату труда за основу приняты утвержденные действующие штатные расписания. Начисления на фонд оплаты труда запланированы в размере 30,2%.</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Расходы на уплату учреждениями налога на имущество определены из расчета ставки налога 2,2%.</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Расходы на отопление, освещение, водоснабжение и услуги связи рассчитаны в соответствии с лимитами на 2022 год, утвержденными постановлением </w:t>
      </w:r>
      <w:proofErr w:type="gramStart"/>
      <w:r w:rsidRPr="00683C6A">
        <w:rPr>
          <w:rFonts w:ascii="Times New Roman" w:eastAsia="Times New Roman" w:hAnsi="Times New Roman" w:cs="Times New Roman"/>
          <w:sz w:val="24"/>
          <w:szCs w:val="24"/>
          <w:lang w:eastAsia="ru-RU"/>
        </w:rPr>
        <w:t>администрации  города</w:t>
      </w:r>
      <w:proofErr w:type="gramEnd"/>
      <w:r w:rsidRPr="00683C6A">
        <w:rPr>
          <w:rFonts w:ascii="Times New Roman" w:eastAsia="Times New Roman" w:hAnsi="Times New Roman" w:cs="Times New Roman"/>
          <w:sz w:val="24"/>
          <w:szCs w:val="24"/>
          <w:lang w:eastAsia="ru-RU"/>
        </w:rPr>
        <w:t xml:space="preserve"> Струнино № 601 от 23.07.2021 года  «Об утверждении годовых объемов  потребления топливно-энергетических ресурсов, водопотребления и водоотведения, услуг связи и электроэнергии уличного освещения  по муниципальному образованию город Струнино на 2022 год и на плановый период 2023 и 2024 годов».</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b/>
          <w:sz w:val="24"/>
          <w:szCs w:val="24"/>
          <w:lang w:eastAsia="ru-RU"/>
        </w:rPr>
        <w:t>Раздел  «</w:t>
      </w:r>
      <w:proofErr w:type="gramEnd"/>
      <w:r w:rsidRPr="00683C6A">
        <w:rPr>
          <w:rFonts w:ascii="Times New Roman" w:eastAsia="Times New Roman" w:hAnsi="Times New Roman" w:cs="Times New Roman"/>
          <w:b/>
          <w:sz w:val="24"/>
          <w:szCs w:val="24"/>
          <w:lang w:eastAsia="ru-RU"/>
        </w:rPr>
        <w:t xml:space="preserve">Национальная оборона»-719,0 </w:t>
      </w:r>
      <w:proofErr w:type="spellStart"/>
      <w:r w:rsidRPr="00683C6A">
        <w:rPr>
          <w:rFonts w:ascii="Times New Roman" w:eastAsia="Times New Roman" w:hAnsi="Times New Roman" w:cs="Times New Roman"/>
          <w:b/>
          <w:sz w:val="24"/>
          <w:szCs w:val="24"/>
          <w:lang w:eastAsia="ru-RU"/>
        </w:rPr>
        <w:t>тыс.руб</w:t>
      </w:r>
      <w:proofErr w:type="spellEnd"/>
      <w:r w:rsidRPr="00683C6A">
        <w:rPr>
          <w:rFonts w:ascii="Times New Roman" w:eastAsia="Times New Roman" w:hAnsi="Times New Roman" w:cs="Times New Roman"/>
          <w:b/>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В разделе предусмотрены расходы на осуществление первичного воинского учета на территориях, где отсутствуют военные комиссариаты на 2022 год в сумме 719,0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Объем бюджетных </w:t>
      </w:r>
      <w:proofErr w:type="gramStart"/>
      <w:r w:rsidRPr="00683C6A">
        <w:rPr>
          <w:rFonts w:ascii="Times New Roman" w:eastAsia="Times New Roman" w:hAnsi="Times New Roman" w:cs="Times New Roman"/>
          <w:sz w:val="24"/>
          <w:szCs w:val="24"/>
          <w:lang w:eastAsia="ru-RU"/>
        </w:rPr>
        <w:t>ассигнований  определен</w:t>
      </w:r>
      <w:proofErr w:type="gramEnd"/>
      <w:r w:rsidRPr="00683C6A">
        <w:rPr>
          <w:rFonts w:ascii="Times New Roman" w:eastAsia="Times New Roman" w:hAnsi="Times New Roman" w:cs="Times New Roman"/>
          <w:sz w:val="24"/>
          <w:szCs w:val="24"/>
          <w:lang w:eastAsia="ru-RU"/>
        </w:rPr>
        <w:t xml:space="preserve"> в соответствии с постановлением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 Расчет заработной платы работникам, осуществляющих первичный воинский учет на территориях, где отсутствуют военные комиссариаты, осуществлен с учетом минимального размера оплаты труда с 01.01.2022 года в сумме 13 617 рублей в месяц.</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Источником финансового обеспечения данных ассигнований является субвенция из федерального бюджета на осуществление первичного воинского учета на территориях, где отсутствуют военные комиссариаты.</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За счет указанной субвенции обеспечена </w:t>
      </w:r>
      <w:proofErr w:type="gramStart"/>
      <w:r w:rsidRPr="00683C6A">
        <w:rPr>
          <w:rFonts w:ascii="Times New Roman" w:eastAsia="Times New Roman" w:hAnsi="Times New Roman" w:cs="Times New Roman"/>
          <w:sz w:val="24"/>
          <w:szCs w:val="24"/>
          <w:lang w:eastAsia="ru-RU"/>
        </w:rPr>
        <w:t>деятельность  работников</w:t>
      </w:r>
      <w:proofErr w:type="gramEnd"/>
      <w:r w:rsidRPr="00683C6A">
        <w:rPr>
          <w:rFonts w:ascii="Times New Roman" w:eastAsia="Times New Roman" w:hAnsi="Times New Roman" w:cs="Times New Roman"/>
          <w:sz w:val="24"/>
          <w:szCs w:val="24"/>
          <w:lang w:eastAsia="ru-RU"/>
        </w:rPr>
        <w:t xml:space="preserve"> военно-учетных столов по осуществлению первичного воинского учета на выплату заработной платы, оплату коммунальных услуг, транспортных услуг, услуг связи, командировочных расходов, приобретения расходных материалов, мебели и инвентаря.</w:t>
      </w:r>
    </w:p>
    <w:p w:rsidR="00683C6A" w:rsidRPr="00683C6A" w:rsidRDefault="00683C6A" w:rsidP="00683C6A">
      <w:pPr>
        <w:spacing w:after="0" w:line="240" w:lineRule="auto"/>
        <w:jc w:val="both"/>
        <w:rPr>
          <w:rFonts w:ascii="Times New Roman" w:eastAsia="Times New Roman" w:hAnsi="Times New Roman" w:cs="Times New Roman"/>
          <w:b/>
          <w:sz w:val="24"/>
          <w:szCs w:val="24"/>
          <w:lang w:eastAsia="ru-RU"/>
        </w:rPr>
      </w:pPr>
    </w:p>
    <w:p w:rsidR="00683C6A" w:rsidRPr="00683C6A" w:rsidRDefault="00683C6A" w:rsidP="00683C6A">
      <w:pPr>
        <w:tabs>
          <w:tab w:val="num" w:pos="0"/>
        </w:tabs>
        <w:spacing w:after="0" w:line="240" w:lineRule="auto"/>
        <w:jc w:val="both"/>
        <w:rPr>
          <w:rFonts w:ascii="Times New Roman" w:eastAsia="Times New Roman" w:hAnsi="Times New Roman" w:cs="Times New Roman"/>
          <w:b/>
          <w:bCs/>
          <w:sz w:val="24"/>
          <w:szCs w:val="24"/>
          <w:u w:val="single"/>
          <w:lang w:eastAsia="ru-RU"/>
        </w:rPr>
      </w:pPr>
      <w:r w:rsidRPr="00683C6A">
        <w:rPr>
          <w:rFonts w:ascii="Times New Roman" w:eastAsia="Times New Roman" w:hAnsi="Times New Roman" w:cs="Times New Roman"/>
          <w:b/>
          <w:bCs/>
          <w:sz w:val="24"/>
          <w:szCs w:val="24"/>
          <w:lang w:eastAsia="ru-RU"/>
        </w:rPr>
        <w:t xml:space="preserve">Раздел «Национальная </w:t>
      </w:r>
      <w:proofErr w:type="gramStart"/>
      <w:r w:rsidRPr="00683C6A">
        <w:rPr>
          <w:rFonts w:ascii="Times New Roman" w:eastAsia="Times New Roman" w:hAnsi="Times New Roman" w:cs="Times New Roman"/>
          <w:b/>
          <w:bCs/>
          <w:sz w:val="24"/>
          <w:szCs w:val="24"/>
          <w:lang w:eastAsia="ru-RU"/>
        </w:rPr>
        <w:t>безопасность  и</w:t>
      </w:r>
      <w:proofErr w:type="gramEnd"/>
      <w:r w:rsidRPr="00683C6A">
        <w:rPr>
          <w:rFonts w:ascii="Times New Roman" w:eastAsia="Times New Roman" w:hAnsi="Times New Roman" w:cs="Times New Roman"/>
          <w:b/>
          <w:bCs/>
          <w:sz w:val="24"/>
          <w:szCs w:val="24"/>
          <w:lang w:eastAsia="ru-RU"/>
        </w:rPr>
        <w:t xml:space="preserve"> правоохранительная деятельность»-969,9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В данном разделе предусмотрены средства:</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lastRenderedPageBreak/>
        <w:t>-межбюджетные трансферты на реализацию отдельных полномочий по соглашению с Александровским районом на содержание и организацию деятельности аварийно-спасательного формирования на территории поселения – 879,40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 xml:space="preserve">      Кроме того, предусмотрены средства на реализацию мероприятий в </w:t>
      </w:r>
      <w:proofErr w:type="gramStart"/>
      <w:r w:rsidRPr="00683C6A">
        <w:rPr>
          <w:rFonts w:ascii="Times New Roman" w:eastAsia="Times New Roman" w:hAnsi="Times New Roman" w:cs="Times New Roman"/>
          <w:iCs/>
          <w:sz w:val="24"/>
          <w:szCs w:val="24"/>
          <w:lang w:eastAsia="ru-RU"/>
        </w:rPr>
        <w:t>рамках  муниципальных</w:t>
      </w:r>
      <w:proofErr w:type="gramEnd"/>
      <w:r w:rsidRPr="00683C6A">
        <w:rPr>
          <w:rFonts w:ascii="Times New Roman" w:eastAsia="Times New Roman" w:hAnsi="Times New Roman" w:cs="Times New Roman"/>
          <w:iCs/>
          <w:sz w:val="24"/>
          <w:szCs w:val="24"/>
          <w:lang w:eastAsia="ru-RU"/>
        </w:rPr>
        <w:t xml:space="preserve"> программ: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w:t>
      </w:r>
      <w:r w:rsidRPr="00683C6A">
        <w:rPr>
          <w:rFonts w:ascii="Times New Roman" w:eastAsia="Times New Roman" w:hAnsi="Times New Roman" w:cs="Times New Roman"/>
          <w:sz w:val="24"/>
          <w:szCs w:val="24"/>
          <w:lang w:eastAsia="ru-RU"/>
        </w:rPr>
        <w:t>«Пожарная безопасность муниципального образования город Струнино Александровского района Владимирской области»-80,</w:t>
      </w:r>
      <w:proofErr w:type="gramStart"/>
      <w:r w:rsidRPr="00683C6A">
        <w:rPr>
          <w:rFonts w:ascii="Times New Roman" w:eastAsia="Times New Roman" w:hAnsi="Times New Roman" w:cs="Times New Roman"/>
          <w:sz w:val="24"/>
          <w:szCs w:val="24"/>
          <w:lang w:eastAsia="ru-RU"/>
        </w:rPr>
        <w:t xml:space="preserve">5  </w:t>
      </w:r>
      <w:proofErr w:type="spellStart"/>
      <w:r w:rsidRPr="00683C6A">
        <w:rPr>
          <w:rFonts w:ascii="Times New Roman" w:eastAsia="Times New Roman" w:hAnsi="Times New Roman" w:cs="Times New Roman"/>
          <w:sz w:val="24"/>
          <w:szCs w:val="24"/>
          <w:lang w:eastAsia="ru-RU"/>
        </w:rPr>
        <w:t>тыс</w:t>
      </w:r>
      <w:proofErr w:type="gramEnd"/>
      <w:r w:rsidRPr="00683C6A">
        <w:rPr>
          <w:rFonts w:ascii="Times New Roman" w:eastAsia="Times New Roman" w:hAnsi="Times New Roman" w:cs="Times New Roman"/>
          <w:sz w:val="24"/>
          <w:szCs w:val="24"/>
          <w:lang w:eastAsia="ru-RU"/>
        </w:rPr>
        <w:t>.руб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-"Комплексные меры профилактики правонарушений в муниципальном образовании город Струнино Александровского района Владимирской области "-10,0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b/>
          <w:bCs/>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Раздел «Национальная экономика»-15161,2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b/>
          <w:bCs/>
          <w:i/>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
          <w:iCs/>
          <w:sz w:val="24"/>
          <w:szCs w:val="24"/>
          <w:lang w:eastAsia="ru-RU"/>
        </w:rPr>
        <w:t>Подраздел</w:t>
      </w:r>
      <w:r w:rsidRPr="00683C6A">
        <w:rPr>
          <w:rFonts w:ascii="Times New Roman" w:eastAsia="Times New Roman" w:hAnsi="Times New Roman" w:cs="Times New Roman"/>
          <w:b/>
          <w:bCs/>
          <w:i/>
          <w:sz w:val="24"/>
          <w:szCs w:val="24"/>
          <w:lang w:eastAsia="ru-RU"/>
        </w:rPr>
        <w:t xml:space="preserve"> «Общеэкономические вопросы»-930,0 </w:t>
      </w:r>
      <w:proofErr w:type="spellStart"/>
      <w:r w:rsidRPr="00683C6A">
        <w:rPr>
          <w:rFonts w:ascii="Times New Roman" w:eastAsia="Times New Roman" w:hAnsi="Times New Roman" w:cs="Times New Roman"/>
          <w:b/>
          <w:bCs/>
          <w:i/>
          <w:sz w:val="24"/>
          <w:szCs w:val="24"/>
          <w:lang w:eastAsia="ru-RU"/>
        </w:rPr>
        <w:t>тыс.руб</w:t>
      </w:r>
      <w:proofErr w:type="spellEnd"/>
      <w:r w:rsidRPr="00683C6A">
        <w:rPr>
          <w:rFonts w:ascii="Times New Roman" w:eastAsia="Times New Roman" w:hAnsi="Times New Roman" w:cs="Times New Roman"/>
          <w:b/>
          <w:bCs/>
          <w:i/>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В данный подраздел включены </w:t>
      </w:r>
      <w:proofErr w:type="gramStart"/>
      <w:r w:rsidRPr="00683C6A">
        <w:rPr>
          <w:rFonts w:ascii="Times New Roman" w:eastAsia="Times New Roman" w:hAnsi="Times New Roman" w:cs="Times New Roman"/>
          <w:sz w:val="24"/>
          <w:szCs w:val="24"/>
          <w:lang w:eastAsia="ru-RU"/>
        </w:rPr>
        <w:t>расходы :</w:t>
      </w:r>
      <w:proofErr w:type="gramEnd"/>
    </w:p>
    <w:p w:rsidR="00683C6A" w:rsidRPr="00683C6A" w:rsidRDefault="00683C6A" w:rsidP="00683C6A">
      <w:pPr>
        <w:numPr>
          <w:ilvl w:val="0"/>
          <w:numId w:val="5"/>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выполнение условий </w:t>
      </w:r>
      <w:proofErr w:type="spellStart"/>
      <w:r w:rsidRPr="00683C6A">
        <w:rPr>
          <w:rFonts w:ascii="Times New Roman" w:eastAsia="Times New Roman" w:hAnsi="Times New Roman" w:cs="Times New Roman"/>
          <w:sz w:val="24"/>
          <w:szCs w:val="24"/>
          <w:lang w:eastAsia="ru-RU"/>
        </w:rPr>
        <w:t>софинансирования</w:t>
      </w:r>
      <w:proofErr w:type="spellEnd"/>
      <w:r w:rsidRPr="00683C6A">
        <w:rPr>
          <w:rFonts w:ascii="Times New Roman" w:eastAsia="Times New Roman" w:hAnsi="Times New Roman" w:cs="Times New Roman"/>
          <w:sz w:val="24"/>
          <w:szCs w:val="24"/>
          <w:lang w:eastAsia="ru-RU"/>
        </w:rPr>
        <w:t xml:space="preserve"> участия в государственных программах и иных мероприятиях.</w:t>
      </w:r>
    </w:p>
    <w:p w:rsidR="00683C6A" w:rsidRPr="00683C6A" w:rsidRDefault="00683C6A" w:rsidP="00683C6A">
      <w:pPr>
        <w:spacing w:after="0" w:line="240" w:lineRule="auto"/>
        <w:jc w:val="both"/>
        <w:rPr>
          <w:rFonts w:ascii="Times New Roman" w:eastAsia="Times New Roman" w:hAnsi="Times New Roman" w:cs="Times New Roman"/>
          <w:b/>
          <w:bCs/>
          <w:i/>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
          <w:sz w:val="24"/>
          <w:szCs w:val="24"/>
          <w:lang w:eastAsia="ru-RU"/>
        </w:rPr>
        <w:t>Подраздел «Дорожное хозяйство (дорожные фонды)»-12419,</w:t>
      </w:r>
      <w:proofErr w:type="gramStart"/>
      <w:r w:rsidRPr="00683C6A">
        <w:rPr>
          <w:rFonts w:ascii="Times New Roman" w:eastAsia="Times New Roman" w:hAnsi="Times New Roman" w:cs="Times New Roman"/>
          <w:b/>
          <w:bCs/>
          <w:i/>
          <w:sz w:val="24"/>
          <w:szCs w:val="24"/>
          <w:lang w:eastAsia="ru-RU"/>
        </w:rPr>
        <w:t xml:space="preserve">4  </w:t>
      </w:r>
      <w:proofErr w:type="spellStart"/>
      <w:r w:rsidRPr="00683C6A">
        <w:rPr>
          <w:rFonts w:ascii="Times New Roman" w:eastAsia="Times New Roman" w:hAnsi="Times New Roman" w:cs="Times New Roman"/>
          <w:b/>
          <w:bCs/>
          <w:i/>
          <w:sz w:val="24"/>
          <w:szCs w:val="24"/>
          <w:lang w:eastAsia="ru-RU"/>
        </w:rPr>
        <w:t>тыс.руб</w:t>
      </w:r>
      <w:proofErr w:type="spellEnd"/>
      <w:r w:rsidRPr="00683C6A">
        <w:rPr>
          <w:rFonts w:ascii="Times New Roman" w:eastAsia="Times New Roman" w:hAnsi="Times New Roman" w:cs="Times New Roman"/>
          <w:b/>
          <w:bCs/>
          <w:i/>
          <w:sz w:val="24"/>
          <w:szCs w:val="24"/>
          <w:lang w:eastAsia="ru-RU"/>
        </w:rPr>
        <w:t>.</w:t>
      </w:r>
      <w:proofErr w:type="gramEnd"/>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В данный подраздел включены расходы в рамках муниципальной программы</w:t>
      </w:r>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w:t>
      </w:r>
      <w:r w:rsidRPr="00683C6A">
        <w:rPr>
          <w:rFonts w:ascii="Times New Roman" w:eastAsia="Times New Roman" w:hAnsi="Times New Roman" w:cs="Times New Roman"/>
          <w:bCs/>
          <w:sz w:val="24"/>
          <w:szCs w:val="24"/>
          <w:lang w:eastAsia="ru-RU"/>
        </w:rPr>
        <w:t>"Комплексное развитие транспортной инфраструктуры муниципального образования город Струнино ":</w:t>
      </w:r>
    </w:p>
    <w:p w:rsidR="00683C6A" w:rsidRPr="00683C6A" w:rsidRDefault="00683C6A" w:rsidP="00683C6A">
      <w:pPr>
        <w:numPr>
          <w:ilvl w:val="0"/>
          <w:numId w:val="8"/>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осуществление дорожной деятельности по ремонту автомобильных дорог общего пользования местного значения- 3401,3 </w:t>
      </w:r>
      <w:proofErr w:type="gramStart"/>
      <w:r w:rsidRPr="00683C6A">
        <w:rPr>
          <w:rFonts w:ascii="Times New Roman" w:eastAsia="Times New Roman" w:hAnsi="Times New Roman" w:cs="Times New Roman"/>
          <w:bCs/>
          <w:sz w:val="24"/>
          <w:szCs w:val="24"/>
          <w:lang w:eastAsia="ru-RU"/>
        </w:rPr>
        <w:t>тыс.</w:t>
      </w:r>
      <w:proofErr w:type="spellStart"/>
      <w:r w:rsidRPr="00683C6A">
        <w:rPr>
          <w:rFonts w:ascii="Times New Roman" w:eastAsia="Times New Roman" w:hAnsi="Times New Roman" w:cs="Times New Roman"/>
          <w:bCs/>
          <w:sz w:val="24"/>
          <w:szCs w:val="24"/>
          <w:lang w:eastAsia="ru-RU"/>
        </w:rPr>
        <w:t>руб</w:t>
      </w:r>
      <w:proofErr w:type="spellEnd"/>
      <w:r w:rsidRPr="00683C6A">
        <w:rPr>
          <w:rFonts w:ascii="Times New Roman" w:eastAsia="Times New Roman" w:hAnsi="Times New Roman" w:cs="Times New Roman"/>
          <w:bCs/>
          <w:sz w:val="24"/>
          <w:szCs w:val="24"/>
          <w:lang w:eastAsia="ru-RU"/>
        </w:rPr>
        <w:t>.,в</w:t>
      </w:r>
      <w:proofErr w:type="gramEnd"/>
      <w:r w:rsidRPr="00683C6A">
        <w:rPr>
          <w:rFonts w:ascii="Times New Roman" w:eastAsia="Times New Roman" w:hAnsi="Times New Roman" w:cs="Times New Roman"/>
          <w:bCs/>
          <w:sz w:val="24"/>
          <w:szCs w:val="24"/>
          <w:lang w:eastAsia="ru-RU"/>
        </w:rPr>
        <w:t xml:space="preserve"> том числе субсидии областного бюджета 2755,0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.(обустройство пешеходной з</w:t>
      </w:r>
      <w:r w:rsidR="002232BF">
        <w:rPr>
          <w:rFonts w:ascii="Times New Roman" w:eastAsia="Times New Roman" w:hAnsi="Times New Roman" w:cs="Times New Roman"/>
          <w:bCs/>
          <w:sz w:val="24"/>
          <w:szCs w:val="24"/>
          <w:lang w:eastAsia="ru-RU"/>
        </w:rPr>
        <w:t xml:space="preserve">оны тротуарами к д/с  №34 и 35), ремонт дороги по ул. Некрасова. </w:t>
      </w:r>
    </w:p>
    <w:p w:rsidR="00683C6A" w:rsidRPr="00683C6A" w:rsidRDefault="00683C6A" w:rsidP="00683C6A">
      <w:pPr>
        <w:numPr>
          <w:ilvl w:val="0"/>
          <w:numId w:val="8"/>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осуществление дорожной деятельности по содержанию автомобильных дорог общего пользования местного значения- 4200,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roofErr w:type="gramStart"/>
      <w:r w:rsidRPr="00683C6A">
        <w:rPr>
          <w:rFonts w:ascii="Times New Roman" w:eastAsia="Times New Roman" w:hAnsi="Times New Roman" w:cs="Times New Roman"/>
          <w:bCs/>
          <w:sz w:val="24"/>
          <w:szCs w:val="24"/>
          <w:lang w:eastAsia="ru-RU"/>
        </w:rPr>
        <w:t>( содержание</w:t>
      </w:r>
      <w:proofErr w:type="gramEnd"/>
      <w:r w:rsidRPr="00683C6A">
        <w:rPr>
          <w:rFonts w:ascii="Times New Roman" w:eastAsia="Times New Roman" w:hAnsi="Times New Roman" w:cs="Times New Roman"/>
          <w:bCs/>
          <w:sz w:val="24"/>
          <w:szCs w:val="24"/>
          <w:lang w:eastAsia="ru-RU"/>
        </w:rPr>
        <w:t xml:space="preserve"> дорог, покос обочин, добавление грунта, засев травами полосы отвода, обрезка веток для обеспечения видимости);</w:t>
      </w:r>
    </w:p>
    <w:p w:rsidR="00683C6A" w:rsidRPr="00683C6A" w:rsidRDefault="00683C6A" w:rsidP="00683C6A">
      <w:pPr>
        <w:numPr>
          <w:ilvl w:val="0"/>
          <w:numId w:val="8"/>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безопасность дорожного движения-700,0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.(знаки, разметка);</w:t>
      </w:r>
    </w:p>
    <w:p w:rsidR="00683C6A" w:rsidRPr="00683C6A" w:rsidRDefault="00683C6A" w:rsidP="00683C6A">
      <w:pPr>
        <w:numPr>
          <w:ilvl w:val="0"/>
          <w:numId w:val="8"/>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паспортизация автомобильных дорог- 900,0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8"/>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прочие мероприятия в области дорожного хозяйства -2918,1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roofErr w:type="gramStart"/>
      <w:r w:rsidRPr="00683C6A">
        <w:rPr>
          <w:rFonts w:ascii="Times New Roman" w:eastAsia="Times New Roman" w:hAnsi="Times New Roman" w:cs="Times New Roman"/>
          <w:bCs/>
          <w:sz w:val="24"/>
          <w:szCs w:val="24"/>
          <w:lang w:eastAsia="ru-RU"/>
        </w:rPr>
        <w:t>( ямочный</w:t>
      </w:r>
      <w:proofErr w:type="gramEnd"/>
      <w:r w:rsidRPr="00683C6A">
        <w:rPr>
          <w:rFonts w:ascii="Times New Roman" w:eastAsia="Times New Roman" w:hAnsi="Times New Roman" w:cs="Times New Roman"/>
          <w:bCs/>
          <w:sz w:val="24"/>
          <w:szCs w:val="24"/>
          <w:lang w:eastAsia="ru-RU"/>
        </w:rPr>
        <w:t xml:space="preserve"> ремонт, профилирование и отсыпка частного сектора, </w:t>
      </w:r>
      <w:proofErr w:type="spellStart"/>
      <w:r w:rsidRPr="00683C6A">
        <w:rPr>
          <w:rFonts w:ascii="Times New Roman" w:eastAsia="Times New Roman" w:hAnsi="Times New Roman" w:cs="Times New Roman"/>
          <w:bCs/>
          <w:sz w:val="24"/>
          <w:szCs w:val="24"/>
          <w:lang w:eastAsia="ru-RU"/>
        </w:rPr>
        <w:t>стройконтроль</w:t>
      </w:r>
      <w:proofErr w:type="spellEnd"/>
      <w:r w:rsidRPr="00683C6A">
        <w:rPr>
          <w:rFonts w:ascii="Times New Roman" w:eastAsia="Times New Roman" w:hAnsi="Times New Roman" w:cs="Times New Roman"/>
          <w:bCs/>
          <w:sz w:val="24"/>
          <w:szCs w:val="24"/>
          <w:lang w:eastAsia="ru-RU"/>
        </w:rPr>
        <w:t xml:space="preserve"> на ремонт дорог).</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bCs/>
          <w:sz w:val="24"/>
          <w:szCs w:val="24"/>
          <w:lang w:eastAsia="ru-RU"/>
        </w:rPr>
        <w:t>« Обеспечение</w:t>
      </w:r>
      <w:proofErr w:type="gramEnd"/>
      <w:r w:rsidRPr="00683C6A">
        <w:rPr>
          <w:rFonts w:ascii="Times New Roman" w:eastAsia="Times New Roman" w:hAnsi="Times New Roman" w:cs="Times New Roman"/>
          <w:bCs/>
          <w:sz w:val="24"/>
          <w:szCs w:val="24"/>
          <w:lang w:eastAsia="ru-RU"/>
        </w:rPr>
        <w:t xml:space="preserve">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лет»-300,0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8"/>
        </w:numPr>
        <w:spacing w:after="0" w:line="240" w:lineRule="auto"/>
        <w:jc w:val="both"/>
        <w:rPr>
          <w:rFonts w:ascii="Times New Roman" w:eastAsia="Times New Roman" w:hAnsi="Times New Roman" w:cs="Times New Roman"/>
          <w:sz w:val="24"/>
          <w:szCs w:val="24"/>
          <w:lang w:eastAsia="ru-RU"/>
        </w:rPr>
      </w:pPr>
      <w:proofErr w:type="spellStart"/>
      <w:r w:rsidRPr="00683C6A">
        <w:rPr>
          <w:rFonts w:ascii="Times New Roman" w:eastAsia="Times New Roman" w:hAnsi="Times New Roman" w:cs="Times New Roman"/>
          <w:bCs/>
          <w:sz w:val="24"/>
          <w:szCs w:val="24"/>
          <w:lang w:eastAsia="ru-RU"/>
        </w:rPr>
        <w:t>предпроектные</w:t>
      </w:r>
      <w:proofErr w:type="spellEnd"/>
      <w:r w:rsidRPr="00683C6A">
        <w:rPr>
          <w:rFonts w:ascii="Times New Roman" w:eastAsia="Times New Roman" w:hAnsi="Times New Roman" w:cs="Times New Roman"/>
          <w:bCs/>
          <w:sz w:val="24"/>
          <w:szCs w:val="24"/>
          <w:lang w:eastAsia="ru-RU"/>
        </w:rPr>
        <w:t xml:space="preserve"> и проектные работы по строительству дороги </w:t>
      </w:r>
      <w:proofErr w:type="gramStart"/>
      <w:r w:rsidRPr="00683C6A">
        <w:rPr>
          <w:rFonts w:ascii="Times New Roman" w:eastAsia="Times New Roman" w:hAnsi="Times New Roman" w:cs="Times New Roman"/>
          <w:bCs/>
          <w:sz w:val="24"/>
          <w:szCs w:val="24"/>
          <w:lang w:eastAsia="ru-RU"/>
        </w:rPr>
        <w:t>мкр.Северный</w:t>
      </w:r>
      <w:proofErr w:type="gramEnd"/>
      <w:r w:rsidRPr="00683C6A">
        <w:rPr>
          <w:rFonts w:ascii="Times New Roman" w:eastAsia="Times New Roman" w:hAnsi="Times New Roman" w:cs="Times New Roman"/>
          <w:bCs/>
          <w:sz w:val="24"/>
          <w:szCs w:val="24"/>
          <w:lang w:eastAsia="ru-RU"/>
        </w:rPr>
        <w:t xml:space="preserve">.-300,0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 (проверка достоверности определения сметной стоимости.</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Расходы запланированы за счет поступления акцизов на дизельное топливо, моторные масла для дизельных и (или) </w:t>
      </w:r>
      <w:proofErr w:type="gramStart"/>
      <w:r w:rsidRPr="00683C6A">
        <w:rPr>
          <w:rFonts w:ascii="Times New Roman" w:eastAsia="Times New Roman" w:hAnsi="Times New Roman" w:cs="Times New Roman"/>
          <w:bCs/>
          <w:sz w:val="24"/>
          <w:szCs w:val="24"/>
          <w:lang w:eastAsia="ru-RU"/>
        </w:rPr>
        <w:t>карбюраторных  (</w:t>
      </w:r>
      <w:proofErr w:type="spellStart"/>
      <w:proofErr w:type="gramEnd"/>
      <w:r w:rsidRPr="00683C6A">
        <w:rPr>
          <w:rFonts w:ascii="Times New Roman" w:eastAsia="Times New Roman" w:hAnsi="Times New Roman" w:cs="Times New Roman"/>
          <w:bCs/>
          <w:sz w:val="24"/>
          <w:szCs w:val="24"/>
          <w:lang w:eastAsia="ru-RU"/>
        </w:rPr>
        <w:t>инжекторных</w:t>
      </w:r>
      <w:proofErr w:type="spellEnd"/>
      <w:r w:rsidRPr="00683C6A">
        <w:rPr>
          <w:rFonts w:ascii="Times New Roman" w:eastAsia="Times New Roman" w:hAnsi="Times New Roman" w:cs="Times New Roman"/>
          <w:bCs/>
          <w:sz w:val="24"/>
          <w:szCs w:val="24"/>
          <w:lang w:eastAsia="ru-RU"/>
        </w:rPr>
        <w:t>) двигателей, автомобильный бензин, прямогонный бензин, транспортного налога и иных доходов, зачисляемых в муниципальный дорожный фонд города Струнино.</w:t>
      </w:r>
    </w:p>
    <w:p w:rsidR="00683C6A" w:rsidRPr="00683C6A" w:rsidRDefault="00683C6A" w:rsidP="00683C6A">
      <w:pPr>
        <w:spacing w:after="0" w:line="240" w:lineRule="auto"/>
        <w:jc w:val="both"/>
        <w:rPr>
          <w:rFonts w:ascii="Times New Roman" w:eastAsia="Times New Roman" w:hAnsi="Times New Roman" w:cs="Times New Roman"/>
          <w:b/>
          <w:bCs/>
          <w:i/>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
          <w:sz w:val="24"/>
          <w:szCs w:val="24"/>
          <w:lang w:eastAsia="ru-RU"/>
        </w:rPr>
        <w:t xml:space="preserve">Подраздел «Другие вопросы в области национальной экономики»-1811,8 </w:t>
      </w:r>
      <w:proofErr w:type="spellStart"/>
      <w:r w:rsidRPr="00683C6A">
        <w:rPr>
          <w:rFonts w:ascii="Times New Roman" w:eastAsia="Times New Roman" w:hAnsi="Times New Roman" w:cs="Times New Roman"/>
          <w:b/>
          <w:bCs/>
          <w:i/>
          <w:sz w:val="24"/>
          <w:szCs w:val="24"/>
          <w:lang w:eastAsia="ru-RU"/>
        </w:rPr>
        <w:t>тыс.руб</w:t>
      </w:r>
      <w:proofErr w:type="spellEnd"/>
      <w:r w:rsidRPr="00683C6A">
        <w:rPr>
          <w:rFonts w:ascii="Times New Roman" w:eastAsia="Times New Roman" w:hAnsi="Times New Roman" w:cs="Times New Roman"/>
          <w:b/>
          <w:bCs/>
          <w:i/>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b/>
          <w:bCs/>
          <w:i/>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В данный подраздел включены расходы в рамках муниципальных программ: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-"Оформление права собственности на муниципальное имущество муниципального образования город Струнино Александровского района Владимирской области "-100,0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-«Проведение оценки муниципального имущества муниципального образования город Струнино и оценки аренды муниципального имущества муниципального образования город Струнино»-50,0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"Проведение кадастровых работ, кадастрового учета и оценки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город Струнино "-60,0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lastRenderedPageBreak/>
        <w:t xml:space="preserve">-"Использование и охрана земель на территории муниципального образования город Струнино "-10,0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w:t>
      </w:r>
      <w:r w:rsidRPr="00683C6A">
        <w:rPr>
          <w:rFonts w:ascii="Times New Roman" w:eastAsia="Times New Roman" w:hAnsi="Times New Roman" w:cs="Times New Roman"/>
          <w:sz w:val="24"/>
          <w:szCs w:val="24"/>
          <w:lang w:eastAsia="ru-RU"/>
        </w:rPr>
        <w:t xml:space="preserve"> "Обеспечение доступным и комфортным жильем населения города Струнино"-документы территориального планирования -380,0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(разработка проекта планировки, включая проект межевания территории подъезда к жилому району </w:t>
      </w:r>
      <w:proofErr w:type="spellStart"/>
      <w:r w:rsidRPr="00683C6A">
        <w:rPr>
          <w:rFonts w:ascii="Times New Roman" w:eastAsia="Times New Roman" w:hAnsi="Times New Roman" w:cs="Times New Roman"/>
          <w:sz w:val="24"/>
          <w:szCs w:val="24"/>
          <w:lang w:eastAsia="ru-RU"/>
        </w:rPr>
        <w:t>ул.Фрунзе</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-«Осуществление комплекса мероприятий по оказанию услуг в сфере деятельности муниципального учреждения «Управление жизнеобеспечения населения» города Струнино»-1211,8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По расходам на оплату труда работников МУ «Управление жизнеобеспечения населения города </w:t>
      </w:r>
      <w:proofErr w:type="gramStart"/>
      <w:r w:rsidRPr="00683C6A">
        <w:rPr>
          <w:rFonts w:ascii="Times New Roman" w:eastAsia="Times New Roman" w:hAnsi="Times New Roman" w:cs="Times New Roman"/>
          <w:sz w:val="24"/>
          <w:szCs w:val="24"/>
          <w:lang w:eastAsia="ru-RU"/>
        </w:rPr>
        <w:t>Струнино»  за</w:t>
      </w:r>
      <w:proofErr w:type="gramEnd"/>
      <w:r w:rsidRPr="00683C6A">
        <w:rPr>
          <w:rFonts w:ascii="Times New Roman" w:eastAsia="Times New Roman" w:hAnsi="Times New Roman" w:cs="Times New Roman"/>
          <w:sz w:val="24"/>
          <w:szCs w:val="24"/>
          <w:lang w:eastAsia="ru-RU"/>
        </w:rPr>
        <w:t xml:space="preserve"> основу расчетов приняты утвержденные штатные расписания. Начисления на фонд оплаты труда запланированы в размере 30,2%.   </w:t>
      </w:r>
    </w:p>
    <w:p w:rsidR="00683C6A" w:rsidRPr="00683C6A" w:rsidRDefault="00683C6A" w:rsidP="00683C6A">
      <w:pPr>
        <w:spacing w:after="0" w:line="240" w:lineRule="auto"/>
        <w:jc w:val="both"/>
        <w:rPr>
          <w:rFonts w:ascii="Times New Roman" w:eastAsia="Times New Roman" w:hAnsi="Times New Roman" w:cs="Times New Roman"/>
          <w:bCs/>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Раздел «Жилищно-коммунальное хозяйство»-16147,2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b/>
          <w:b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Подраздел «Жилищное хозяйство»-1738,4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В данный подраздел включены расходы в рамках муниципальных программ: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w:t>
      </w:r>
      <w:r w:rsidRPr="00683C6A">
        <w:rPr>
          <w:rFonts w:ascii="Times New Roman" w:eastAsia="Times New Roman" w:hAnsi="Times New Roman" w:cs="Times New Roman"/>
          <w:sz w:val="24"/>
          <w:szCs w:val="24"/>
          <w:lang w:eastAsia="ru-RU"/>
        </w:rPr>
        <w:t xml:space="preserve"> "Капитальный ремонт многоквартирных </w:t>
      </w:r>
      <w:proofErr w:type="gramStart"/>
      <w:r w:rsidRPr="00683C6A">
        <w:rPr>
          <w:rFonts w:ascii="Times New Roman" w:eastAsia="Times New Roman" w:hAnsi="Times New Roman" w:cs="Times New Roman"/>
          <w:sz w:val="24"/>
          <w:szCs w:val="24"/>
          <w:lang w:eastAsia="ru-RU"/>
        </w:rPr>
        <w:t>домов  "</w:t>
      </w:r>
      <w:proofErr w:type="gramEnd"/>
      <w:r w:rsidRPr="00683C6A">
        <w:rPr>
          <w:rFonts w:ascii="Times New Roman" w:eastAsia="Times New Roman" w:hAnsi="Times New Roman" w:cs="Times New Roman"/>
          <w:sz w:val="24"/>
          <w:szCs w:val="24"/>
          <w:lang w:eastAsia="ru-RU"/>
        </w:rPr>
        <w:t xml:space="preserve">-858,4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2"/>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в соответствии с Законом Владимирской области от 06.11.2013 № 121-ОЗ «Об организации проведения капитального ремонта общего имущества в многоквартирных домах, расположенных на территории Владимирской области» для проведения капитального ремонта многоквартирных домов запланирована оплата взносов</w:t>
      </w:r>
      <w:r w:rsidRPr="00683C6A">
        <w:rPr>
          <w:rFonts w:ascii="Times New Roman" w:eastAsia="Times New Roman" w:hAnsi="Times New Roman" w:cs="Times New Roman"/>
          <w:bCs/>
          <w:iCs/>
          <w:sz w:val="24"/>
          <w:szCs w:val="24"/>
          <w:lang w:eastAsia="ru-RU"/>
        </w:rPr>
        <w:t xml:space="preserve"> на капитальный ремонт за муниципальное жилье- 858,4 </w:t>
      </w:r>
      <w:proofErr w:type="spellStart"/>
      <w:r w:rsidRPr="00683C6A">
        <w:rPr>
          <w:rFonts w:ascii="Times New Roman" w:eastAsia="Times New Roman" w:hAnsi="Times New Roman" w:cs="Times New Roman"/>
          <w:bCs/>
          <w:iCs/>
          <w:sz w:val="24"/>
          <w:szCs w:val="24"/>
          <w:lang w:eastAsia="ru-RU"/>
        </w:rPr>
        <w:t>тыс.руб</w:t>
      </w:r>
      <w:proofErr w:type="spellEnd"/>
      <w:r w:rsidRPr="00683C6A">
        <w:rPr>
          <w:rFonts w:ascii="Times New Roman" w:eastAsia="Times New Roman" w:hAnsi="Times New Roman" w:cs="Times New Roman"/>
          <w:bCs/>
          <w:i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w:t>
      </w:r>
      <w:r w:rsidRPr="00683C6A">
        <w:rPr>
          <w:rFonts w:ascii="Times New Roman" w:eastAsia="Times New Roman" w:hAnsi="Times New Roman" w:cs="Times New Roman"/>
          <w:sz w:val="24"/>
          <w:szCs w:val="24"/>
          <w:lang w:eastAsia="ru-RU"/>
        </w:rPr>
        <w:t xml:space="preserve"> </w:t>
      </w:r>
      <w:r w:rsidRPr="00683C6A">
        <w:rPr>
          <w:rFonts w:ascii="Times New Roman" w:eastAsia="Times New Roman" w:hAnsi="Times New Roman" w:cs="Times New Roman"/>
          <w:bCs/>
          <w:iCs/>
          <w:sz w:val="24"/>
          <w:szCs w:val="24"/>
          <w:lang w:eastAsia="ru-RU"/>
        </w:rPr>
        <w:t xml:space="preserve">"Переселение граждан из аварийного жилищного фонда в муниципальном образовании город Струнино "-880,0 </w:t>
      </w:r>
      <w:proofErr w:type="spellStart"/>
      <w:proofErr w:type="gramStart"/>
      <w:r w:rsidRPr="00683C6A">
        <w:rPr>
          <w:rFonts w:ascii="Times New Roman" w:eastAsia="Times New Roman" w:hAnsi="Times New Roman" w:cs="Times New Roman"/>
          <w:bCs/>
          <w:iCs/>
          <w:sz w:val="24"/>
          <w:szCs w:val="24"/>
          <w:lang w:eastAsia="ru-RU"/>
        </w:rPr>
        <w:t>тыс.руб</w:t>
      </w:r>
      <w:proofErr w:type="spellEnd"/>
      <w:proofErr w:type="gramEnd"/>
      <w:r w:rsidRPr="00683C6A">
        <w:rPr>
          <w:rFonts w:ascii="Times New Roman" w:eastAsia="Times New Roman" w:hAnsi="Times New Roman" w:cs="Times New Roman"/>
          <w:bCs/>
          <w:iCs/>
          <w:sz w:val="24"/>
          <w:szCs w:val="24"/>
          <w:lang w:eastAsia="ru-RU"/>
        </w:rPr>
        <w:t>:</w:t>
      </w:r>
    </w:p>
    <w:p w:rsidR="00683C6A" w:rsidRPr="00683C6A" w:rsidRDefault="00683C6A" w:rsidP="00683C6A">
      <w:pPr>
        <w:numPr>
          <w:ilvl w:val="0"/>
          <w:numId w:val="6"/>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экспертиза технического состояния аварийных домов-880,0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Подраздел «Коммунальное хозяйство» -400,0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В данный подраздел включены расходы в рамках муниципальных программ: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-"Внешнее благоустройство и совершенствование архитектурно-художественного облика муниципального образования город Струнино "-100,0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w:t>
      </w:r>
      <w:r w:rsidRPr="00683C6A">
        <w:rPr>
          <w:rFonts w:ascii="Times New Roman" w:eastAsia="Times New Roman" w:hAnsi="Times New Roman" w:cs="Times New Roman"/>
          <w:iCs/>
          <w:sz w:val="24"/>
          <w:szCs w:val="24"/>
          <w:lang w:eastAsia="ru-RU"/>
        </w:rPr>
        <w:t xml:space="preserve">содержание мест накопления ТКО -100,0 </w:t>
      </w:r>
      <w:proofErr w:type="spellStart"/>
      <w:r w:rsidRPr="00683C6A">
        <w:rPr>
          <w:rFonts w:ascii="Times New Roman" w:eastAsia="Times New Roman" w:hAnsi="Times New Roman" w:cs="Times New Roman"/>
          <w:iCs/>
          <w:sz w:val="24"/>
          <w:szCs w:val="24"/>
          <w:lang w:eastAsia="ru-RU"/>
        </w:rPr>
        <w:t>тыс.руб</w:t>
      </w:r>
      <w:proofErr w:type="spellEnd"/>
      <w:r w:rsidRPr="00683C6A">
        <w:rPr>
          <w:rFonts w:ascii="Times New Roman" w:eastAsia="Times New Roman" w:hAnsi="Times New Roman" w:cs="Times New Roman"/>
          <w:i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w:t>
      </w:r>
      <w:proofErr w:type="gramStart"/>
      <w:r w:rsidRPr="00683C6A">
        <w:rPr>
          <w:rFonts w:ascii="Times New Roman" w:eastAsia="Times New Roman" w:hAnsi="Times New Roman" w:cs="Times New Roman"/>
          <w:bCs/>
          <w:sz w:val="24"/>
          <w:szCs w:val="24"/>
          <w:lang w:eastAsia="ru-RU"/>
        </w:rPr>
        <w:t>« Обеспечение</w:t>
      </w:r>
      <w:proofErr w:type="gramEnd"/>
      <w:r w:rsidRPr="00683C6A">
        <w:rPr>
          <w:rFonts w:ascii="Times New Roman" w:eastAsia="Times New Roman" w:hAnsi="Times New Roman" w:cs="Times New Roman"/>
          <w:bCs/>
          <w:sz w:val="24"/>
          <w:szCs w:val="24"/>
          <w:lang w:eastAsia="ru-RU"/>
        </w:rPr>
        <w:t xml:space="preserve">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–300,0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сметная документация на строительство газопровода, проверка достоверности определения сметной стоимости, экспертиза проектно- сметной </w:t>
      </w:r>
      <w:proofErr w:type="gramStart"/>
      <w:r w:rsidRPr="00683C6A">
        <w:rPr>
          <w:rFonts w:ascii="Times New Roman" w:eastAsia="Times New Roman" w:hAnsi="Times New Roman" w:cs="Times New Roman"/>
          <w:bCs/>
          <w:sz w:val="24"/>
          <w:szCs w:val="24"/>
          <w:lang w:eastAsia="ru-RU"/>
        </w:rPr>
        <w:t>документации  и</w:t>
      </w:r>
      <w:proofErr w:type="gramEnd"/>
      <w:r w:rsidRPr="00683C6A">
        <w:rPr>
          <w:rFonts w:ascii="Times New Roman" w:eastAsia="Times New Roman" w:hAnsi="Times New Roman" w:cs="Times New Roman"/>
          <w:bCs/>
          <w:sz w:val="24"/>
          <w:szCs w:val="24"/>
          <w:lang w:eastAsia="ru-RU"/>
        </w:rPr>
        <w:t xml:space="preserve"> результатов инженерных </w:t>
      </w:r>
      <w:proofErr w:type="spellStart"/>
      <w:r w:rsidRPr="00683C6A">
        <w:rPr>
          <w:rFonts w:ascii="Times New Roman" w:eastAsia="Times New Roman" w:hAnsi="Times New Roman" w:cs="Times New Roman"/>
          <w:bCs/>
          <w:sz w:val="24"/>
          <w:szCs w:val="24"/>
          <w:lang w:eastAsia="ru-RU"/>
        </w:rPr>
        <w:t>изысканийдля</w:t>
      </w:r>
      <w:proofErr w:type="spellEnd"/>
      <w:r w:rsidRPr="00683C6A">
        <w:rPr>
          <w:rFonts w:ascii="Times New Roman" w:eastAsia="Times New Roman" w:hAnsi="Times New Roman" w:cs="Times New Roman"/>
          <w:bCs/>
          <w:sz w:val="24"/>
          <w:szCs w:val="24"/>
          <w:lang w:eastAsia="ru-RU"/>
        </w:rPr>
        <w:t xml:space="preserve"> строительства газопровода- 300,0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Cs/>
          <w:sz w:val="24"/>
          <w:szCs w:val="24"/>
          <w:lang w:eastAsia="ru-RU"/>
        </w:rPr>
        <w:t xml:space="preserve">Подраздел «Благоустройство» -11487,2 </w:t>
      </w:r>
      <w:proofErr w:type="spellStart"/>
      <w:r w:rsidRPr="00683C6A">
        <w:rPr>
          <w:rFonts w:ascii="Times New Roman" w:eastAsia="Times New Roman" w:hAnsi="Times New Roman" w:cs="Times New Roman"/>
          <w:b/>
          <w:bCs/>
          <w:iCs/>
          <w:sz w:val="24"/>
          <w:szCs w:val="24"/>
          <w:lang w:eastAsia="ru-RU"/>
        </w:rPr>
        <w:t>тыс.руб</w:t>
      </w:r>
      <w:proofErr w:type="spellEnd"/>
      <w:r w:rsidRPr="00683C6A">
        <w:rPr>
          <w:rFonts w:ascii="Times New Roman" w:eastAsia="Times New Roman" w:hAnsi="Times New Roman" w:cs="Times New Roman"/>
          <w:b/>
          <w:bCs/>
          <w:i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В данный подраздел включены расходы в рамках муниципальных программ: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-«Пожарная безопасность в муниципальном образовании город Струнино Александровского района Владимирской области»-200,0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6"/>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противопожарные мероприятия-200,0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-"Внешнее благоустройство и совершенствование архитектурно-художественного облика муниципального образования город Струнино "-4950,0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6"/>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уличное освещение-3000,0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6"/>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организация и содержание мест захоронений-50,0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6"/>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прочие мероприятия по благоустройству-800,0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6"/>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содержание сетей уличного освещения, в </w:t>
      </w:r>
      <w:proofErr w:type="spellStart"/>
      <w:r w:rsidRPr="00683C6A">
        <w:rPr>
          <w:rFonts w:ascii="Times New Roman" w:eastAsia="Times New Roman" w:hAnsi="Times New Roman" w:cs="Times New Roman"/>
          <w:bCs/>
          <w:sz w:val="24"/>
          <w:szCs w:val="24"/>
          <w:lang w:eastAsia="ru-RU"/>
        </w:rPr>
        <w:t>т.ч</w:t>
      </w:r>
      <w:proofErr w:type="spellEnd"/>
      <w:r w:rsidRPr="00683C6A">
        <w:rPr>
          <w:rFonts w:ascii="Times New Roman" w:eastAsia="Times New Roman" w:hAnsi="Times New Roman" w:cs="Times New Roman"/>
          <w:bCs/>
          <w:sz w:val="24"/>
          <w:szCs w:val="24"/>
          <w:lang w:eastAsia="ru-RU"/>
        </w:rPr>
        <w:t xml:space="preserve">. приобретение ламп, </w:t>
      </w:r>
      <w:proofErr w:type="gramStart"/>
      <w:r w:rsidRPr="00683C6A">
        <w:rPr>
          <w:rFonts w:ascii="Times New Roman" w:eastAsia="Times New Roman" w:hAnsi="Times New Roman" w:cs="Times New Roman"/>
          <w:bCs/>
          <w:sz w:val="24"/>
          <w:szCs w:val="24"/>
          <w:lang w:eastAsia="ru-RU"/>
        </w:rPr>
        <w:t>кронштейнов,сметы</w:t>
      </w:r>
      <w:proofErr w:type="gramEnd"/>
      <w:r w:rsidRPr="00683C6A">
        <w:rPr>
          <w:rFonts w:ascii="Times New Roman" w:eastAsia="Times New Roman" w:hAnsi="Times New Roman" w:cs="Times New Roman"/>
          <w:bCs/>
          <w:sz w:val="24"/>
          <w:szCs w:val="24"/>
          <w:lang w:eastAsia="ru-RU"/>
        </w:rPr>
        <w:t xml:space="preserve">-1000,0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6"/>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ликвидация стихийных свалок- 100,0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"Формирование комфортной городской среды муниципального образования город Струнино "-6337,2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lastRenderedPageBreak/>
        <w:t xml:space="preserve">Целью расходов </w:t>
      </w:r>
      <w:proofErr w:type="gramStart"/>
      <w:r w:rsidRPr="00683C6A">
        <w:rPr>
          <w:rFonts w:ascii="Times New Roman" w:eastAsia="Times New Roman" w:hAnsi="Times New Roman" w:cs="Times New Roman"/>
          <w:sz w:val="24"/>
          <w:szCs w:val="24"/>
          <w:lang w:eastAsia="ru-RU"/>
        </w:rPr>
        <w:t>является  повышение</w:t>
      </w:r>
      <w:proofErr w:type="gramEnd"/>
      <w:r w:rsidRPr="00683C6A">
        <w:rPr>
          <w:rFonts w:ascii="Times New Roman" w:eastAsia="Times New Roman" w:hAnsi="Times New Roman" w:cs="Times New Roman"/>
          <w:sz w:val="24"/>
          <w:szCs w:val="24"/>
          <w:lang w:eastAsia="ru-RU"/>
        </w:rPr>
        <w:t xml:space="preserve"> комфортности городской среды.</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Указанные ассигнования планируется направить на благоустройство дворовых территорий и наиболее посещаемых мест общего пользования</w:t>
      </w:r>
      <w:proofErr w:type="gramStart"/>
      <w:r w:rsidRPr="00683C6A">
        <w:rPr>
          <w:rFonts w:ascii="Times New Roman" w:eastAsia="Times New Roman" w:hAnsi="Times New Roman" w:cs="Times New Roman"/>
          <w:bCs/>
          <w:sz w:val="24"/>
          <w:szCs w:val="24"/>
          <w:lang w:eastAsia="ru-RU"/>
        </w:rPr>
        <w:t xml:space="preserve">   (</w:t>
      </w:r>
      <w:proofErr w:type="gramEnd"/>
      <w:r w:rsidRPr="00683C6A">
        <w:rPr>
          <w:rFonts w:ascii="Times New Roman" w:eastAsia="Times New Roman" w:hAnsi="Times New Roman" w:cs="Times New Roman"/>
          <w:bCs/>
          <w:sz w:val="24"/>
          <w:szCs w:val="24"/>
          <w:lang w:eastAsia="ru-RU"/>
        </w:rPr>
        <w:t xml:space="preserve">скверов, улиц, площадей), на обустройство мест массового отдыха населения (городских парков)- улица Дзержинского,1 и общественная территория-Дубки,16.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sz w:val="24"/>
          <w:szCs w:val="24"/>
          <w:lang w:eastAsia="ru-RU"/>
        </w:rPr>
        <w:t>Подраздел «Другие вопросы в области жилищно-коммунального хозяйства</w:t>
      </w:r>
      <w:r w:rsidRPr="00683C6A">
        <w:rPr>
          <w:rFonts w:ascii="Times New Roman" w:eastAsia="Times New Roman" w:hAnsi="Times New Roman" w:cs="Times New Roman"/>
          <w:sz w:val="24"/>
          <w:szCs w:val="24"/>
          <w:lang w:eastAsia="ru-RU"/>
        </w:rPr>
        <w:t>»-</w:t>
      </w:r>
      <w:r w:rsidRPr="00683C6A">
        <w:rPr>
          <w:rFonts w:ascii="Times New Roman" w:eastAsia="Times New Roman" w:hAnsi="Times New Roman" w:cs="Times New Roman"/>
          <w:b/>
          <w:bCs/>
          <w:sz w:val="24"/>
          <w:szCs w:val="24"/>
          <w:lang w:eastAsia="ru-RU"/>
        </w:rPr>
        <w:t xml:space="preserve">2561,6 </w:t>
      </w:r>
      <w:proofErr w:type="spellStart"/>
      <w:r w:rsidRPr="00683C6A">
        <w:rPr>
          <w:rFonts w:ascii="Times New Roman" w:eastAsia="Times New Roman" w:hAnsi="Times New Roman" w:cs="Times New Roman"/>
          <w:b/>
          <w:bCs/>
          <w:sz w:val="24"/>
          <w:szCs w:val="24"/>
          <w:lang w:eastAsia="ru-RU"/>
        </w:rPr>
        <w:t>т</w:t>
      </w:r>
      <w:r w:rsidRPr="00683C6A">
        <w:rPr>
          <w:rFonts w:ascii="Times New Roman" w:eastAsia="Times New Roman" w:hAnsi="Times New Roman" w:cs="Times New Roman"/>
          <w:b/>
          <w:sz w:val="24"/>
          <w:szCs w:val="24"/>
          <w:lang w:eastAsia="ru-RU"/>
        </w:rPr>
        <w:t>ыс.руб</w:t>
      </w:r>
      <w:proofErr w:type="spellEnd"/>
      <w:r w:rsidRPr="00683C6A">
        <w:rPr>
          <w:rFonts w:ascii="Times New Roman" w:eastAsia="Times New Roman" w:hAnsi="Times New Roman" w:cs="Times New Roman"/>
          <w:b/>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В данный подраздел включены расходы в рамках муниципальной программы:</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-«Осуществление комплекса мероприятий по оказанию услуг в сфере деятельности муниципального учреждения «Управление жизнеобеспечения населения» города Струнино»-2561,6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По расходам на оплату труда работников МУ «Управление жизнеобеспечения населения города </w:t>
      </w:r>
      <w:proofErr w:type="gramStart"/>
      <w:r w:rsidRPr="00683C6A">
        <w:rPr>
          <w:rFonts w:ascii="Times New Roman" w:eastAsia="Times New Roman" w:hAnsi="Times New Roman" w:cs="Times New Roman"/>
          <w:sz w:val="24"/>
          <w:szCs w:val="24"/>
          <w:lang w:eastAsia="ru-RU"/>
        </w:rPr>
        <w:t>Струнино»  за</w:t>
      </w:r>
      <w:proofErr w:type="gramEnd"/>
      <w:r w:rsidRPr="00683C6A">
        <w:rPr>
          <w:rFonts w:ascii="Times New Roman" w:eastAsia="Times New Roman" w:hAnsi="Times New Roman" w:cs="Times New Roman"/>
          <w:sz w:val="24"/>
          <w:szCs w:val="24"/>
          <w:lang w:eastAsia="ru-RU"/>
        </w:rPr>
        <w:t xml:space="preserve"> основу расчетов приняты утвержденные штатные расписания. Начисления на фонд оплаты труда запланированы в размере 30,2%.</w:t>
      </w:r>
    </w:p>
    <w:p w:rsidR="00683C6A" w:rsidRPr="00683C6A" w:rsidRDefault="00683C6A" w:rsidP="00683C6A">
      <w:pPr>
        <w:spacing w:after="0" w:line="240" w:lineRule="auto"/>
        <w:jc w:val="both"/>
        <w:rPr>
          <w:rFonts w:ascii="Times New Roman" w:eastAsia="Times New Roman" w:hAnsi="Times New Roman" w:cs="Times New Roman"/>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Cs/>
          <w:sz w:val="24"/>
          <w:szCs w:val="24"/>
          <w:lang w:eastAsia="ru-RU"/>
        </w:rPr>
        <w:t xml:space="preserve">Раздел «Культура, кинематография» - 26435,6 </w:t>
      </w:r>
      <w:proofErr w:type="spellStart"/>
      <w:r w:rsidRPr="00683C6A">
        <w:rPr>
          <w:rFonts w:ascii="Times New Roman" w:eastAsia="Times New Roman" w:hAnsi="Times New Roman" w:cs="Times New Roman"/>
          <w:b/>
          <w:bCs/>
          <w:iCs/>
          <w:sz w:val="24"/>
          <w:szCs w:val="24"/>
          <w:lang w:eastAsia="ru-RU"/>
        </w:rPr>
        <w:t>тыс.руб</w:t>
      </w:r>
      <w:proofErr w:type="spellEnd"/>
      <w:r w:rsidRPr="00683C6A">
        <w:rPr>
          <w:rFonts w:ascii="Times New Roman" w:eastAsia="Times New Roman" w:hAnsi="Times New Roman" w:cs="Times New Roman"/>
          <w:b/>
          <w:bCs/>
          <w:i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u w:val="single"/>
          <w:lang w:eastAsia="ru-RU"/>
        </w:rPr>
      </w:pPr>
    </w:p>
    <w:p w:rsidR="00683C6A" w:rsidRPr="00683C6A" w:rsidRDefault="00683C6A" w:rsidP="00683C6A">
      <w:pPr>
        <w:spacing w:after="0" w:line="240" w:lineRule="auto"/>
        <w:jc w:val="both"/>
        <w:rPr>
          <w:rFonts w:ascii="Times New Roman" w:eastAsia="Times New Roman" w:hAnsi="Times New Roman" w:cs="Times New Roman"/>
          <w:b/>
          <w:bCs/>
          <w:iCs/>
          <w:sz w:val="24"/>
          <w:szCs w:val="24"/>
          <w:lang w:eastAsia="ru-RU"/>
        </w:rPr>
      </w:pPr>
      <w:r w:rsidRPr="00683C6A">
        <w:rPr>
          <w:rFonts w:ascii="Times New Roman" w:eastAsia="Times New Roman" w:hAnsi="Times New Roman" w:cs="Times New Roman"/>
          <w:b/>
          <w:bCs/>
          <w:iCs/>
          <w:sz w:val="24"/>
          <w:szCs w:val="24"/>
          <w:lang w:eastAsia="ru-RU"/>
        </w:rPr>
        <w:t xml:space="preserve"> Подраздел «Культура»-26435,6 </w:t>
      </w:r>
      <w:proofErr w:type="spellStart"/>
      <w:r w:rsidRPr="00683C6A">
        <w:rPr>
          <w:rFonts w:ascii="Times New Roman" w:eastAsia="Times New Roman" w:hAnsi="Times New Roman" w:cs="Times New Roman"/>
          <w:b/>
          <w:bCs/>
          <w:iCs/>
          <w:sz w:val="24"/>
          <w:szCs w:val="24"/>
          <w:lang w:eastAsia="ru-RU"/>
        </w:rPr>
        <w:t>тыс.руб</w:t>
      </w:r>
      <w:proofErr w:type="spellEnd"/>
      <w:r w:rsidRPr="00683C6A">
        <w:rPr>
          <w:rFonts w:ascii="Times New Roman" w:eastAsia="Times New Roman" w:hAnsi="Times New Roman" w:cs="Times New Roman"/>
          <w:b/>
          <w:bCs/>
          <w:iCs/>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В данный подраздел включены расходы на реализацию</w:t>
      </w:r>
      <w:r w:rsidRPr="00683C6A">
        <w:rPr>
          <w:rFonts w:ascii="Times New Roman" w:eastAsia="Times New Roman" w:hAnsi="Times New Roman" w:cs="Times New Roman"/>
          <w:iCs/>
          <w:sz w:val="24"/>
          <w:szCs w:val="24"/>
          <w:lang w:eastAsia="ru-RU"/>
        </w:rPr>
        <w:t xml:space="preserve"> мероприятий в </w:t>
      </w:r>
      <w:proofErr w:type="gramStart"/>
      <w:r w:rsidRPr="00683C6A">
        <w:rPr>
          <w:rFonts w:ascii="Times New Roman" w:eastAsia="Times New Roman" w:hAnsi="Times New Roman" w:cs="Times New Roman"/>
          <w:iCs/>
          <w:sz w:val="24"/>
          <w:szCs w:val="24"/>
          <w:lang w:eastAsia="ru-RU"/>
        </w:rPr>
        <w:t>рамках  муниципальных</w:t>
      </w:r>
      <w:proofErr w:type="gramEnd"/>
      <w:r w:rsidRPr="00683C6A">
        <w:rPr>
          <w:rFonts w:ascii="Times New Roman" w:eastAsia="Times New Roman" w:hAnsi="Times New Roman" w:cs="Times New Roman"/>
          <w:iCs/>
          <w:sz w:val="24"/>
          <w:szCs w:val="24"/>
          <w:lang w:eastAsia="ru-RU"/>
        </w:rPr>
        <w:t xml:space="preserve">  программ: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  "Развитие культуры, молодежной и семейной политики в муниципальном образовании город Струнино Александровского района Владимирской области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 xml:space="preserve">-12727,9 </w:t>
      </w:r>
      <w:proofErr w:type="spellStart"/>
      <w:r w:rsidRPr="00683C6A">
        <w:rPr>
          <w:rFonts w:ascii="Times New Roman" w:eastAsia="Times New Roman" w:hAnsi="Times New Roman" w:cs="Times New Roman"/>
          <w:iCs/>
          <w:sz w:val="24"/>
          <w:szCs w:val="24"/>
          <w:lang w:eastAsia="ru-RU"/>
        </w:rPr>
        <w:t>тыс.руб</w:t>
      </w:r>
      <w:proofErr w:type="spellEnd"/>
      <w:r w:rsidRPr="00683C6A">
        <w:rPr>
          <w:rFonts w:ascii="Times New Roman" w:eastAsia="Times New Roman" w:hAnsi="Times New Roman" w:cs="Times New Roman"/>
          <w:iCs/>
          <w:sz w:val="24"/>
          <w:szCs w:val="24"/>
          <w:lang w:eastAsia="ru-RU"/>
        </w:rPr>
        <w:t>.</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683C6A">
        <w:rPr>
          <w:rFonts w:ascii="Times New Roman" w:eastAsia="Times New Roman" w:hAnsi="Times New Roman" w:cs="Times New Roman"/>
          <w:sz w:val="24"/>
          <w:szCs w:val="24"/>
          <w:lang w:eastAsia="ru-RU"/>
        </w:rPr>
        <w:t>Проведение  культурно</w:t>
      </w:r>
      <w:proofErr w:type="gramEnd"/>
      <w:r w:rsidRPr="00683C6A">
        <w:rPr>
          <w:rFonts w:ascii="Times New Roman" w:eastAsia="Times New Roman" w:hAnsi="Times New Roman" w:cs="Times New Roman"/>
          <w:sz w:val="24"/>
          <w:szCs w:val="24"/>
          <w:lang w:eastAsia="ru-RU"/>
        </w:rPr>
        <w:t xml:space="preserve">-массовых мероприятий-80,0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мероприятия по обеспечению доступной средой инвалидов -41,0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обеспечение деятельности (оказание услуг) муниципальных учреждений города в сфере культуры – 12475,3 тыс. руб., в том числе: субсидии на повышение оплаты труда работников культуры-3499,1тыс.руб.</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комплектование книжных фондов-131,6 </w:t>
      </w:r>
      <w:proofErr w:type="spellStart"/>
      <w:r w:rsidRPr="00683C6A">
        <w:rPr>
          <w:rFonts w:ascii="Times New Roman" w:eastAsia="Times New Roman" w:hAnsi="Times New Roman" w:cs="Times New Roman"/>
          <w:sz w:val="24"/>
          <w:szCs w:val="24"/>
          <w:lang w:eastAsia="ru-RU"/>
        </w:rPr>
        <w:t>тыс.руб</w:t>
      </w:r>
      <w:proofErr w:type="spellEnd"/>
      <w:r w:rsidRPr="00683C6A">
        <w:rPr>
          <w:rFonts w:ascii="Times New Roman" w:eastAsia="Times New Roman" w:hAnsi="Times New Roman" w:cs="Times New Roman"/>
          <w:sz w:val="24"/>
          <w:szCs w:val="24"/>
          <w:lang w:eastAsia="ru-RU"/>
        </w:rPr>
        <w:t xml:space="preserve">., в том числе субсидии вышестоящих бюджетов -125,0 </w:t>
      </w:r>
      <w:proofErr w:type="spellStart"/>
      <w:proofErr w:type="gramStart"/>
      <w:r w:rsidRPr="00683C6A">
        <w:rPr>
          <w:rFonts w:ascii="Times New Roman" w:eastAsia="Times New Roman" w:hAnsi="Times New Roman" w:cs="Times New Roman"/>
          <w:sz w:val="24"/>
          <w:szCs w:val="24"/>
          <w:lang w:eastAsia="ru-RU"/>
        </w:rPr>
        <w:t>тыс.руб</w:t>
      </w:r>
      <w:proofErr w:type="spellEnd"/>
      <w:proofErr w:type="gramEnd"/>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-«Осуществление комплекса мероприятий по оказанию услуг в сфере деятельности муниципального учреждения «Управление жизнеобеспечения населения» города Струнино»-2553,7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 "Развитие и модернизация материально-технической базы учреждений культуры муниципального образования город Струнино Александровского района Владимирской области "-11093,0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9"/>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Ремонт помещений 2 этажа, ремонт фасада, </w:t>
      </w:r>
      <w:proofErr w:type="spellStart"/>
      <w:r w:rsidRPr="00683C6A">
        <w:rPr>
          <w:rFonts w:ascii="Times New Roman" w:eastAsia="Times New Roman" w:hAnsi="Times New Roman" w:cs="Times New Roman"/>
          <w:bCs/>
          <w:sz w:val="24"/>
          <w:szCs w:val="24"/>
          <w:lang w:eastAsia="ru-RU"/>
        </w:rPr>
        <w:t>отмостка</w:t>
      </w:r>
      <w:proofErr w:type="spellEnd"/>
      <w:r w:rsidRPr="00683C6A">
        <w:rPr>
          <w:rFonts w:ascii="Times New Roman" w:eastAsia="Times New Roman" w:hAnsi="Times New Roman" w:cs="Times New Roman"/>
          <w:bCs/>
          <w:sz w:val="24"/>
          <w:szCs w:val="24"/>
          <w:lang w:eastAsia="ru-RU"/>
        </w:rPr>
        <w:t xml:space="preserve"> здания.</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-«Противодействие терроризму и экстремизму в муниципальном образовании город Струнино Александровского района Владимирской области»-61,0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sz w:val="24"/>
          <w:szCs w:val="24"/>
          <w:lang w:eastAsia="ru-RU"/>
        </w:rPr>
        <w:t xml:space="preserve">Оборудование учреждений средствами антитеррористической защищенности-61,0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 xml:space="preserve">    </w:t>
      </w:r>
      <w:r w:rsidRPr="00683C6A">
        <w:rPr>
          <w:rFonts w:ascii="Times New Roman" w:eastAsia="Times New Roman" w:hAnsi="Times New Roman" w:cs="Times New Roman"/>
          <w:sz w:val="24"/>
          <w:szCs w:val="24"/>
          <w:lang w:eastAsia="ru-RU"/>
        </w:rPr>
        <w:t>При расчете затрат на оказание услуг были учтены расходы на оплату труда работников, платежи за коммунальные услуги, содержание помещений и оборудования, прочие материальные затраты и расходы на уплату налогов с учетом внесенных предложений.</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По расходам на оплату труда за основу расчетов </w:t>
      </w:r>
      <w:proofErr w:type="gramStart"/>
      <w:r w:rsidRPr="00683C6A">
        <w:rPr>
          <w:rFonts w:ascii="Times New Roman" w:eastAsia="Times New Roman" w:hAnsi="Times New Roman" w:cs="Times New Roman"/>
          <w:sz w:val="24"/>
          <w:szCs w:val="24"/>
          <w:lang w:eastAsia="ru-RU"/>
        </w:rPr>
        <w:t>приняты  данные</w:t>
      </w:r>
      <w:proofErr w:type="gramEnd"/>
      <w:r w:rsidRPr="00683C6A">
        <w:rPr>
          <w:rFonts w:ascii="Times New Roman" w:eastAsia="Times New Roman" w:hAnsi="Times New Roman" w:cs="Times New Roman"/>
          <w:sz w:val="24"/>
          <w:szCs w:val="24"/>
          <w:lang w:eastAsia="ru-RU"/>
        </w:rPr>
        <w:t xml:space="preserve">   с у</w:t>
      </w:r>
      <w:r w:rsidRPr="00683C6A">
        <w:rPr>
          <w:rFonts w:ascii="Times New Roman" w:eastAsia="Times New Roman" w:hAnsi="Times New Roman" w:cs="Times New Roman"/>
          <w:iCs/>
          <w:sz w:val="24"/>
          <w:szCs w:val="24"/>
          <w:lang w:eastAsia="ru-RU"/>
        </w:rPr>
        <w:t>четом расходов на доведение уровня заработной платы работников муниципальных учреждений культуры до уровня минимального размера оплаты труда, установленного на федеральном уровне, в размере  13617 рублей.</w:t>
      </w:r>
      <w:r w:rsidRPr="00683C6A">
        <w:rPr>
          <w:rFonts w:ascii="Times New Roman" w:eastAsia="Times New Roman" w:hAnsi="Times New Roman" w:cs="Times New Roman"/>
          <w:sz w:val="24"/>
          <w:szCs w:val="24"/>
          <w:lang w:eastAsia="ru-RU"/>
        </w:rPr>
        <w:t xml:space="preserve"> Начисления на фонд оплаты труда запланированы в размере 30,2 %.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Расходы на коммунальные услуги, а также услуги связи рассчитаны в соответствии </w:t>
      </w:r>
      <w:proofErr w:type="gramStart"/>
      <w:r w:rsidRPr="00683C6A">
        <w:rPr>
          <w:rFonts w:ascii="Times New Roman" w:eastAsia="Times New Roman" w:hAnsi="Times New Roman" w:cs="Times New Roman"/>
          <w:sz w:val="24"/>
          <w:szCs w:val="24"/>
          <w:lang w:eastAsia="ru-RU"/>
        </w:rPr>
        <w:t>с  лимитами</w:t>
      </w:r>
      <w:proofErr w:type="gramEnd"/>
      <w:r w:rsidRPr="00683C6A">
        <w:rPr>
          <w:rFonts w:ascii="Times New Roman" w:eastAsia="Times New Roman" w:hAnsi="Times New Roman" w:cs="Times New Roman"/>
          <w:sz w:val="24"/>
          <w:szCs w:val="24"/>
          <w:lang w:eastAsia="ru-RU"/>
        </w:rPr>
        <w:t xml:space="preserve"> на 2022-2024 годы, утвержденными постановлением  администрации от 23.07.2021 года № 601 «Об утверждении годовых объемов потребления топливно-энергетических ресурсов, водопотребления </w:t>
      </w:r>
      <w:r w:rsidRPr="00683C6A">
        <w:rPr>
          <w:rFonts w:ascii="Times New Roman" w:eastAsia="Times New Roman" w:hAnsi="Times New Roman" w:cs="Times New Roman"/>
          <w:sz w:val="24"/>
          <w:szCs w:val="24"/>
          <w:lang w:eastAsia="ru-RU"/>
        </w:rPr>
        <w:lastRenderedPageBreak/>
        <w:t>и водоотведения, услуг связи и электроэнергии уличного освещения по муниципальному образованию город Струнино на 2022 год и на плановый период 2023 и 2024 годов».</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w:t>
      </w:r>
      <w:r w:rsidRPr="00683C6A">
        <w:rPr>
          <w:rFonts w:ascii="Times New Roman" w:eastAsia="Times New Roman" w:hAnsi="Times New Roman" w:cs="Times New Roman"/>
          <w:sz w:val="24"/>
          <w:szCs w:val="24"/>
          <w:lang w:eastAsia="ru-RU"/>
        </w:rPr>
        <w:tab/>
      </w:r>
    </w:p>
    <w:p w:rsidR="00683C6A" w:rsidRPr="00683C6A" w:rsidRDefault="00683C6A" w:rsidP="00683C6A">
      <w:pPr>
        <w:tabs>
          <w:tab w:val="num" w:pos="0"/>
        </w:tabs>
        <w:spacing w:after="0" w:line="240" w:lineRule="auto"/>
        <w:jc w:val="both"/>
        <w:rPr>
          <w:rFonts w:ascii="Times New Roman" w:eastAsia="Times New Roman" w:hAnsi="Times New Roman" w:cs="Times New Roman"/>
          <w:b/>
          <w:bCs/>
          <w:iCs/>
          <w:sz w:val="24"/>
          <w:szCs w:val="24"/>
          <w:lang w:eastAsia="ru-RU"/>
        </w:rPr>
      </w:pPr>
      <w:r w:rsidRPr="00683C6A">
        <w:rPr>
          <w:rFonts w:ascii="Times New Roman" w:eastAsia="Times New Roman" w:hAnsi="Times New Roman" w:cs="Times New Roman"/>
          <w:b/>
          <w:bCs/>
          <w:iCs/>
          <w:sz w:val="24"/>
          <w:szCs w:val="24"/>
          <w:lang w:eastAsia="ru-RU"/>
        </w:rPr>
        <w:t>Раздел «Социальная политика»-2016,</w:t>
      </w:r>
      <w:proofErr w:type="gramStart"/>
      <w:r w:rsidRPr="00683C6A">
        <w:rPr>
          <w:rFonts w:ascii="Times New Roman" w:eastAsia="Times New Roman" w:hAnsi="Times New Roman" w:cs="Times New Roman"/>
          <w:b/>
          <w:bCs/>
          <w:iCs/>
          <w:sz w:val="24"/>
          <w:szCs w:val="24"/>
          <w:lang w:eastAsia="ru-RU"/>
        </w:rPr>
        <w:t xml:space="preserve">60  </w:t>
      </w:r>
      <w:proofErr w:type="spellStart"/>
      <w:r w:rsidRPr="00683C6A">
        <w:rPr>
          <w:rFonts w:ascii="Times New Roman" w:eastAsia="Times New Roman" w:hAnsi="Times New Roman" w:cs="Times New Roman"/>
          <w:b/>
          <w:bCs/>
          <w:iCs/>
          <w:sz w:val="24"/>
          <w:szCs w:val="24"/>
          <w:lang w:eastAsia="ru-RU"/>
        </w:rPr>
        <w:t>тыс.руб</w:t>
      </w:r>
      <w:proofErr w:type="spellEnd"/>
      <w:r w:rsidRPr="00683C6A">
        <w:rPr>
          <w:rFonts w:ascii="Times New Roman" w:eastAsia="Times New Roman" w:hAnsi="Times New Roman" w:cs="Times New Roman"/>
          <w:b/>
          <w:bCs/>
          <w:iCs/>
          <w:sz w:val="24"/>
          <w:szCs w:val="24"/>
          <w:lang w:eastAsia="ru-RU"/>
        </w:rPr>
        <w:t>.</w:t>
      </w:r>
      <w:proofErr w:type="gramEnd"/>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Подраздел</w:t>
      </w:r>
      <w:r w:rsidRPr="00683C6A">
        <w:rPr>
          <w:rFonts w:ascii="Times New Roman" w:eastAsia="Times New Roman" w:hAnsi="Times New Roman" w:cs="Times New Roman"/>
          <w:bCs/>
          <w:sz w:val="24"/>
          <w:szCs w:val="24"/>
          <w:lang w:eastAsia="ru-RU"/>
        </w:rPr>
        <w:t xml:space="preserve"> </w:t>
      </w:r>
      <w:r w:rsidRPr="00683C6A">
        <w:rPr>
          <w:rFonts w:ascii="Times New Roman" w:eastAsia="Times New Roman" w:hAnsi="Times New Roman" w:cs="Times New Roman"/>
          <w:b/>
          <w:bCs/>
          <w:sz w:val="24"/>
          <w:szCs w:val="24"/>
          <w:lang w:eastAsia="ru-RU"/>
        </w:rPr>
        <w:t xml:space="preserve">«Пенсионное обеспечение»-657,1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В данный подраздел включены расходы на реализацию</w:t>
      </w:r>
      <w:r w:rsidRPr="00683C6A">
        <w:rPr>
          <w:rFonts w:ascii="Times New Roman" w:eastAsia="Times New Roman" w:hAnsi="Times New Roman" w:cs="Times New Roman"/>
          <w:iCs/>
          <w:sz w:val="24"/>
          <w:szCs w:val="24"/>
          <w:lang w:eastAsia="ru-RU"/>
        </w:rPr>
        <w:t xml:space="preserve"> мероприятий в </w:t>
      </w:r>
      <w:proofErr w:type="gramStart"/>
      <w:r w:rsidRPr="00683C6A">
        <w:rPr>
          <w:rFonts w:ascii="Times New Roman" w:eastAsia="Times New Roman" w:hAnsi="Times New Roman" w:cs="Times New Roman"/>
          <w:iCs/>
          <w:sz w:val="24"/>
          <w:szCs w:val="24"/>
          <w:lang w:eastAsia="ru-RU"/>
        </w:rPr>
        <w:t>рамках  муниципальных</w:t>
      </w:r>
      <w:proofErr w:type="gramEnd"/>
      <w:r w:rsidRPr="00683C6A">
        <w:rPr>
          <w:rFonts w:ascii="Times New Roman" w:eastAsia="Times New Roman" w:hAnsi="Times New Roman" w:cs="Times New Roman"/>
          <w:iCs/>
          <w:sz w:val="24"/>
          <w:szCs w:val="24"/>
          <w:lang w:eastAsia="ru-RU"/>
        </w:rPr>
        <w:t xml:space="preserve">  программ:</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 "Развитие муниципальной службы в муниципальном образовании город Струнино "-657,1тыс.руб.</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включены расходные обязательства на доплаты к пенсиям муниципальным служащим за выслугу лет.</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Подраздел</w:t>
      </w:r>
      <w:r w:rsidRPr="00683C6A">
        <w:rPr>
          <w:rFonts w:ascii="Times New Roman" w:eastAsia="Times New Roman" w:hAnsi="Times New Roman" w:cs="Times New Roman"/>
          <w:bCs/>
          <w:sz w:val="24"/>
          <w:szCs w:val="24"/>
          <w:lang w:eastAsia="ru-RU"/>
        </w:rPr>
        <w:t xml:space="preserve"> </w:t>
      </w:r>
      <w:r w:rsidRPr="00683C6A">
        <w:rPr>
          <w:rFonts w:ascii="Times New Roman" w:eastAsia="Times New Roman" w:hAnsi="Times New Roman" w:cs="Times New Roman"/>
          <w:b/>
          <w:bCs/>
          <w:sz w:val="24"/>
          <w:szCs w:val="24"/>
          <w:lang w:eastAsia="ru-RU"/>
        </w:rPr>
        <w:t xml:space="preserve">«Социальное обеспечение населения»-784,8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В данный подраздел включены расходы на реализацию</w:t>
      </w:r>
      <w:r w:rsidRPr="00683C6A">
        <w:rPr>
          <w:rFonts w:ascii="Times New Roman" w:eastAsia="Times New Roman" w:hAnsi="Times New Roman" w:cs="Times New Roman"/>
          <w:iCs/>
          <w:sz w:val="24"/>
          <w:szCs w:val="24"/>
          <w:lang w:eastAsia="ru-RU"/>
        </w:rPr>
        <w:t xml:space="preserve"> мероприятий: </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 xml:space="preserve">обеспечение жильем многодетных семей города Струнино (две </w:t>
      </w:r>
      <w:proofErr w:type="gramStart"/>
      <w:r w:rsidRPr="00683C6A">
        <w:rPr>
          <w:rFonts w:ascii="Times New Roman" w:eastAsia="Times New Roman" w:hAnsi="Times New Roman" w:cs="Times New Roman"/>
          <w:bCs/>
          <w:iCs/>
          <w:sz w:val="24"/>
          <w:szCs w:val="24"/>
          <w:lang w:eastAsia="ru-RU"/>
        </w:rPr>
        <w:t>семьи)  (</w:t>
      </w:r>
      <w:proofErr w:type="gramEnd"/>
      <w:r w:rsidRPr="00683C6A">
        <w:rPr>
          <w:rFonts w:ascii="Times New Roman" w:eastAsia="Times New Roman" w:hAnsi="Times New Roman" w:cs="Times New Roman"/>
          <w:bCs/>
          <w:iCs/>
          <w:sz w:val="24"/>
          <w:szCs w:val="24"/>
          <w:lang w:eastAsia="ru-RU"/>
        </w:rPr>
        <w:t>межбюджетные трансферты в соответствии с решением СНД города Струнино «О передаче части  полномочий в Александровский район»)-754,2</w:t>
      </w:r>
      <w:r w:rsidRPr="00683C6A">
        <w:rPr>
          <w:rFonts w:ascii="Times New Roman" w:eastAsia="Times New Roman" w:hAnsi="Times New Roman" w:cs="Times New Roman"/>
          <w:iCs/>
          <w:sz w:val="24"/>
          <w:szCs w:val="24"/>
          <w:lang w:eastAsia="ru-RU"/>
        </w:rPr>
        <w:t xml:space="preserve"> </w:t>
      </w:r>
      <w:proofErr w:type="spellStart"/>
      <w:r w:rsidRPr="00683C6A">
        <w:rPr>
          <w:rFonts w:ascii="Times New Roman" w:eastAsia="Times New Roman" w:hAnsi="Times New Roman" w:cs="Times New Roman"/>
          <w:iCs/>
          <w:sz w:val="24"/>
          <w:szCs w:val="24"/>
          <w:lang w:eastAsia="ru-RU"/>
        </w:rPr>
        <w:t>тыс.руб</w:t>
      </w:r>
      <w:proofErr w:type="spellEnd"/>
      <w:r w:rsidRPr="00683C6A">
        <w:rPr>
          <w:rFonts w:ascii="Times New Roman" w:eastAsia="Times New Roman" w:hAnsi="Times New Roman" w:cs="Times New Roman"/>
          <w:iCs/>
          <w:sz w:val="24"/>
          <w:szCs w:val="24"/>
          <w:lang w:eastAsia="ru-RU"/>
        </w:rPr>
        <w:t>.</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 xml:space="preserve">на обеспечение равной доступности услуг общественного </w:t>
      </w:r>
      <w:proofErr w:type="gramStart"/>
      <w:r w:rsidRPr="00683C6A">
        <w:rPr>
          <w:rFonts w:ascii="Times New Roman" w:eastAsia="Times New Roman" w:hAnsi="Times New Roman" w:cs="Times New Roman"/>
          <w:bCs/>
          <w:iCs/>
          <w:sz w:val="24"/>
          <w:szCs w:val="24"/>
          <w:lang w:eastAsia="ru-RU"/>
        </w:rPr>
        <w:t>транспорта  для</w:t>
      </w:r>
      <w:proofErr w:type="gramEnd"/>
      <w:r w:rsidRPr="00683C6A">
        <w:rPr>
          <w:rFonts w:ascii="Times New Roman" w:eastAsia="Times New Roman" w:hAnsi="Times New Roman" w:cs="Times New Roman"/>
          <w:bCs/>
          <w:iCs/>
          <w:sz w:val="24"/>
          <w:szCs w:val="24"/>
          <w:lang w:eastAsia="ru-RU"/>
        </w:rPr>
        <w:t xml:space="preserve"> отдельных категорий граждан за счет субсидии из областного бюджета и средств бюджета города, как долевое </w:t>
      </w:r>
      <w:proofErr w:type="spellStart"/>
      <w:r w:rsidRPr="00683C6A">
        <w:rPr>
          <w:rFonts w:ascii="Times New Roman" w:eastAsia="Times New Roman" w:hAnsi="Times New Roman" w:cs="Times New Roman"/>
          <w:bCs/>
          <w:iCs/>
          <w:sz w:val="24"/>
          <w:szCs w:val="24"/>
          <w:lang w:eastAsia="ru-RU"/>
        </w:rPr>
        <w:t>софинансирование</w:t>
      </w:r>
      <w:proofErr w:type="spellEnd"/>
      <w:r w:rsidRPr="00683C6A">
        <w:rPr>
          <w:rFonts w:ascii="Times New Roman" w:eastAsia="Times New Roman" w:hAnsi="Times New Roman" w:cs="Times New Roman"/>
          <w:bCs/>
          <w:iCs/>
          <w:sz w:val="24"/>
          <w:szCs w:val="24"/>
          <w:lang w:eastAsia="ru-RU"/>
        </w:rPr>
        <w:t xml:space="preserve"> в размере 5 %  расходного обязательства-0,6 </w:t>
      </w:r>
      <w:proofErr w:type="spellStart"/>
      <w:r w:rsidRPr="00683C6A">
        <w:rPr>
          <w:rFonts w:ascii="Times New Roman" w:eastAsia="Times New Roman" w:hAnsi="Times New Roman" w:cs="Times New Roman"/>
          <w:bCs/>
          <w:iCs/>
          <w:sz w:val="24"/>
          <w:szCs w:val="24"/>
          <w:lang w:eastAsia="ru-RU"/>
        </w:rPr>
        <w:t>тыс.руб</w:t>
      </w:r>
      <w:proofErr w:type="spellEnd"/>
      <w:r w:rsidRPr="00683C6A">
        <w:rPr>
          <w:rFonts w:ascii="Times New Roman" w:eastAsia="Times New Roman" w:hAnsi="Times New Roman" w:cs="Times New Roman"/>
          <w:bCs/>
          <w:iCs/>
          <w:sz w:val="24"/>
          <w:szCs w:val="24"/>
          <w:lang w:eastAsia="ru-RU"/>
        </w:rPr>
        <w:t xml:space="preserve">.(доля местного бюджета-0,1 </w:t>
      </w:r>
      <w:proofErr w:type="spellStart"/>
      <w:r w:rsidRPr="00683C6A">
        <w:rPr>
          <w:rFonts w:ascii="Times New Roman" w:eastAsia="Times New Roman" w:hAnsi="Times New Roman" w:cs="Times New Roman"/>
          <w:bCs/>
          <w:iCs/>
          <w:sz w:val="24"/>
          <w:szCs w:val="24"/>
          <w:lang w:eastAsia="ru-RU"/>
        </w:rPr>
        <w:t>тыс.руб</w:t>
      </w:r>
      <w:proofErr w:type="spellEnd"/>
      <w:r w:rsidRPr="00683C6A">
        <w:rPr>
          <w:rFonts w:ascii="Times New Roman" w:eastAsia="Times New Roman" w:hAnsi="Times New Roman" w:cs="Times New Roman"/>
          <w:bCs/>
          <w:iCs/>
          <w:sz w:val="24"/>
          <w:szCs w:val="24"/>
          <w:lang w:eastAsia="ru-RU"/>
        </w:rPr>
        <w:t>);</w:t>
      </w:r>
    </w:p>
    <w:p w:rsidR="00683C6A" w:rsidRPr="00683C6A" w:rsidRDefault="00683C6A" w:rsidP="00683C6A">
      <w:pPr>
        <w:numPr>
          <w:ilvl w:val="0"/>
          <w:numId w:val="3"/>
        </w:num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 xml:space="preserve">расходы на оказание мер социальной поддержки гражданам -30,0 </w:t>
      </w:r>
      <w:proofErr w:type="spellStart"/>
      <w:r w:rsidRPr="00683C6A">
        <w:rPr>
          <w:rFonts w:ascii="Times New Roman" w:eastAsia="Times New Roman" w:hAnsi="Times New Roman" w:cs="Times New Roman"/>
          <w:bCs/>
          <w:iCs/>
          <w:sz w:val="24"/>
          <w:szCs w:val="24"/>
          <w:lang w:eastAsia="ru-RU"/>
        </w:rPr>
        <w:t>тыс.руб</w:t>
      </w:r>
      <w:proofErr w:type="spellEnd"/>
      <w:r w:rsidRPr="00683C6A">
        <w:rPr>
          <w:rFonts w:ascii="Times New Roman" w:eastAsia="Times New Roman" w:hAnsi="Times New Roman" w:cs="Times New Roman"/>
          <w:bCs/>
          <w:iCs/>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Cs/>
          <w:sz w:val="24"/>
          <w:szCs w:val="24"/>
          <w:lang w:eastAsia="ru-RU"/>
        </w:rPr>
        <w:t>Подраздел</w:t>
      </w:r>
      <w:r w:rsidRPr="00683C6A">
        <w:rPr>
          <w:rFonts w:ascii="Times New Roman" w:eastAsia="Times New Roman" w:hAnsi="Times New Roman" w:cs="Times New Roman"/>
          <w:bCs/>
          <w:iCs/>
          <w:sz w:val="24"/>
          <w:szCs w:val="24"/>
          <w:lang w:eastAsia="ru-RU"/>
        </w:rPr>
        <w:t xml:space="preserve"> </w:t>
      </w:r>
      <w:r w:rsidRPr="00683C6A">
        <w:rPr>
          <w:rFonts w:ascii="Times New Roman" w:eastAsia="Times New Roman" w:hAnsi="Times New Roman" w:cs="Times New Roman"/>
          <w:b/>
          <w:bCs/>
          <w:iCs/>
          <w:sz w:val="24"/>
          <w:szCs w:val="24"/>
          <w:lang w:eastAsia="ru-RU"/>
        </w:rPr>
        <w:t xml:space="preserve">«Охрана семьи и детства»-574,7 </w:t>
      </w:r>
      <w:proofErr w:type="spellStart"/>
      <w:r w:rsidRPr="00683C6A">
        <w:rPr>
          <w:rFonts w:ascii="Times New Roman" w:eastAsia="Times New Roman" w:hAnsi="Times New Roman" w:cs="Times New Roman"/>
          <w:b/>
          <w:bCs/>
          <w:iCs/>
          <w:sz w:val="24"/>
          <w:szCs w:val="24"/>
          <w:lang w:eastAsia="ru-RU"/>
        </w:rPr>
        <w:t>тыс.руб</w:t>
      </w:r>
      <w:proofErr w:type="spellEnd"/>
      <w:r w:rsidRPr="00683C6A">
        <w:rPr>
          <w:rFonts w:ascii="Times New Roman" w:eastAsia="Times New Roman" w:hAnsi="Times New Roman" w:cs="Times New Roman"/>
          <w:b/>
          <w:bCs/>
          <w:iCs/>
          <w:sz w:val="24"/>
          <w:szCs w:val="24"/>
          <w:lang w:eastAsia="ru-RU"/>
        </w:rPr>
        <w:t>.</w:t>
      </w:r>
      <w:r w:rsidRPr="00683C6A">
        <w:rPr>
          <w:rFonts w:ascii="Times New Roman" w:eastAsia="Times New Roman" w:hAnsi="Times New Roman" w:cs="Times New Roman"/>
          <w:iCs/>
          <w:sz w:val="24"/>
          <w:szCs w:val="24"/>
          <w:lang w:eastAsia="ru-RU"/>
        </w:rPr>
        <w:t>(две семьи).</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-о</w:t>
      </w:r>
      <w:r w:rsidRPr="00683C6A">
        <w:rPr>
          <w:rFonts w:ascii="Times New Roman" w:eastAsia="Times New Roman" w:hAnsi="Times New Roman" w:cs="Times New Roman"/>
          <w:bCs/>
          <w:sz w:val="24"/>
          <w:szCs w:val="24"/>
          <w:lang w:eastAsia="ru-RU"/>
        </w:rPr>
        <w:t xml:space="preserve">беспечение жильем молодых семей города Струнино -574,7 </w:t>
      </w:r>
      <w:proofErr w:type="spellStart"/>
      <w:r w:rsidRPr="00683C6A">
        <w:rPr>
          <w:rFonts w:ascii="Times New Roman" w:eastAsia="Times New Roman" w:hAnsi="Times New Roman" w:cs="Times New Roman"/>
          <w:bCs/>
          <w:sz w:val="24"/>
          <w:szCs w:val="24"/>
          <w:lang w:eastAsia="ru-RU"/>
        </w:rPr>
        <w:t>тыс.руб</w:t>
      </w:r>
      <w:proofErr w:type="spellEnd"/>
      <w:r w:rsidRPr="00683C6A">
        <w:rPr>
          <w:rFonts w:ascii="Times New Roman" w:eastAsia="Times New Roman" w:hAnsi="Times New Roman" w:cs="Times New Roman"/>
          <w:bCs/>
          <w:sz w:val="24"/>
          <w:szCs w:val="24"/>
          <w:lang w:eastAsia="ru-RU"/>
        </w:rPr>
        <w:t xml:space="preserve">. (межбюджетные трансферты в соответствии с решением СНД города Струнино «О передаче </w:t>
      </w:r>
      <w:proofErr w:type="gramStart"/>
      <w:r w:rsidRPr="00683C6A">
        <w:rPr>
          <w:rFonts w:ascii="Times New Roman" w:eastAsia="Times New Roman" w:hAnsi="Times New Roman" w:cs="Times New Roman"/>
          <w:bCs/>
          <w:sz w:val="24"/>
          <w:szCs w:val="24"/>
          <w:lang w:eastAsia="ru-RU"/>
        </w:rPr>
        <w:t>части  полномочий</w:t>
      </w:r>
      <w:proofErr w:type="gramEnd"/>
      <w:r w:rsidRPr="00683C6A">
        <w:rPr>
          <w:rFonts w:ascii="Times New Roman" w:eastAsia="Times New Roman" w:hAnsi="Times New Roman" w:cs="Times New Roman"/>
          <w:bCs/>
          <w:sz w:val="24"/>
          <w:szCs w:val="24"/>
          <w:lang w:eastAsia="ru-RU"/>
        </w:rPr>
        <w:t xml:space="preserve"> в Александровский район»).</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 xml:space="preserve">    </w:t>
      </w:r>
    </w:p>
    <w:p w:rsidR="00683C6A" w:rsidRPr="00683C6A" w:rsidRDefault="00683C6A" w:rsidP="00683C6A">
      <w:pPr>
        <w:tabs>
          <w:tab w:val="num" w:pos="0"/>
        </w:tabs>
        <w:spacing w:after="0" w:line="240" w:lineRule="auto"/>
        <w:jc w:val="both"/>
        <w:rPr>
          <w:rFonts w:ascii="Times New Roman" w:eastAsia="Times New Roman" w:hAnsi="Times New Roman" w:cs="Times New Roman"/>
          <w:iCs/>
          <w:sz w:val="24"/>
          <w:szCs w:val="24"/>
          <w:lang w:eastAsia="ru-RU"/>
        </w:rPr>
      </w:pPr>
      <w:r w:rsidRPr="00683C6A">
        <w:rPr>
          <w:rFonts w:ascii="Times New Roman" w:eastAsia="Times New Roman" w:hAnsi="Times New Roman" w:cs="Times New Roman"/>
          <w:b/>
          <w:bCs/>
          <w:iCs/>
          <w:sz w:val="24"/>
          <w:szCs w:val="24"/>
          <w:lang w:eastAsia="ru-RU"/>
        </w:rPr>
        <w:t xml:space="preserve">Раздел «Физическая культура и спорт»-11591,6 </w:t>
      </w:r>
      <w:proofErr w:type="spellStart"/>
      <w:r w:rsidRPr="00683C6A">
        <w:rPr>
          <w:rFonts w:ascii="Times New Roman" w:eastAsia="Times New Roman" w:hAnsi="Times New Roman" w:cs="Times New Roman"/>
          <w:b/>
          <w:bCs/>
          <w:iCs/>
          <w:sz w:val="24"/>
          <w:szCs w:val="24"/>
          <w:lang w:eastAsia="ru-RU"/>
        </w:rPr>
        <w:t>тыс.руб</w:t>
      </w:r>
      <w:proofErr w:type="spellEnd"/>
      <w:r w:rsidRPr="00683C6A">
        <w:rPr>
          <w:rFonts w:ascii="Times New Roman" w:eastAsia="Times New Roman" w:hAnsi="Times New Roman" w:cs="Times New Roman"/>
          <w:b/>
          <w:bCs/>
          <w:i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sz w:val="24"/>
          <w:szCs w:val="24"/>
          <w:lang w:eastAsia="ru-RU"/>
        </w:rPr>
        <w:t xml:space="preserve">Подраздел «Физическая культура»-11591,6 </w:t>
      </w:r>
      <w:proofErr w:type="spellStart"/>
      <w:r w:rsidRPr="00683C6A">
        <w:rPr>
          <w:rFonts w:ascii="Times New Roman" w:eastAsia="Times New Roman" w:hAnsi="Times New Roman" w:cs="Times New Roman"/>
          <w:b/>
          <w:bCs/>
          <w:sz w:val="24"/>
          <w:szCs w:val="24"/>
          <w:lang w:eastAsia="ru-RU"/>
        </w:rPr>
        <w:t>тыс.руб</w:t>
      </w:r>
      <w:proofErr w:type="spellEnd"/>
      <w:r w:rsidRPr="00683C6A">
        <w:rPr>
          <w:rFonts w:ascii="Times New Roman" w:eastAsia="Times New Roman" w:hAnsi="Times New Roman" w:cs="Times New Roman"/>
          <w:b/>
          <w:bCs/>
          <w:sz w:val="24"/>
          <w:szCs w:val="24"/>
          <w:lang w:eastAsia="ru-RU"/>
        </w:rPr>
        <w:t>.</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В данный раздел включены расходы на обеспечение деятельности (оказание услуг) муниципального учреждения города в сфере физической культуры и спорта – 11591,6 тыс. руб.</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iCs/>
          <w:sz w:val="24"/>
          <w:szCs w:val="24"/>
          <w:lang w:eastAsia="ru-RU"/>
        </w:rPr>
        <w:t xml:space="preserve">    </w:t>
      </w:r>
      <w:r w:rsidRPr="00683C6A">
        <w:rPr>
          <w:rFonts w:ascii="Times New Roman" w:eastAsia="Times New Roman" w:hAnsi="Times New Roman" w:cs="Times New Roman"/>
          <w:sz w:val="24"/>
          <w:szCs w:val="24"/>
          <w:lang w:eastAsia="ru-RU"/>
        </w:rPr>
        <w:t>При расчете затрат на оказание услуг были учтены расходы на оплату труда работников, платежи за коммунальные услуги, содержание помещений и оборудования, прочие материальные затраты и расходы на уплату налогов с учетом внесенных предложений.</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   По расходам на оплату труда за основу расчетов приняты </w:t>
      </w:r>
      <w:proofErr w:type="gramStart"/>
      <w:r w:rsidRPr="00683C6A">
        <w:rPr>
          <w:rFonts w:ascii="Times New Roman" w:eastAsia="Times New Roman" w:hAnsi="Times New Roman" w:cs="Times New Roman"/>
          <w:sz w:val="24"/>
          <w:szCs w:val="24"/>
          <w:lang w:eastAsia="ru-RU"/>
        </w:rPr>
        <w:t>данные  с</w:t>
      </w:r>
      <w:proofErr w:type="gramEnd"/>
      <w:r w:rsidRPr="00683C6A">
        <w:rPr>
          <w:rFonts w:ascii="Times New Roman" w:eastAsia="Times New Roman" w:hAnsi="Times New Roman" w:cs="Times New Roman"/>
          <w:sz w:val="24"/>
          <w:szCs w:val="24"/>
          <w:lang w:eastAsia="ru-RU"/>
        </w:rPr>
        <w:t xml:space="preserve"> у</w:t>
      </w:r>
      <w:r w:rsidRPr="00683C6A">
        <w:rPr>
          <w:rFonts w:ascii="Times New Roman" w:eastAsia="Times New Roman" w:hAnsi="Times New Roman" w:cs="Times New Roman"/>
          <w:iCs/>
          <w:sz w:val="24"/>
          <w:szCs w:val="24"/>
          <w:lang w:eastAsia="ru-RU"/>
        </w:rPr>
        <w:t xml:space="preserve">четом расходов на доведение уровня заработной платы работников муниципальных учреждений </w:t>
      </w:r>
      <w:r w:rsidRPr="00683C6A">
        <w:rPr>
          <w:rFonts w:ascii="Times New Roman" w:eastAsia="Times New Roman" w:hAnsi="Times New Roman" w:cs="Times New Roman"/>
          <w:sz w:val="24"/>
          <w:szCs w:val="24"/>
          <w:lang w:eastAsia="ru-RU"/>
        </w:rPr>
        <w:t>физической культуры и спорта</w:t>
      </w:r>
      <w:r w:rsidRPr="00683C6A">
        <w:rPr>
          <w:rFonts w:ascii="Times New Roman" w:eastAsia="Times New Roman" w:hAnsi="Times New Roman" w:cs="Times New Roman"/>
          <w:iCs/>
          <w:sz w:val="24"/>
          <w:szCs w:val="24"/>
          <w:lang w:eastAsia="ru-RU"/>
        </w:rPr>
        <w:t xml:space="preserve"> до уровня минимального размера оплаты труда, установленного на федеральном уровне, в размере  13617 рублей.</w:t>
      </w:r>
      <w:r w:rsidRPr="00683C6A">
        <w:rPr>
          <w:rFonts w:ascii="Times New Roman" w:eastAsia="Times New Roman" w:hAnsi="Times New Roman" w:cs="Times New Roman"/>
          <w:sz w:val="24"/>
          <w:szCs w:val="24"/>
          <w:lang w:eastAsia="ru-RU"/>
        </w:rPr>
        <w:t xml:space="preserve"> Начисления на фонд оплаты труда запланированы в размере 30,2 %.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sz w:val="24"/>
          <w:szCs w:val="24"/>
          <w:lang w:eastAsia="ru-RU"/>
        </w:rPr>
        <w:t xml:space="preserve">Расходы на коммунальные услуги, а также услуги связи рассчитаны в соответствии </w:t>
      </w:r>
      <w:proofErr w:type="gramStart"/>
      <w:r w:rsidRPr="00683C6A">
        <w:rPr>
          <w:rFonts w:ascii="Times New Roman" w:eastAsia="Times New Roman" w:hAnsi="Times New Roman" w:cs="Times New Roman"/>
          <w:sz w:val="24"/>
          <w:szCs w:val="24"/>
          <w:lang w:eastAsia="ru-RU"/>
        </w:rPr>
        <w:t>с  лимитами</w:t>
      </w:r>
      <w:proofErr w:type="gramEnd"/>
      <w:r w:rsidRPr="00683C6A">
        <w:rPr>
          <w:rFonts w:ascii="Times New Roman" w:eastAsia="Times New Roman" w:hAnsi="Times New Roman" w:cs="Times New Roman"/>
          <w:sz w:val="24"/>
          <w:szCs w:val="24"/>
          <w:lang w:eastAsia="ru-RU"/>
        </w:rPr>
        <w:t xml:space="preserve"> на 2022-2024 годы, утвержденными постановлением  администрации от 23.07.2021 № 601 «Об утверждении годовых объемов потребления топливно-энергетических ресурсов, водопотребления и водоотведения, услуг связи и электроэнергии уличного освещения по муниципальному образованию город Струнино на 2022 год и на плановый период 2023 и 2024 годов».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b/>
          <w:bCs/>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Cs/>
          <w:sz w:val="24"/>
          <w:szCs w:val="24"/>
          <w:lang w:eastAsia="ru-RU"/>
        </w:rPr>
        <w:t xml:space="preserve">   5. Дефицит (профицит) бюджета муниципального образования город Струнино</w:t>
      </w:r>
    </w:p>
    <w:p w:rsidR="00683C6A" w:rsidRPr="00683C6A" w:rsidRDefault="00683C6A" w:rsidP="00683C6A">
      <w:pPr>
        <w:spacing w:after="0" w:line="240" w:lineRule="auto"/>
        <w:jc w:val="both"/>
        <w:rPr>
          <w:rFonts w:ascii="Times New Roman" w:eastAsia="Times New Roman" w:hAnsi="Times New Roman" w:cs="Times New Roman"/>
          <w:bCs/>
          <w:iCs/>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В 2022 году дефицит бюджета равен нулю.</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В 2023 году дефицит бюджета равен нулю.</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В 2024 году дефицит бюджета равен нулю.</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
          <w:bCs/>
          <w:iCs/>
          <w:sz w:val="24"/>
          <w:szCs w:val="24"/>
          <w:lang w:eastAsia="ru-RU"/>
        </w:rPr>
        <w:lastRenderedPageBreak/>
        <w:t>Заключительное положение.</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 xml:space="preserve"> </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r w:rsidRPr="00683C6A">
        <w:rPr>
          <w:rFonts w:ascii="Times New Roman" w:eastAsia="Times New Roman" w:hAnsi="Times New Roman" w:cs="Times New Roman"/>
          <w:bCs/>
          <w:iCs/>
          <w:sz w:val="24"/>
          <w:szCs w:val="24"/>
          <w:lang w:eastAsia="ru-RU"/>
        </w:rPr>
        <w:t xml:space="preserve"> В проекте бюджета </w:t>
      </w:r>
      <w:r w:rsidRPr="00683C6A">
        <w:rPr>
          <w:rFonts w:ascii="Times New Roman" w:eastAsia="Times New Roman" w:hAnsi="Times New Roman" w:cs="Times New Roman"/>
          <w:sz w:val="24"/>
          <w:szCs w:val="24"/>
          <w:lang w:eastAsia="ru-RU"/>
        </w:rPr>
        <w:t>города Струнино</w:t>
      </w:r>
      <w:r w:rsidRPr="00683C6A">
        <w:rPr>
          <w:rFonts w:ascii="Times New Roman" w:eastAsia="Times New Roman" w:hAnsi="Times New Roman" w:cs="Times New Roman"/>
          <w:bCs/>
          <w:iCs/>
          <w:sz w:val="24"/>
          <w:szCs w:val="24"/>
          <w:lang w:eastAsia="ru-RU"/>
        </w:rPr>
        <w:t xml:space="preserve"> на 2022 год и на плановый период 2023 и 2024 годов возможно внесение изменений кодов бюджетной классификации в </w:t>
      </w:r>
      <w:proofErr w:type="gramStart"/>
      <w:r w:rsidRPr="00683C6A">
        <w:rPr>
          <w:rFonts w:ascii="Times New Roman" w:eastAsia="Times New Roman" w:hAnsi="Times New Roman" w:cs="Times New Roman"/>
          <w:bCs/>
          <w:iCs/>
          <w:sz w:val="24"/>
          <w:szCs w:val="24"/>
          <w:lang w:eastAsia="ru-RU"/>
        </w:rPr>
        <w:t>соответствии  с</w:t>
      </w:r>
      <w:proofErr w:type="gramEnd"/>
      <w:r w:rsidRPr="00683C6A">
        <w:rPr>
          <w:rFonts w:ascii="Times New Roman" w:eastAsia="Times New Roman" w:hAnsi="Times New Roman" w:cs="Times New Roman"/>
          <w:bCs/>
          <w:iCs/>
          <w:sz w:val="24"/>
          <w:szCs w:val="24"/>
          <w:lang w:eastAsia="ru-RU"/>
        </w:rPr>
        <w:t xml:space="preserve"> Указаниями «О порядке применения бюджетной классификации Российской Федерации».</w:t>
      </w:r>
    </w:p>
    <w:p w:rsidR="00683C6A" w:rsidRDefault="00683C6A" w:rsidP="00683C6A">
      <w:pPr>
        <w:spacing w:after="0" w:line="240" w:lineRule="auto"/>
        <w:jc w:val="both"/>
        <w:rPr>
          <w:rFonts w:ascii="Times New Roman" w:eastAsia="Times New Roman" w:hAnsi="Times New Roman" w:cs="Times New Roman"/>
          <w:bCs/>
          <w:iCs/>
          <w:sz w:val="24"/>
          <w:szCs w:val="24"/>
          <w:lang w:eastAsia="ru-RU"/>
        </w:rPr>
      </w:pPr>
      <w:r w:rsidRPr="00683C6A">
        <w:rPr>
          <w:rFonts w:ascii="Times New Roman" w:eastAsia="Times New Roman" w:hAnsi="Times New Roman" w:cs="Times New Roman"/>
          <w:bCs/>
          <w:iCs/>
          <w:sz w:val="24"/>
          <w:szCs w:val="24"/>
          <w:lang w:eastAsia="ru-RU"/>
        </w:rPr>
        <w:t xml:space="preserve">    Кроме того, возможно внесение изменений в доходную и расходную часть бюджета в связи с изменением объема безвозмездных поступлений.</w:t>
      </w:r>
    </w:p>
    <w:p w:rsidR="00683C6A" w:rsidRPr="00683C6A" w:rsidRDefault="00683C6A" w:rsidP="00683C6A">
      <w:pPr>
        <w:spacing w:after="0" w:line="240" w:lineRule="auto"/>
        <w:jc w:val="both"/>
        <w:rPr>
          <w:rFonts w:ascii="Times New Roman" w:eastAsia="Times New Roman" w:hAnsi="Times New Roman" w:cs="Times New Roman"/>
          <w:sz w:val="24"/>
          <w:szCs w:val="24"/>
          <w:lang w:eastAsia="ru-RU"/>
        </w:rPr>
      </w:pPr>
    </w:p>
    <w:p w:rsidR="00BC695E" w:rsidRPr="00A75494" w:rsidRDefault="00E07FA6" w:rsidP="00683C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BC695E" w:rsidRPr="00A75494">
        <w:rPr>
          <w:rFonts w:ascii="Times New Roman" w:eastAsia="Times New Roman" w:hAnsi="Times New Roman" w:cs="Times New Roman"/>
          <w:b/>
          <w:sz w:val="24"/>
          <w:szCs w:val="24"/>
          <w:lang w:eastAsia="ru-RU"/>
        </w:rPr>
        <w:t xml:space="preserve"> Слушали: Кудряшова Т.В..</w:t>
      </w:r>
      <w:r w:rsidR="00BC695E" w:rsidRPr="00A75494">
        <w:rPr>
          <w:rFonts w:ascii="Times New Roman" w:eastAsia="Times New Roman" w:hAnsi="Times New Roman" w:cs="Times New Roman"/>
          <w:sz w:val="24"/>
          <w:szCs w:val="24"/>
          <w:lang w:eastAsia="ru-RU"/>
        </w:rPr>
        <w:t xml:space="preserve"> - проинформировала, что предварительно проект «Об утверждении бюджета муниципального об</w:t>
      </w:r>
      <w:r w:rsidR="00683C6A">
        <w:rPr>
          <w:rFonts w:ascii="Times New Roman" w:eastAsia="Times New Roman" w:hAnsi="Times New Roman" w:cs="Times New Roman"/>
          <w:sz w:val="24"/>
          <w:szCs w:val="24"/>
          <w:lang w:eastAsia="ru-RU"/>
        </w:rPr>
        <w:t>разования город Струнино на 2022 год и на плановый период 2023 и 2024</w:t>
      </w:r>
      <w:r w:rsidR="00BC695E" w:rsidRPr="00A75494">
        <w:rPr>
          <w:rFonts w:ascii="Times New Roman" w:eastAsia="Times New Roman" w:hAnsi="Times New Roman" w:cs="Times New Roman"/>
          <w:sz w:val="24"/>
          <w:szCs w:val="24"/>
          <w:lang w:eastAsia="ru-RU"/>
        </w:rPr>
        <w:t xml:space="preserve"> годов» был рассмотрен на комиссии СНД г. Струнино по бюджетной, налоговой политике и муниципальному имуществу. Рекомендации комиссии – </w:t>
      </w:r>
      <w:r w:rsidR="00683C6A">
        <w:rPr>
          <w:rFonts w:ascii="Times New Roman" w:eastAsia="Times New Roman" w:hAnsi="Times New Roman" w:cs="Times New Roman"/>
          <w:sz w:val="24"/>
          <w:szCs w:val="24"/>
          <w:lang w:eastAsia="ru-RU"/>
        </w:rPr>
        <w:t>внести в пояснительную записку</w:t>
      </w:r>
      <w:r w:rsidR="00BC695E" w:rsidRPr="00A75494">
        <w:rPr>
          <w:rFonts w:ascii="Times New Roman" w:eastAsia="Times New Roman" w:hAnsi="Times New Roman" w:cs="Times New Roman"/>
          <w:sz w:val="24"/>
          <w:szCs w:val="24"/>
          <w:lang w:eastAsia="ru-RU"/>
        </w:rPr>
        <w:t xml:space="preserve"> проект</w:t>
      </w:r>
      <w:r w:rsidR="00683C6A">
        <w:rPr>
          <w:rFonts w:ascii="Times New Roman" w:eastAsia="Times New Roman" w:hAnsi="Times New Roman" w:cs="Times New Roman"/>
          <w:sz w:val="24"/>
          <w:szCs w:val="24"/>
          <w:lang w:eastAsia="ru-RU"/>
        </w:rPr>
        <w:t>а</w:t>
      </w:r>
      <w:r w:rsidR="00BC695E" w:rsidRPr="00A75494">
        <w:rPr>
          <w:rFonts w:ascii="Times New Roman" w:eastAsia="Times New Roman" w:hAnsi="Times New Roman" w:cs="Times New Roman"/>
          <w:sz w:val="24"/>
          <w:szCs w:val="24"/>
          <w:lang w:eastAsia="ru-RU"/>
        </w:rPr>
        <w:t xml:space="preserve"> решения «Об утверждении бюджета муниципального об</w:t>
      </w:r>
      <w:r w:rsidR="00683C6A">
        <w:rPr>
          <w:rFonts w:ascii="Times New Roman" w:eastAsia="Times New Roman" w:hAnsi="Times New Roman" w:cs="Times New Roman"/>
          <w:sz w:val="24"/>
          <w:szCs w:val="24"/>
          <w:lang w:eastAsia="ru-RU"/>
        </w:rPr>
        <w:t>разования город Струнино на 2022 год и на плановый период 2023 и 2024</w:t>
      </w:r>
      <w:r w:rsidR="00BC695E" w:rsidRPr="00A75494">
        <w:rPr>
          <w:rFonts w:ascii="Times New Roman" w:eastAsia="Times New Roman" w:hAnsi="Times New Roman" w:cs="Times New Roman"/>
          <w:sz w:val="24"/>
          <w:szCs w:val="24"/>
          <w:lang w:eastAsia="ru-RU"/>
        </w:rPr>
        <w:t xml:space="preserve"> годов»</w:t>
      </w:r>
      <w:r w:rsidR="00683C6A">
        <w:rPr>
          <w:rFonts w:ascii="Times New Roman" w:eastAsia="Times New Roman" w:hAnsi="Times New Roman" w:cs="Times New Roman"/>
          <w:sz w:val="24"/>
          <w:szCs w:val="24"/>
          <w:lang w:eastAsia="ru-RU"/>
        </w:rPr>
        <w:t xml:space="preserve"> дополнения в части дорожных работ по ул. Некрасова.</w:t>
      </w:r>
      <w:r w:rsidR="00226FA3">
        <w:rPr>
          <w:rFonts w:ascii="Times New Roman" w:eastAsia="Times New Roman" w:hAnsi="Times New Roman" w:cs="Times New Roman"/>
          <w:sz w:val="24"/>
          <w:szCs w:val="24"/>
          <w:lang w:eastAsia="ru-RU"/>
        </w:rPr>
        <w:t xml:space="preserve"> По запросу комиссии была предоставлена справка о формировании статьи расходов</w:t>
      </w:r>
      <w:r w:rsidR="00154877">
        <w:rPr>
          <w:rFonts w:ascii="Times New Roman" w:eastAsia="Times New Roman" w:hAnsi="Times New Roman" w:cs="Times New Roman"/>
          <w:sz w:val="24"/>
          <w:szCs w:val="24"/>
          <w:lang w:eastAsia="ru-RU"/>
        </w:rPr>
        <w:t xml:space="preserve"> на содержание Главы города.</w:t>
      </w:r>
    </w:p>
    <w:p w:rsidR="00BC695E" w:rsidRPr="00A75494" w:rsidRDefault="00BC695E" w:rsidP="00BC695E">
      <w:pPr>
        <w:spacing w:after="0" w:line="240" w:lineRule="auto"/>
        <w:jc w:val="both"/>
        <w:rPr>
          <w:rFonts w:ascii="Times New Roman" w:eastAsia="Times New Roman" w:hAnsi="Times New Roman" w:cs="Times New Roman"/>
          <w:b/>
          <w:sz w:val="24"/>
          <w:szCs w:val="24"/>
          <w:lang w:eastAsia="ru-RU"/>
        </w:rPr>
      </w:pPr>
    </w:p>
    <w:p w:rsidR="00BC695E" w:rsidRDefault="00E07FA6"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BC695E" w:rsidRPr="00A75494">
        <w:rPr>
          <w:rFonts w:ascii="Times New Roman" w:eastAsia="Times New Roman" w:hAnsi="Times New Roman" w:cs="Times New Roman"/>
          <w:b/>
          <w:sz w:val="24"/>
          <w:szCs w:val="24"/>
          <w:lang w:eastAsia="ru-RU"/>
        </w:rPr>
        <w:t xml:space="preserve">. Слушали: </w:t>
      </w:r>
      <w:r w:rsidR="00326A1E">
        <w:rPr>
          <w:rFonts w:ascii="Times New Roman" w:eastAsia="Times New Roman" w:hAnsi="Times New Roman" w:cs="Times New Roman"/>
          <w:b/>
          <w:sz w:val="24"/>
          <w:szCs w:val="24"/>
          <w:lang w:eastAsia="ru-RU"/>
        </w:rPr>
        <w:t>Аристархов О</w:t>
      </w:r>
      <w:r w:rsidR="00BC695E" w:rsidRPr="00A75494">
        <w:rPr>
          <w:rFonts w:ascii="Times New Roman" w:eastAsia="Times New Roman" w:hAnsi="Times New Roman" w:cs="Times New Roman"/>
          <w:b/>
          <w:sz w:val="24"/>
          <w:szCs w:val="24"/>
          <w:lang w:eastAsia="ru-RU"/>
        </w:rPr>
        <w:t>.</w:t>
      </w:r>
      <w:r w:rsidR="00326A1E">
        <w:rPr>
          <w:rFonts w:ascii="Times New Roman" w:eastAsia="Times New Roman" w:hAnsi="Times New Roman" w:cs="Times New Roman"/>
          <w:b/>
          <w:sz w:val="24"/>
          <w:szCs w:val="24"/>
          <w:lang w:eastAsia="ru-RU"/>
        </w:rPr>
        <w:t>А.</w:t>
      </w:r>
      <w:r w:rsidR="00326A1E">
        <w:rPr>
          <w:rFonts w:ascii="Times New Roman" w:eastAsia="Times New Roman" w:hAnsi="Times New Roman" w:cs="Times New Roman"/>
          <w:sz w:val="24"/>
          <w:szCs w:val="24"/>
          <w:lang w:eastAsia="ru-RU"/>
        </w:rPr>
        <w:t xml:space="preserve"> – поднял</w:t>
      </w:r>
      <w:r w:rsidR="00BC695E" w:rsidRPr="00A75494">
        <w:rPr>
          <w:rFonts w:ascii="Times New Roman" w:eastAsia="Times New Roman" w:hAnsi="Times New Roman" w:cs="Times New Roman"/>
          <w:sz w:val="24"/>
          <w:szCs w:val="24"/>
          <w:lang w:eastAsia="ru-RU"/>
        </w:rPr>
        <w:t xml:space="preserve"> вопрос о </w:t>
      </w:r>
      <w:r w:rsidR="00326A1E">
        <w:rPr>
          <w:rFonts w:ascii="Times New Roman" w:eastAsia="Times New Roman" w:hAnsi="Times New Roman" w:cs="Times New Roman"/>
          <w:sz w:val="24"/>
          <w:szCs w:val="24"/>
          <w:lang w:eastAsia="ru-RU"/>
        </w:rPr>
        <w:t>проведении дорожных работ по ул</w:t>
      </w:r>
      <w:r w:rsidR="00A67163">
        <w:rPr>
          <w:rFonts w:ascii="Times New Roman" w:eastAsia="Times New Roman" w:hAnsi="Times New Roman" w:cs="Times New Roman"/>
          <w:sz w:val="24"/>
          <w:szCs w:val="24"/>
          <w:lang w:eastAsia="ru-RU"/>
        </w:rPr>
        <w:t>. Некрасова. Предложил отразить данную задачу</w:t>
      </w:r>
      <w:r w:rsidR="00326A1E">
        <w:rPr>
          <w:rFonts w:ascii="Times New Roman" w:eastAsia="Times New Roman" w:hAnsi="Times New Roman" w:cs="Times New Roman"/>
          <w:sz w:val="24"/>
          <w:szCs w:val="24"/>
          <w:lang w:eastAsia="ru-RU"/>
        </w:rPr>
        <w:t xml:space="preserve"> в бюджете</w:t>
      </w:r>
      <w:r w:rsidR="00A67163">
        <w:rPr>
          <w:rFonts w:ascii="Times New Roman" w:eastAsia="Times New Roman" w:hAnsi="Times New Roman" w:cs="Times New Roman"/>
          <w:sz w:val="24"/>
          <w:szCs w:val="24"/>
          <w:lang w:eastAsia="ru-RU"/>
        </w:rPr>
        <w:t xml:space="preserve"> города Струнино</w:t>
      </w:r>
      <w:r w:rsidR="00326A1E">
        <w:rPr>
          <w:rFonts w:ascii="Times New Roman" w:eastAsia="Times New Roman" w:hAnsi="Times New Roman" w:cs="Times New Roman"/>
          <w:sz w:val="24"/>
          <w:szCs w:val="24"/>
          <w:lang w:eastAsia="ru-RU"/>
        </w:rPr>
        <w:t xml:space="preserve"> без финансирования. </w:t>
      </w:r>
    </w:p>
    <w:p w:rsidR="00326A1E" w:rsidRDefault="00E07FA6"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326A1E" w:rsidRPr="00326A1E">
        <w:rPr>
          <w:rFonts w:ascii="Times New Roman" w:eastAsia="Times New Roman" w:hAnsi="Times New Roman" w:cs="Times New Roman"/>
          <w:b/>
          <w:sz w:val="24"/>
          <w:szCs w:val="24"/>
          <w:lang w:eastAsia="ru-RU"/>
        </w:rPr>
        <w:t xml:space="preserve">. Решили: </w:t>
      </w:r>
      <w:r w:rsidR="00A67163">
        <w:rPr>
          <w:rFonts w:ascii="Times New Roman" w:eastAsia="Times New Roman" w:hAnsi="Times New Roman" w:cs="Times New Roman"/>
          <w:sz w:val="24"/>
          <w:szCs w:val="24"/>
          <w:lang w:eastAsia="ru-RU"/>
        </w:rPr>
        <w:t>отразить данную задачу</w:t>
      </w:r>
      <w:r w:rsidR="00825D92">
        <w:rPr>
          <w:rFonts w:ascii="Times New Roman" w:eastAsia="Times New Roman" w:hAnsi="Times New Roman" w:cs="Times New Roman"/>
          <w:sz w:val="24"/>
          <w:szCs w:val="24"/>
          <w:lang w:eastAsia="ru-RU"/>
        </w:rPr>
        <w:t xml:space="preserve"> в пояснительной записке</w:t>
      </w:r>
      <w:r w:rsidR="00326A1E">
        <w:rPr>
          <w:rFonts w:ascii="Times New Roman" w:eastAsia="Times New Roman" w:hAnsi="Times New Roman" w:cs="Times New Roman"/>
          <w:sz w:val="24"/>
          <w:szCs w:val="24"/>
          <w:lang w:eastAsia="ru-RU"/>
        </w:rPr>
        <w:t xml:space="preserve"> </w:t>
      </w:r>
      <w:r w:rsidR="00326A1E" w:rsidRPr="00326A1E">
        <w:rPr>
          <w:rFonts w:ascii="Times New Roman" w:eastAsia="Times New Roman" w:hAnsi="Times New Roman" w:cs="Times New Roman"/>
          <w:sz w:val="24"/>
          <w:szCs w:val="24"/>
          <w:lang w:eastAsia="ru-RU"/>
        </w:rPr>
        <w:t>проекта решения «Об утверждении бюджета муниципального образования город Струнино на 2022 год и на плановый период 2023 и 2024 годов»</w:t>
      </w:r>
      <w:r w:rsidR="00326A1E">
        <w:rPr>
          <w:rFonts w:ascii="Times New Roman" w:eastAsia="Times New Roman" w:hAnsi="Times New Roman" w:cs="Times New Roman"/>
          <w:sz w:val="24"/>
          <w:szCs w:val="24"/>
          <w:lang w:eastAsia="ru-RU"/>
        </w:rPr>
        <w:t>.</w:t>
      </w:r>
    </w:p>
    <w:p w:rsidR="00326A1E" w:rsidRDefault="00326A1E" w:rsidP="00BC695E">
      <w:pPr>
        <w:spacing w:after="0" w:line="240" w:lineRule="auto"/>
        <w:jc w:val="both"/>
        <w:rPr>
          <w:rFonts w:ascii="Times New Roman" w:eastAsia="Times New Roman" w:hAnsi="Times New Roman" w:cs="Times New Roman"/>
          <w:sz w:val="24"/>
          <w:szCs w:val="24"/>
          <w:lang w:eastAsia="ru-RU"/>
        </w:rPr>
      </w:pPr>
    </w:p>
    <w:p w:rsidR="00326A1E" w:rsidRDefault="00E07FA6"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326A1E" w:rsidRPr="00326A1E">
        <w:rPr>
          <w:rFonts w:ascii="Times New Roman" w:eastAsia="Times New Roman" w:hAnsi="Times New Roman" w:cs="Times New Roman"/>
          <w:b/>
          <w:sz w:val="24"/>
          <w:szCs w:val="24"/>
          <w:lang w:eastAsia="ru-RU"/>
        </w:rPr>
        <w:t xml:space="preserve">. Слушали: Егоров С.В. </w:t>
      </w:r>
      <w:r w:rsidR="00326A1E">
        <w:rPr>
          <w:rFonts w:ascii="Times New Roman" w:eastAsia="Times New Roman" w:hAnsi="Times New Roman" w:cs="Times New Roman"/>
          <w:b/>
          <w:sz w:val="24"/>
          <w:szCs w:val="24"/>
          <w:lang w:eastAsia="ru-RU"/>
        </w:rPr>
        <w:t xml:space="preserve"> </w:t>
      </w:r>
      <w:r w:rsidR="00D309EE">
        <w:rPr>
          <w:rFonts w:ascii="Times New Roman" w:eastAsia="Times New Roman" w:hAnsi="Times New Roman" w:cs="Times New Roman"/>
          <w:b/>
          <w:sz w:val="24"/>
          <w:szCs w:val="24"/>
          <w:lang w:eastAsia="ru-RU"/>
        </w:rPr>
        <w:t>–</w:t>
      </w:r>
      <w:r w:rsidR="00326A1E">
        <w:rPr>
          <w:rFonts w:ascii="Times New Roman" w:eastAsia="Times New Roman" w:hAnsi="Times New Roman" w:cs="Times New Roman"/>
          <w:b/>
          <w:sz w:val="24"/>
          <w:szCs w:val="24"/>
          <w:lang w:eastAsia="ru-RU"/>
        </w:rPr>
        <w:t xml:space="preserve"> </w:t>
      </w:r>
      <w:r w:rsidR="00D309EE" w:rsidRPr="00D309EE">
        <w:rPr>
          <w:rFonts w:ascii="Times New Roman" w:eastAsia="Times New Roman" w:hAnsi="Times New Roman" w:cs="Times New Roman"/>
          <w:sz w:val="24"/>
          <w:szCs w:val="24"/>
          <w:lang w:eastAsia="ru-RU"/>
        </w:rPr>
        <w:t>предложил</w:t>
      </w:r>
      <w:r w:rsidR="00D309EE">
        <w:rPr>
          <w:rFonts w:ascii="Times New Roman" w:eastAsia="Times New Roman" w:hAnsi="Times New Roman" w:cs="Times New Roman"/>
          <w:b/>
          <w:sz w:val="24"/>
          <w:szCs w:val="24"/>
          <w:lang w:eastAsia="ru-RU"/>
        </w:rPr>
        <w:t xml:space="preserve"> </w:t>
      </w:r>
      <w:r w:rsidR="00D309EE">
        <w:rPr>
          <w:rFonts w:ascii="Times New Roman" w:eastAsia="Times New Roman" w:hAnsi="Times New Roman" w:cs="Times New Roman"/>
          <w:sz w:val="24"/>
          <w:szCs w:val="24"/>
          <w:lang w:eastAsia="ru-RU"/>
        </w:rPr>
        <w:t>выделить средства для восстановления Доски Почёта.</w:t>
      </w:r>
    </w:p>
    <w:p w:rsidR="00825D92" w:rsidRDefault="00E07FA6"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825D92">
        <w:rPr>
          <w:rFonts w:ascii="Times New Roman" w:eastAsia="Times New Roman" w:hAnsi="Times New Roman" w:cs="Times New Roman"/>
          <w:b/>
          <w:sz w:val="24"/>
          <w:szCs w:val="24"/>
          <w:lang w:eastAsia="ru-RU"/>
        </w:rPr>
        <w:t>.</w:t>
      </w:r>
      <w:r w:rsidR="00825D92">
        <w:rPr>
          <w:rFonts w:ascii="Times New Roman" w:eastAsia="Times New Roman" w:hAnsi="Times New Roman" w:cs="Times New Roman"/>
          <w:sz w:val="24"/>
          <w:szCs w:val="24"/>
          <w:lang w:eastAsia="ru-RU"/>
        </w:rPr>
        <w:t xml:space="preserve"> </w:t>
      </w:r>
      <w:r w:rsidR="00825D92" w:rsidRPr="00825D92">
        <w:rPr>
          <w:rFonts w:ascii="Times New Roman" w:eastAsia="Times New Roman" w:hAnsi="Times New Roman" w:cs="Times New Roman"/>
          <w:b/>
          <w:sz w:val="24"/>
          <w:szCs w:val="24"/>
          <w:lang w:eastAsia="ru-RU"/>
        </w:rPr>
        <w:t>Решили:</w:t>
      </w:r>
      <w:r w:rsidR="00825D92">
        <w:rPr>
          <w:rFonts w:ascii="Times New Roman" w:eastAsia="Times New Roman" w:hAnsi="Times New Roman" w:cs="Times New Roman"/>
          <w:sz w:val="24"/>
          <w:szCs w:val="24"/>
          <w:lang w:eastAsia="ru-RU"/>
        </w:rPr>
        <w:t xml:space="preserve"> выяснить у кого на балансе стоит данный объект (города или предприятия), после чего принять решение по финансированию данного объекта.</w:t>
      </w:r>
    </w:p>
    <w:p w:rsidR="00825D92" w:rsidRDefault="00825D92" w:rsidP="00BC695E">
      <w:pPr>
        <w:spacing w:after="0" w:line="240" w:lineRule="auto"/>
        <w:jc w:val="both"/>
        <w:rPr>
          <w:rFonts w:ascii="Times New Roman" w:eastAsia="Times New Roman" w:hAnsi="Times New Roman" w:cs="Times New Roman"/>
          <w:sz w:val="24"/>
          <w:szCs w:val="24"/>
          <w:lang w:eastAsia="ru-RU"/>
        </w:rPr>
      </w:pPr>
    </w:p>
    <w:p w:rsidR="00D309EE" w:rsidRPr="007834A9" w:rsidRDefault="00E07FA6" w:rsidP="007834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D309EE">
        <w:rPr>
          <w:rFonts w:ascii="Times New Roman" w:eastAsia="Times New Roman" w:hAnsi="Times New Roman" w:cs="Times New Roman"/>
          <w:b/>
          <w:sz w:val="24"/>
          <w:szCs w:val="24"/>
          <w:lang w:eastAsia="ru-RU"/>
        </w:rPr>
        <w:t>.</w:t>
      </w:r>
      <w:r w:rsidR="00D309EE">
        <w:rPr>
          <w:rFonts w:ascii="Times New Roman" w:eastAsia="Times New Roman" w:hAnsi="Times New Roman" w:cs="Times New Roman"/>
          <w:sz w:val="24"/>
          <w:szCs w:val="24"/>
          <w:lang w:eastAsia="ru-RU"/>
        </w:rPr>
        <w:t xml:space="preserve"> </w:t>
      </w:r>
      <w:r w:rsidR="00D309EE" w:rsidRPr="00D309EE">
        <w:rPr>
          <w:rFonts w:ascii="Times New Roman" w:eastAsia="Times New Roman" w:hAnsi="Times New Roman" w:cs="Times New Roman"/>
          <w:b/>
          <w:sz w:val="24"/>
          <w:szCs w:val="24"/>
          <w:lang w:eastAsia="ru-RU"/>
        </w:rPr>
        <w:t xml:space="preserve">Слушали: </w:t>
      </w:r>
      <w:proofErr w:type="spellStart"/>
      <w:r w:rsidR="00D309EE" w:rsidRPr="00D309EE">
        <w:rPr>
          <w:rFonts w:ascii="Times New Roman" w:eastAsia="Times New Roman" w:hAnsi="Times New Roman" w:cs="Times New Roman"/>
          <w:b/>
          <w:sz w:val="24"/>
          <w:szCs w:val="24"/>
          <w:lang w:eastAsia="ru-RU"/>
        </w:rPr>
        <w:t>Разовский</w:t>
      </w:r>
      <w:proofErr w:type="spellEnd"/>
      <w:r w:rsidR="00D309EE" w:rsidRPr="00D309EE">
        <w:rPr>
          <w:rFonts w:ascii="Times New Roman" w:eastAsia="Times New Roman" w:hAnsi="Times New Roman" w:cs="Times New Roman"/>
          <w:b/>
          <w:sz w:val="24"/>
          <w:szCs w:val="24"/>
          <w:lang w:eastAsia="ru-RU"/>
        </w:rPr>
        <w:t xml:space="preserve"> А.Б</w:t>
      </w:r>
      <w:r w:rsidR="00D309EE" w:rsidRPr="00E07FA6">
        <w:rPr>
          <w:rFonts w:ascii="Times New Roman" w:eastAsia="Times New Roman" w:hAnsi="Times New Roman" w:cs="Times New Roman"/>
          <w:b/>
          <w:sz w:val="24"/>
          <w:szCs w:val="24"/>
          <w:lang w:eastAsia="ru-RU"/>
        </w:rPr>
        <w:t>.</w:t>
      </w:r>
      <w:r w:rsidRPr="00E07FA6">
        <w:rPr>
          <w:rFonts w:ascii="Times New Roman" w:eastAsia="Times New Roman" w:hAnsi="Times New Roman" w:cs="Times New Roman"/>
          <w:b/>
          <w:sz w:val="24"/>
          <w:szCs w:val="24"/>
          <w:lang w:eastAsia="ru-RU"/>
        </w:rPr>
        <w:t>, Аристархов О.А., Сергиенко Д.С.</w:t>
      </w:r>
      <w:r w:rsidR="00D309EE">
        <w:rPr>
          <w:rFonts w:ascii="Times New Roman" w:eastAsia="Times New Roman" w:hAnsi="Times New Roman" w:cs="Times New Roman"/>
          <w:sz w:val="24"/>
          <w:szCs w:val="24"/>
          <w:lang w:eastAsia="ru-RU"/>
        </w:rPr>
        <w:t xml:space="preserve"> – высказал</w:t>
      </w:r>
      <w:r>
        <w:rPr>
          <w:rFonts w:ascii="Times New Roman" w:eastAsia="Times New Roman" w:hAnsi="Times New Roman" w:cs="Times New Roman"/>
          <w:sz w:val="24"/>
          <w:szCs w:val="24"/>
          <w:lang w:eastAsia="ru-RU"/>
        </w:rPr>
        <w:t>и</w:t>
      </w:r>
      <w:r w:rsidR="00D309EE">
        <w:rPr>
          <w:rFonts w:ascii="Times New Roman" w:eastAsia="Times New Roman" w:hAnsi="Times New Roman" w:cs="Times New Roman"/>
          <w:sz w:val="24"/>
          <w:szCs w:val="24"/>
          <w:lang w:eastAsia="ru-RU"/>
        </w:rPr>
        <w:t xml:space="preserve"> своё мнение о том, что много средств заложено </w:t>
      </w:r>
      <w:r w:rsidR="007834A9" w:rsidRPr="00683C6A">
        <w:rPr>
          <w:rFonts w:ascii="Times New Roman" w:eastAsia="Times New Roman" w:hAnsi="Times New Roman" w:cs="Times New Roman"/>
          <w:sz w:val="24"/>
          <w:szCs w:val="24"/>
          <w:lang w:eastAsia="ru-RU"/>
        </w:rPr>
        <w:t>на содержание главы города-1014,3ты</w:t>
      </w:r>
      <w:r>
        <w:rPr>
          <w:rFonts w:ascii="Times New Roman" w:eastAsia="Times New Roman" w:hAnsi="Times New Roman" w:cs="Times New Roman"/>
          <w:sz w:val="24"/>
          <w:szCs w:val="24"/>
          <w:lang w:eastAsia="ru-RU"/>
        </w:rPr>
        <w:t>с.руб. П</w:t>
      </w:r>
      <w:r w:rsidR="00D309EE" w:rsidRPr="007834A9">
        <w:rPr>
          <w:rFonts w:ascii="Times New Roman" w:eastAsia="Times New Roman" w:hAnsi="Times New Roman" w:cs="Times New Roman"/>
          <w:sz w:val="24"/>
          <w:szCs w:val="24"/>
          <w:lang w:eastAsia="ru-RU"/>
        </w:rPr>
        <w:t>редложил</w:t>
      </w:r>
      <w:r>
        <w:rPr>
          <w:rFonts w:ascii="Times New Roman" w:eastAsia="Times New Roman" w:hAnsi="Times New Roman" w:cs="Times New Roman"/>
          <w:sz w:val="24"/>
          <w:szCs w:val="24"/>
          <w:lang w:eastAsia="ru-RU"/>
        </w:rPr>
        <w:t>и</w:t>
      </w:r>
      <w:r w:rsidR="00D309EE" w:rsidRPr="007834A9">
        <w:rPr>
          <w:rFonts w:ascii="Times New Roman" w:eastAsia="Times New Roman" w:hAnsi="Times New Roman" w:cs="Times New Roman"/>
          <w:sz w:val="24"/>
          <w:szCs w:val="24"/>
          <w:lang w:eastAsia="ru-RU"/>
        </w:rPr>
        <w:t xml:space="preserve"> сократить заработную плату</w:t>
      </w:r>
      <w:r w:rsidR="00A67163" w:rsidRPr="007834A9">
        <w:rPr>
          <w:rFonts w:ascii="Times New Roman" w:eastAsia="Times New Roman" w:hAnsi="Times New Roman" w:cs="Times New Roman"/>
          <w:sz w:val="24"/>
          <w:szCs w:val="24"/>
          <w:lang w:eastAsia="ru-RU"/>
        </w:rPr>
        <w:t xml:space="preserve"> Главы города Струнино</w:t>
      </w:r>
      <w:r w:rsidR="00226FA3">
        <w:rPr>
          <w:rFonts w:ascii="Times New Roman" w:eastAsia="Times New Roman" w:hAnsi="Times New Roman" w:cs="Times New Roman"/>
          <w:sz w:val="24"/>
          <w:szCs w:val="24"/>
          <w:lang w:eastAsia="ru-RU"/>
        </w:rPr>
        <w:t>.</w:t>
      </w:r>
    </w:p>
    <w:p w:rsidR="00226FA3" w:rsidRPr="00D309EE" w:rsidRDefault="00E07FA6"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A67163" w:rsidRPr="00A6716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Слушали: Кудряшова Т.В. – </w:t>
      </w:r>
      <w:r w:rsidRPr="00E07FA6">
        <w:rPr>
          <w:rFonts w:ascii="Times New Roman" w:eastAsia="Times New Roman" w:hAnsi="Times New Roman" w:cs="Times New Roman"/>
          <w:sz w:val="24"/>
          <w:szCs w:val="24"/>
          <w:lang w:eastAsia="ru-RU"/>
        </w:rPr>
        <w:t>пояснила</w:t>
      </w:r>
      <w:r>
        <w:rPr>
          <w:rFonts w:ascii="Times New Roman" w:eastAsia="Times New Roman" w:hAnsi="Times New Roman" w:cs="Times New Roman"/>
          <w:sz w:val="24"/>
          <w:szCs w:val="24"/>
          <w:lang w:eastAsia="ru-RU"/>
        </w:rPr>
        <w:t xml:space="preserve">, что заработная плата начисляется согласно действующему законодательству (федеральному, региональному, местным НПА) и законных оснований у Администрации г. Струнино на снижение данной статьи расходов – нет. Ранее администрация предоставила справку о формировании данной статьи расходов по запросу комиссии. </w:t>
      </w:r>
    </w:p>
    <w:p w:rsidR="00326A1E" w:rsidRPr="00326A1E" w:rsidRDefault="00326A1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226FA3" w:rsidP="00BC695E">
      <w:pPr>
        <w:spacing w:after="0" w:line="240" w:lineRule="auto"/>
        <w:jc w:val="both"/>
        <w:rPr>
          <w:rFonts w:ascii="Times New Roman" w:eastAsia="Times New Roman" w:hAnsi="Times New Roman" w:cs="Times New Roman"/>
          <w:b/>
          <w:sz w:val="24"/>
          <w:szCs w:val="24"/>
          <w:lang w:eastAsia="ru-RU"/>
        </w:rPr>
      </w:pPr>
      <w:r w:rsidRPr="00226FA3">
        <w:rPr>
          <w:rFonts w:ascii="Times New Roman" w:eastAsia="Times New Roman" w:hAnsi="Times New Roman" w:cs="Times New Roman"/>
          <w:spacing w:val="20"/>
          <w:sz w:val="24"/>
          <w:szCs w:val="24"/>
          <w:lang w:eastAsia="ru-RU"/>
        </w:rPr>
        <w:t>З</w:t>
      </w:r>
      <w:r w:rsidR="00BC695E" w:rsidRPr="00A75494">
        <w:rPr>
          <w:rFonts w:ascii="Times New Roman" w:eastAsia="Times New Roman" w:hAnsi="Times New Roman" w:cs="Times New Roman"/>
          <w:spacing w:val="20"/>
          <w:sz w:val="24"/>
          <w:szCs w:val="24"/>
          <w:lang w:eastAsia="ru-RU"/>
        </w:rPr>
        <w:t xml:space="preserve">аслушав и обсудив доклады лиц, ответственных за подготовку </w:t>
      </w:r>
      <w:r w:rsidR="00BC695E" w:rsidRPr="00A75494">
        <w:rPr>
          <w:rFonts w:ascii="Times New Roman" w:eastAsia="Times New Roman" w:hAnsi="Times New Roman" w:cs="Times New Roman"/>
          <w:sz w:val="24"/>
          <w:szCs w:val="24"/>
          <w:lang w:eastAsia="ru-RU"/>
        </w:rPr>
        <w:t>«Об утверждении бюджета муниципального образования город Струнино на 202</w:t>
      </w:r>
      <w:r w:rsidR="00A67163">
        <w:rPr>
          <w:rFonts w:ascii="Times New Roman" w:eastAsia="Times New Roman" w:hAnsi="Times New Roman" w:cs="Times New Roman"/>
          <w:sz w:val="24"/>
          <w:szCs w:val="24"/>
          <w:lang w:eastAsia="ru-RU"/>
        </w:rPr>
        <w:t>2</w:t>
      </w:r>
      <w:r w:rsidR="00BC695E" w:rsidRPr="00A75494">
        <w:rPr>
          <w:rFonts w:ascii="Times New Roman" w:eastAsia="Times New Roman" w:hAnsi="Times New Roman" w:cs="Times New Roman"/>
          <w:sz w:val="24"/>
          <w:szCs w:val="24"/>
          <w:lang w:eastAsia="ru-RU"/>
        </w:rPr>
        <w:t xml:space="preserve"> год и на плановый период 202</w:t>
      </w:r>
      <w:r w:rsidR="00A67163">
        <w:rPr>
          <w:rFonts w:ascii="Times New Roman" w:eastAsia="Times New Roman" w:hAnsi="Times New Roman" w:cs="Times New Roman"/>
          <w:sz w:val="24"/>
          <w:szCs w:val="24"/>
          <w:lang w:eastAsia="ru-RU"/>
        </w:rPr>
        <w:t>3 и 2024</w:t>
      </w:r>
      <w:r w:rsidR="00BC695E" w:rsidRPr="00A75494">
        <w:rPr>
          <w:rFonts w:ascii="Times New Roman" w:eastAsia="Times New Roman" w:hAnsi="Times New Roman" w:cs="Times New Roman"/>
          <w:sz w:val="24"/>
          <w:szCs w:val="24"/>
          <w:lang w:eastAsia="ru-RU"/>
        </w:rPr>
        <w:t xml:space="preserve"> годов»</w:t>
      </w:r>
      <w:r w:rsidR="00BC695E" w:rsidRPr="00A75494">
        <w:rPr>
          <w:rFonts w:ascii="Times New Roman" w:eastAsia="Times New Roman" w:hAnsi="Times New Roman" w:cs="Times New Roman"/>
          <w:spacing w:val="20"/>
          <w:sz w:val="24"/>
          <w:szCs w:val="24"/>
          <w:lang w:eastAsia="ru-RU"/>
        </w:rPr>
        <w:t xml:space="preserve">, участников публичных слушаний, а также рекомендации КСО Александровского района, заключения Александровской городской прокуратуры, </w:t>
      </w:r>
      <w:r w:rsidR="000F5C27">
        <w:rPr>
          <w:rFonts w:ascii="Times New Roman" w:eastAsia="Times New Roman" w:hAnsi="Times New Roman" w:cs="Times New Roman"/>
          <w:b/>
          <w:spacing w:val="20"/>
          <w:sz w:val="24"/>
          <w:szCs w:val="24"/>
          <w:lang w:eastAsia="ru-RU"/>
        </w:rPr>
        <w:t xml:space="preserve">Сергеева С.В., Кудряшова Т.В., Строганова О.Е., </w:t>
      </w:r>
      <w:proofErr w:type="spellStart"/>
      <w:r w:rsidR="000F5C27">
        <w:rPr>
          <w:rFonts w:ascii="Times New Roman" w:eastAsia="Times New Roman" w:hAnsi="Times New Roman" w:cs="Times New Roman"/>
          <w:b/>
          <w:spacing w:val="20"/>
          <w:sz w:val="24"/>
          <w:szCs w:val="24"/>
          <w:lang w:eastAsia="ru-RU"/>
        </w:rPr>
        <w:t>Жугинский</w:t>
      </w:r>
      <w:proofErr w:type="spellEnd"/>
      <w:r w:rsidR="000F5C27">
        <w:rPr>
          <w:rFonts w:ascii="Times New Roman" w:eastAsia="Times New Roman" w:hAnsi="Times New Roman" w:cs="Times New Roman"/>
          <w:b/>
          <w:spacing w:val="20"/>
          <w:sz w:val="24"/>
          <w:szCs w:val="24"/>
          <w:lang w:eastAsia="ru-RU"/>
        </w:rPr>
        <w:t xml:space="preserve"> А.О.</w:t>
      </w:r>
      <w:r w:rsidR="00BC695E" w:rsidRPr="00A75494">
        <w:rPr>
          <w:rFonts w:ascii="Times New Roman" w:eastAsia="Times New Roman" w:hAnsi="Times New Roman" w:cs="Times New Roman"/>
          <w:spacing w:val="20"/>
          <w:sz w:val="24"/>
          <w:szCs w:val="24"/>
          <w:lang w:eastAsia="ru-RU"/>
        </w:rPr>
        <w:t xml:space="preserve"> </w:t>
      </w:r>
      <w:r w:rsidR="00BC695E" w:rsidRPr="00A75494">
        <w:rPr>
          <w:rFonts w:ascii="Times New Roman" w:eastAsia="Times New Roman" w:hAnsi="Times New Roman" w:cs="Times New Roman"/>
          <w:b/>
          <w:spacing w:val="20"/>
          <w:sz w:val="24"/>
          <w:szCs w:val="24"/>
          <w:lang w:eastAsia="ru-RU"/>
        </w:rPr>
        <w:t>рекомендуют:</w:t>
      </w:r>
    </w:p>
    <w:p w:rsidR="00BC695E" w:rsidRPr="00A67163" w:rsidRDefault="00BC695E" w:rsidP="00A67163">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1. </w:t>
      </w:r>
      <w:r w:rsidR="00A67163" w:rsidRPr="00A67163">
        <w:rPr>
          <w:rFonts w:ascii="Times New Roman" w:eastAsia="Times New Roman" w:hAnsi="Times New Roman" w:cs="Times New Roman"/>
          <w:bCs/>
          <w:iCs/>
          <w:sz w:val="24"/>
          <w:szCs w:val="24"/>
          <w:lang w:eastAsia="ru-RU"/>
        </w:rPr>
        <w:t xml:space="preserve">Совету народных депутатов города Струнино вынести проект решения Совета народных депутатов </w:t>
      </w:r>
      <w:r w:rsidR="00A67163" w:rsidRPr="00A67163">
        <w:rPr>
          <w:rFonts w:ascii="Times New Roman" w:eastAsia="Times New Roman" w:hAnsi="Times New Roman" w:cs="Times New Roman"/>
          <w:sz w:val="24"/>
          <w:szCs w:val="24"/>
          <w:lang w:eastAsia="ru-RU"/>
        </w:rPr>
        <w:t>«Об утверждении бюджета муниципального образования город Струнино на 2022 год и на плановый период 2023 и 2024 годов»</w:t>
      </w:r>
      <w:r w:rsidR="000F5C27">
        <w:rPr>
          <w:rFonts w:ascii="Times New Roman" w:eastAsia="Times New Roman" w:hAnsi="Times New Roman" w:cs="Times New Roman"/>
          <w:sz w:val="24"/>
          <w:szCs w:val="24"/>
          <w:lang w:eastAsia="ru-RU"/>
        </w:rPr>
        <w:t xml:space="preserve"> с учетом внесения дополнения в пояснительную записку проекта решения «Об утверждении бюджета муниципального образования город Струнино на 2022 год и на плановый период 2023 и 2024 годов» в части дорожных работ по улице Некрасова</w:t>
      </w:r>
      <w:r w:rsidR="00A67163" w:rsidRPr="00A67163">
        <w:rPr>
          <w:rFonts w:ascii="Times New Roman" w:eastAsia="Times New Roman" w:hAnsi="Times New Roman" w:cs="Times New Roman"/>
          <w:sz w:val="24"/>
          <w:szCs w:val="24"/>
          <w:lang w:eastAsia="ru-RU"/>
        </w:rPr>
        <w:t xml:space="preserve"> на ближайшее заседание Совета народных депутатов города Струнино для принятия решения.</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2. Администрации города, главным распорядителям бюджетных средств:</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-совместно с администраторами доходов принять меры по повышению уровня собираемости налогов;</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осуществлять контроль за целевым и эффективным использованием бюджетных средств;</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принять меры по ликвидации и недопущению впредь дебиторской и кредиторской задолженности;</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ведение реестра расходных обязательств осуществлять в строгом соответствии с абз.1 п.4, </w:t>
      </w:r>
      <w:proofErr w:type="spellStart"/>
      <w:r w:rsidRPr="00A75494">
        <w:rPr>
          <w:rFonts w:ascii="Times New Roman" w:eastAsia="Times New Roman" w:hAnsi="Times New Roman" w:cs="Times New Roman"/>
          <w:sz w:val="24"/>
          <w:szCs w:val="24"/>
          <w:lang w:eastAsia="ru-RU"/>
        </w:rPr>
        <w:t>абз</w:t>
      </w:r>
      <w:proofErr w:type="spellEnd"/>
      <w:r w:rsidRPr="00A75494">
        <w:rPr>
          <w:rFonts w:ascii="Times New Roman" w:eastAsia="Times New Roman" w:hAnsi="Times New Roman" w:cs="Times New Roman"/>
          <w:sz w:val="24"/>
          <w:szCs w:val="24"/>
          <w:lang w:eastAsia="ru-RU"/>
        </w:rPr>
        <w:t>. 1 п. 5 ст. 87 Бюджетного кодекса РФ и с порядком ведения реестра расходных обязательств, принятым в муниципальном образовании;</w:t>
      </w:r>
    </w:p>
    <w:p w:rsidR="00BC695E"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lastRenderedPageBreak/>
        <w:t>- утверждении муниципальных программ осуществлять в строгом соответствии с порядком разработки, реализации и оценки эффективности реализации муниципальных программ муниципального образования город Струнино.</w:t>
      </w:r>
    </w:p>
    <w:p w:rsidR="00226FA3" w:rsidRPr="00A75494" w:rsidRDefault="00226FA3" w:rsidP="00BC695E">
      <w:pPr>
        <w:spacing w:after="0" w:line="240" w:lineRule="auto"/>
        <w:jc w:val="both"/>
        <w:rPr>
          <w:rFonts w:ascii="Times New Roman" w:eastAsia="Times New Roman" w:hAnsi="Times New Roman" w:cs="Times New Roman"/>
          <w:sz w:val="24"/>
          <w:szCs w:val="24"/>
          <w:lang w:eastAsia="ru-RU"/>
        </w:rPr>
      </w:pPr>
      <w:r w:rsidRPr="00154877">
        <w:rPr>
          <w:rFonts w:ascii="Times New Roman" w:eastAsia="Times New Roman" w:hAnsi="Times New Roman" w:cs="Times New Roman"/>
          <w:b/>
          <w:sz w:val="24"/>
          <w:szCs w:val="24"/>
          <w:lang w:eastAsia="ru-RU"/>
        </w:rPr>
        <w:t>А</w:t>
      </w:r>
      <w:r w:rsidR="00154877" w:rsidRPr="00154877">
        <w:rPr>
          <w:rFonts w:ascii="Times New Roman" w:eastAsia="Times New Roman" w:hAnsi="Times New Roman" w:cs="Times New Roman"/>
          <w:b/>
          <w:sz w:val="24"/>
          <w:szCs w:val="24"/>
          <w:lang w:eastAsia="ru-RU"/>
        </w:rPr>
        <w:t>ристархов О.А.,</w:t>
      </w:r>
      <w:r w:rsidRPr="00154877">
        <w:rPr>
          <w:rFonts w:ascii="Times New Roman" w:eastAsia="Times New Roman" w:hAnsi="Times New Roman" w:cs="Times New Roman"/>
          <w:b/>
          <w:sz w:val="24"/>
          <w:szCs w:val="24"/>
          <w:lang w:eastAsia="ru-RU"/>
        </w:rPr>
        <w:t xml:space="preserve"> </w:t>
      </w:r>
      <w:proofErr w:type="spellStart"/>
      <w:r w:rsidRPr="00154877">
        <w:rPr>
          <w:rFonts w:ascii="Times New Roman" w:eastAsia="Times New Roman" w:hAnsi="Times New Roman" w:cs="Times New Roman"/>
          <w:b/>
          <w:sz w:val="24"/>
          <w:szCs w:val="24"/>
          <w:lang w:eastAsia="ru-RU"/>
        </w:rPr>
        <w:t>Р</w:t>
      </w:r>
      <w:r w:rsidR="00154877" w:rsidRPr="00154877">
        <w:rPr>
          <w:rFonts w:ascii="Times New Roman" w:eastAsia="Times New Roman" w:hAnsi="Times New Roman" w:cs="Times New Roman"/>
          <w:b/>
          <w:sz w:val="24"/>
          <w:szCs w:val="24"/>
          <w:lang w:eastAsia="ru-RU"/>
        </w:rPr>
        <w:t>азовский</w:t>
      </w:r>
      <w:proofErr w:type="spellEnd"/>
      <w:r w:rsidR="00154877" w:rsidRPr="00154877">
        <w:rPr>
          <w:rFonts w:ascii="Times New Roman" w:eastAsia="Times New Roman" w:hAnsi="Times New Roman" w:cs="Times New Roman"/>
          <w:b/>
          <w:sz w:val="24"/>
          <w:szCs w:val="24"/>
          <w:lang w:eastAsia="ru-RU"/>
        </w:rPr>
        <w:t xml:space="preserve"> А.Б.,</w:t>
      </w:r>
      <w:r w:rsidRPr="00154877">
        <w:rPr>
          <w:rFonts w:ascii="Times New Roman" w:eastAsia="Times New Roman" w:hAnsi="Times New Roman" w:cs="Times New Roman"/>
          <w:b/>
          <w:sz w:val="24"/>
          <w:szCs w:val="24"/>
          <w:lang w:eastAsia="ru-RU"/>
        </w:rPr>
        <w:t xml:space="preserve"> С</w:t>
      </w:r>
      <w:r w:rsidR="00154877" w:rsidRPr="00154877">
        <w:rPr>
          <w:rFonts w:ascii="Times New Roman" w:eastAsia="Times New Roman" w:hAnsi="Times New Roman" w:cs="Times New Roman"/>
          <w:b/>
          <w:sz w:val="24"/>
          <w:szCs w:val="24"/>
          <w:lang w:eastAsia="ru-RU"/>
        </w:rPr>
        <w:t>ергиенко Д.С.</w:t>
      </w:r>
      <w:r>
        <w:rPr>
          <w:rFonts w:ascii="Times New Roman" w:eastAsia="Times New Roman" w:hAnsi="Times New Roman" w:cs="Times New Roman"/>
          <w:sz w:val="24"/>
          <w:szCs w:val="24"/>
          <w:lang w:eastAsia="ru-RU"/>
        </w:rPr>
        <w:t xml:space="preserve"> отказались рекомендовать данный проект бюджета к утверждению, не предоставив при этом юр</w:t>
      </w:r>
      <w:r w:rsidR="00154877">
        <w:rPr>
          <w:rFonts w:ascii="Times New Roman" w:eastAsia="Times New Roman" w:hAnsi="Times New Roman" w:cs="Times New Roman"/>
          <w:sz w:val="24"/>
          <w:szCs w:val="24"/>
          <w:lang w:eastAsia="ru-RU"/>
        </w:rPr>
        <w:t>идического</w:t>
      </w:r>
      <w:r>
        <w:rPr>
          <w:rFonts w:ascii="Times New Roman" w:eastAsia="Times New Roman" w:hAnsi="Times New Roman" w:cs="Times New Roman"/>
          <w:sz w:val="24"/>
          <w:szCs w:val="24"/>
          <w:lang w:eastAsia="ru-RU"/>
        </w:rPr>
        <w:t xml:space="preserve"> обоснования возможности снижения статьи расходов </w:t>
      </w:r>
      <w:r w:rsidR="00154877">
        <w:rPr>
          <w:rFonts w:ascii="Times New Roman" w:eastAsia="Times New Roman" w:hAnsi="Times New Roman" w:cs="Times New Roman"/>
          <w:sz w:val="24"/>
          <w:szCs w:val="24"/>
          <w:lang w:eastAsia="ru-RU"/>
        </w:rPr>
        <w:t>на содержание Г</w:t>
      </w:r>
      <w:r>
        <w:rPr>
          <w:rFonts w:ascii="Times New Roman" w:eastAsia="Times New Roman" w:hAnsi="Times New Roman" w:cs="Times New Roman"/>
          <w:sz w:val="24"/>
          <w:szCs w:val="24"/>
          <w:lang w:eastAsia="ru-RU"/>
        </w:rPr>
        <w:t>лавы города</w:t>
      </w:r>
      <w:r w:rsidR="001548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13. Ведущий</w:t>
      </w:r>
      <w:r w:rsidRPr="00A75494">
        <w:rPr>
          <w:rFonts w:ascii="Times New Roman" w:eastAsia="Times New Roman" w:hAnsi="Times New Roman" w:cs="Times New Roman"/>
          <w:sz w:val="24"/>
          <w:szCs w:val="24"/>
          <w:lang w:eastAsia="ru-RU"/>
        </w:rPr>
        <w:t xml:space="preserve"> </w:t>
      </w:r>
      <w:proofErr w:type="spellStart"/>
      <w:r w:rsidR="00A67163">
        <w:rPr>
          <w:rFonts w:ascii="Times New Roman" w:eastAsia="Times New Roman" w:hAnsi="Times New Roman" w:cs="Times New Roman"/>
          <w:b/>
          <w:sz w:val="24"/>
          <w:szCs w:val="24"/>
          <w:lang w:eastAsia="ru-RU"/>
        </w:rPr>
        <w:t>Жугинский</w:t>
      </w:r>
      <w:proofErr w:type="spellEnd"/>
      <w:r w:rsidR="00A67163">
        <w:rPr>
          <w:rFonts w:ascii="Times New Roman" w:eastAsia="Times New Roman" w:hAnsi="Times New Roman" w:cs="Times New Roman"/>
          <w:b/>
          <w:sz w:val="24"/>
          <w:szCs w:val="24"/>
          <w:lang w:eastAsia="ru-RU"/>
        </w:rPr>
        <w:t xml:space="preserve"> А.О. </w:t>
      </w:r>
      <w:r w:rsidRPr="00A75494">
        <w:rPr>
          <w:rFonts w:ascii="Times New Roman" w:eastAsia="Times New Roman" w:hAnsi="Times New Roman" w:cs="Times New Roman"/>
          <w:b/>
          <w:sz w:val="24"/>
          <w:szCs w:val="24"/>
          <w:lang w:eastAsia="ru-RU"/>
        </w:rPr>
        <w:t>-</w:t>
      </w:r>
      <w:r w:rsidRPr="00A75494">
        <w:rPr>
          <w:rFonts w:ascii="Times New Roman" w:eastAsia="Times New Roman" w:hAnsi="Times New Roman" w:cs="Times New Roman"/>
          <w:sz w:val="24"/>
          <w:szCs w:val="24"/>
          <w:lang w:eastAsia="ru-RU"/>
        </w:rPr>
        <w:t xml:space="preserve">  напомнил, что, в течение 5 дней после проведения слушаний оргкомитет принимает дополнительные предложения и заявления о снятии своих рекомендаций участниками публичных слушаний. Все дополнительно поступившие предложения и заявления будут оформлены приложением к протоколу публичных слушаний. С протоколом публичных слушаний вправе ознакомиться все</w:t>
      </w:r>
      <w:r w:rsidR="000F5C27">
        <w:rPr>
          <w:rFonts w:ascii="Times New Roman" w:eastAsia="Times New Roman" w:hAnsi="Times New Roman" w:cs="Times New Roman"/>
          <w:sz w:val="24"/>
          <w:szCs w:val="24"/>
          <w:lang w:eastAsia="ru-RU"/>
        </w:rPr>
        <w:t xml:space="preserve"> заинтересованные лица. Объявил</w:t>
      </w:r>
      <w:r w:rsidRPr="00A75494">
        <w:rPr>
          <w:rFonts w:ascii="Times New Roman" w:eastAsia="Times New Roman" w:hAnsi="Times New Roman" w:cs="Times New Roman"/>
          <w:sz w:val="24"/>
          <w:szCs w:val="24"/>
          <w:lang w:eastAsia="ru-RU"/>
        </w:rPr>
        <w:t xml:space="preserve"> о закрытии публичных слушаний.</w:t>
      </w:r>
    </w:p>
    <w:p w:rsidR="00BC695E" w:rsidRDefault="00BC695E" w:rsidP="00BC695E">
      <w:pPr>
        <w:spacing w:after="0" w:line="240" w:lineRule="auto"/>
        <w:jc w:val="both"/>
        <w:rPr>
          <w:rFonts w:ascii="Times New Roman" w:eastAsia="Times New Roman" w:hAnsi="Times New Roman" w:cs="Times New Roman"/>
          <w:sz w:val="24"/>
          <w:szCs w:val="24"/>
          <w:lang w:eastAsia="ru-RU"/>
        </w:rPr>
      </w:pPr>
    </w:p>
    <w:p w:rsidR="00E20444" w:rsidRDefault="00E20444" w:rsidP="00BC695E">
      <w:pPr>
        <w:spacing w:after="0" w:line="240" w:lineRule="auto"/>
        <w:jc w:val="both"/>
        <w:rPr>
          <w:rFonts w:ascii="Times New Roman" w:eastAsia="Times New Roman" w:hAnsi="Times New Roman" w:cs="Times New Roman"/>
          <w:sz w:val="24"/>
          <w:szCs w:val="24"/>
          <w:lang w:eastAsia="ru-RU"/>
        </w:rPr>
      </w:pPr>
    </w:p>
    <w:p w:rsidR="00E20444" w:rsidRDefault="00E20444" w:rsidP="00BC695E">
      <w:pPr>
        <w:spacing w:after="0" w:line="240" w:lineRule="auto"/>
        <w:jc w:val="both"/>
        <w:rPr>
          <w:rFonts w:ascii="Times New Roman" w:eastAsia="Times New Roman" w:hAnsi="Times New Roman" w:cs="Times New Roman"/>
          <w:sz w:val="24"/>
          <w:szCs w:val="24"/>
          <w:lang w:eastAsia="ru-RU"/>
        </w:rPr>
      </w:pPr>
    </w:p>
    <w:p w:rsidR="00E20444" w:rsidRDefault="00E20444" w:rsidP="00BC695E">
      <w:pPr>
        <w:spacing w:after="0" w:line="240" w:lineRule="auto"/>
        <w:jc w:val="both"/>
        <w:rPr>
          <w:rFonts w:ascii="Times New Roman" w:eastAsia="Times New Roman" w:hAnsi="Times New Roman" w:cs="Times New Roman"/>
          <w:sz w:val="24"/>
          <w:szCs w:val="24"/>
          <w:lang w:eastAsia="ru-RU"/>
        </w:rPr>
      </w:pPr>
    </w:p>
    <w:p w:rsidR="00E20444" w:rsidRPr="00A75494" w:rsidRDefault="00E20444"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Глава города                               </w:t>
      </w:r>
      <w:r w:rsidR="00E20444">
        <w:rPr>
          <w:rFonts w:ascii="Times New Roman" w:eastAsia="Times New Roman" w:hAnsi="Times New Roman" w:cs="Times New Roman"/>
          <w:sz w:val="24"/>
          <w:szCs w:val="24"/>
          <w:lang w:eastAsia="ru-RU"/>
        </w:rPr>
        <w:t xml:space="preserve">           ______________           </w:t>
      </w:r>
      <w:proofErr w:type="gramStart"/>
      <w:r w:rsidR="00E20444">
        <w:rPr>
          <w:rFonts w:ascii="Times New Roman" w:eastAsia="Times New Roman" w:hAnsi="Times New Roman" w:cs="Times New Roman"/>
          <w:sz w:val="24"/>
          <w:szCs w:val="24"/>
          <w:lang w:eastAsia="ru-RU"/>
        </w:rPr>
        <w:t xml:space="preserve">   (</w:t>
      </w:r>
      <w:proofErr w:type="gramEnd"/>
      <w:r w:rsidRPr="00A75494">
        <w:rPr>
          <w:rFonts w:ascii="Times New Roman" w:eastAsia="Times New Roman" w:hAnsi="Times New Roman" w:cs="Times New Roman"/>
          <w:sz w:val="24"/>
          <w:szCs w:val="24"/>
          <w:lang w:eastAsia="ru-RU"/>
        </w:rPr>
        <w:t>С.В. Егоров )</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BC695E" w:rsidP="00BC695E">
      <w:pPr>
        <w:spacing w:after="0" w:line="36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Председатель комиссии            </w:t>
      </w:r>
      <w:r w:rsidR="00E20444">
        <w:rPr>
          <w:rFonts w:ascii="Times New Roman" w:eastAsia="Times New Roman" w:hAnsi="Times New Roman" w:cs="Times New Roman"/>
          <w:sz w:val="24"/>
          <w:szCs w:val="24"/>
          <w:lang w:eastAsia="ru-RU"/>
        </w:rPr>
        <w:t xml:space="preserve">           ______________            </w:t>
      </w:r>
      <w:proofErr w:type="gramStart"/>
      <w:r w:rsidR="00E20444">
        <w:rPr>
          <w:rFonts w:ascii="Times New Roman" w:eastAsia="Times New Roman" w:hAnsi="Times New Roman" w:cs="Times New Roman"/>
          <w:sz w:val="24"/>
          <w:szCs w:val="24"/>
          <w:lang w:eastAsia="ru-RU"/>
        </w:rPr>
        <w:t xml:space="preserve">   (</w:t>
      </w:r>
      <w:proofErr w:type="gramEnd"/>
      <w:r w:rsidR="00E20444">
        <w:rPr>
          <w:rFonts w:ascii="Times New Roman" w:eastAsia="Times New Roman" w:hAnsi="Times New Roman" w:cs="Times New Roman"/>
          <w:sz w:val="24"/>
          <w:szCs w:val="24"/>
          <w:lang w:eastAsia="ru-RU"/>
        </w:rPr>
        <w:t>С.В. Сергеева</w:t>
      </w:r>
      <w:r w:rsidRPr="00A75494">
        <w:rPr>
          <w:rFonts w:ascii="Times New Roman" w:eastAsia="Times New Roman" w:hAnsi="Times New Roman" w:cs="Times New Roman"/>
          <w:sz w:val="24"/>
          <w:szCs w:val="24"/>
          <w:lang w:eastAsia="ru-RU"/>
        </w:rPr>
        <w:t>)</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E20444" w:rsidP="00BC6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МУ «</w:t>
      </w:r>
      <w:proofErr w:type="gramStart"/>
      <w:r>
        <w:rPr>
          <w:rFonts w:ascii="Times New Roman" w:eastAsia="Times New Roman" w:hAnsi="Times New Roman" w:cs="Times New Roman"/>
          <w:sz w:val="24"/>
          <w:szCs w:val="24"/>
          <w:lang w:eastAsia="ru-RU"/>
        </w:rPr>
        <w:t xml:space="preserve">УЖН»   </w:t>
      </w:r>
      <w:proofErr w:type="gramEnd"/>
      <w:r>
        <w:rPr>
          <w:rFonts w:ascii="Times New Roman" w:eastAsia="Times New Roman" w:hAnsi="Times New Roman" w:cs="Times New Roman"/>
          <w:sz w:val="24"/>
          <w:szCs w:val="24"/>
          <w:lang w:eastAsia="ru-RU"/>
        </w:rPr>
        <w:t xml:space="preserve"> </w:t>
      </w:r>
      <w:r w:rsidR="00BC695E" w:rsidRPr="00A754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C695E" w:rsidRPr="00A75494">
        <w:rPr>
          <w:rFonts w:ascii="Times New Roman" w:eastAsia="Times New Roman" w:hAnsi="Times New Roman" w:cs="Times New Roman"/>
          <w:sz w:val="24"/>
          <w:szCs w:val="24"/>
          <w:lang w:eastAsia="ru-RU"/>
        </w:rPr>
        <w:t xml:space="preserve">    _______________          </w:t>
      </w:r>
      <w:r>
        <w:rPr>
          <w:rFonts w:ascii="Times New Roman" w:eastAsia="Times New Roman" w:hAnsi="Times New Roman" w:cs="Times New Roman"/>
          <w:sz w:val="24"/>
          <w:szCs w:val="24"/>
          <w:lang w:eastAsia="ru-RU"/>
        </w:rPr>
        <w:t xml:space="preserve">   ( Т.В. Кудряшова</w:t>
      </w:r>
      <w:r w:rsidR="00BC695E" w:rsidRPr="00A75494">
        <w:rPr>
          <w:rFonts w:ascii="Times New Roman" w:eastAsia="Times New Roman" w:hAnsi="Times New Roman" w:cs="Times New Roman"/>
          <w:sz w:val="24"/>
          <w:szCs w:val="24"/>
          <w:lang w:eastAsia="ru-RU"/>
        </w:rPr>
        <w:t>)</w:t>
      </w:r>
    </w:p>
    <w:p w:rsidR="00BC695E" w:rsidRPr="00A75494" w:rsidRDefault="00BC695E" w:rsidP="00BC695E">
      <w:pPr>
        <w:spacing w:after="0" w:line="240" w:lineRule="auto"/>
        <w:jc w:val="both"/>
        <w:rPr>
          <w:rFonts w:ascii="Times New Roman" w:eastAsia="Times New Roman" w:hAnsi="Times New Roman" w:cs="Times New Roman"/>
          <w:sz w:val="24"/>
          <w:szCs w:val="24"/>
          <w:lang w:eastAsia="ru-RU"/>
        </w:rPr>
      </w:pPr>
    </w:p>
    <w:p w:rsidR="00BC695E" w:rsidRPr="00A75494" w:rsidRDefault="00BC695E" w:rsidP="00BC695E">
      <w:pPr>
        <w:spacing w:after="0" w:line="360" w:lineRule="auto"/>
        <w:jc w:val="both"/>
        <w:rPr>
          <w:rFonts w:ascii="Times New Roman" w:eastAsia="Times New Roman" w:hAnsi="Times New Roman" w:cs="Times New Roman"/>
          <w:sz w:val="24"/>
          <w:szCs w:val="24"/>
          <w:lang w:eastAsia="ru-RU"/>
        </w:rPr>
      </w:pPr>
    </w:p>
    <w:p w:rsidR="00BC695E" w:rsidRPr="00E20444" w:rsidRDefault="00BC695E" w:rsidP="00E20444">
      <w:pPr>
        <w:spacing w:after="0" w:line="36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Секретарь</w:t>
      </w:r>
      <w:r w:rsidRPr="00A75494">
        <w:rPr>
          <w:rFonts w:ascii="Times New Roman" w:eastAsia="Times New Roman" w:hAnsi="Times New Roman" w:cs="Times New Roman"/>
          <w:sz w:val="24"/>
          <w:szCs w:val="24"/>
          <w:lang w:eastAsia="ru-RU"/>
        </w:rPr>
        <w:tab/>
      </w:r>
      <w:r w:rsidRPr="00A75494">
        <w:rPr>
          <w:rFonts w:ascii="Times New Roman" w:eastAsia="Times New Roman" w:hAnsi="Times New Roman" w:cs="Times New Roman"/>
          <w:sz w:val="24"/>
          <w:szCs w:val="24"/>
          <w:lang w:eastAsia="ru-RU"/>
        </w:rPr>
        <w:tab/>
      </w:r>
      <w:r w:rsidRPr="00A75494">
        <w:rPr>
          <w:rFonts w:ascii="Times New Roman" w:eastAsia="Times New Roman" w:hAnsi="Times New Roman" w:cs="Times New Roman"/>
          <w:sz w:val="24"/>
          <w:szCs w:val="24"/>
          <w:lang w:eastAsia="ru-RU"/>
        </w:rPr>
        <w:tab/>
        <w:t xml:space="preserve">    </w:t>
      </w:r>
      <w:r w:rsidR="00E20444">
        <w:rPr>
          <w:rFonts w:ascii="Times New Roman" w:eastAsia="Times New Roman" w:hAnsi="Times New Roman" w:cs="Times New Roman"/>
          <w:sz w:val="24"/>
          <w:szCs w:val="24"/>
          <w:lang w:eastAsia="ru-RU"/>
        </w:rPr>
        <w:t xml:space="preserve">          </w:t>
      </w:r>
      <w:r w:rsidRPr="00A75494">
        <w:rPr>
          <w:rFonts w:ascii="Times New Roman" w:eastAsia="Times New Roman" w:hAnsi="Times New Roman" w:cs="Times New Roman"/>
          <w:sz w:val="24"/>
          <w:szCs w:val="24"/>
          <w:lang w:eastAsia="ru-RU"/>
        </w:rPr>
        <w:t xml:space="preserve">  </w:t>
      </w:r>
      <w:r w:rsidR="00E20444">
        <w:rPr>
          <w:rFonts w:ascii="Times New Roman" w:eastAsia="Times New Roman" w:hAnsi="Times New Roman" w:cs="Times New Roman"/>
          <w:sz w:val="24"/>
          <w:szCs w:val="24"/>
          <w:lang w:eastAsia="ru-RU"/>
        </w:rPr>
        <w:t xml:space="preserve">_______________            </w:t>
      </w:r>
      <w:proofErr w:type="gramStart"/>
      <w:r w:rsidR="00E20444">
        <w:rPr>
          <w:rFonts w:ascii="Times New Roman" w:eastAsia="Times New Roman" w:hAnsi="Times New Roman" w:cs="Times New Roman"/>
          <w:sz w:val="24"/>
          <w:szCs w:val="24"/>
          <w:lang w:eastAsia="ru-RU"/>
        </w:rPr>
        <w:t xml:space="preserve">   (</w:t>
      </w:r>
      <w:proofErr w:type="gramEnd"/>
      <w:r w:rsidR="00E20444">
        <w:rPr>
          <w:rFonts w:ascii="Times New Roman" w:eastAsia="Times New Roman" w:hAnsi="Times New Roman" w:cs="Times New Roman"/>
          <w:sz w:val="24"/>
          <w:szCs w:val="24"/>
          <w:lang w:eastAsia="ru-RU"/>
        </w:rPr>
        <w:t>С.В. Сергеева )</w:t>
      </w:r>
    </w:p>
    <w:p w:rsidR="00BC695E"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C695E"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C695E"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5C27" w:rsidRDefault="000F5C27"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C695E" w:rsidRDefault="00BC695E" w:rsidP="00154877">
      <w:pPr>
        <w:autoSpaceDE w:val="0"/>
        <w:autoSpaceDN w:val="0"/>
        <w:adjustRightInd w:val="0"/>
        <w:spacing w:after="0" w:line="240" w:lineRule="auto"/>
        <w:rPr>
          <w:rFonts w:ascii="Times New Roman" w:eastAsia="Times New Roman" w:hAnsi="Times New Roman" w:cs="Times New Roman"/>
          <w:sz w:val="20"/>
          <w:szCs w:val="20"/>
          <w:lang w:eastAsia="ru-RU"/>
        </w:rPr>
      </w:pPr>
    </w:p>
    <w:p w:rsidR="00154877" w:rsidRDefault="00154877" w:rsidP="00154877">
      <w:pPr>
        <w:autoSpaceDE w:val="0"/>
        <w:autoSpaceDN w:val="0"/>
        <w:adjustRightInd w:val="0"/>
        <w:spacing w:after="0" w:line="240" w:lineRule="auto"/>
        <w:rPr>
          <w:rFonts w:ascii="Times New Roman" w:eastAsia="Times New Roman" w:hAnsi="Times New Roman" w:cs="Times New Roman"/>
          <w:sz w:val="20"/>
          <w:szCs w:val="20"/>
          <w:lang w:eastAsia="ru-RU"/>
        </w:rPr>
      </w:pPr>
      <w:bookmarkStart w:id="0" w:name="_GoBack"/>
      <w:bookmarkEnd w:id="0"/>
    </w:p>
    <w:p w:rsidR="00BC695E" w:rsidRDefault="00BC695E" w:rsidP="00E20444">
      <w:pPr>
        <w:autoSpaceDE w:val="0"/>
        <w:autoSpaceDN w:val="0"/>
        <w:adjustRightInd w:val="0"/>
        <w:spacing w:after="0" w:line="240" w:lineRule="auto"/>
        <w:rPr>
          <w:rFonts w:ascii="Times New Roman" w:eastAsia="Times New Roman" w:hAnsi="Times New Roman" w:cs="Times New Roman"/>
          <w:sz w:val="20"/>
          <w:szCs w:val="20"/>
          <w:lang w:eastAsia="ru-RU"/>
        </w:rPr>
      </w:pPr>
    </w:p>
    <w:p w:rsidR="00BC695E"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C695E" w:rsidRPr="00973832"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3832">
        <w:rPr>
          <w:rFonts w:ascii="Times New Roman" w:eastAsia="Times New Roman" w:hAnsi="Times New Roman" w:cs="Times New Roman"/>
          <w:sz w:val="20"/>
          <w:szCs w:val="20"/>
          <w:lang w:eastAsia="ru-RU"/>
        </w:rPr>
        <w:lastRenderedPageBreak/>
        <w:t>Приложение</w:t>
      </w:r>
    </w:p>
    <w:p w:rsidR="00BC695E" w:rsidRPr="00973832" w:rsidRDefault="00BC695E" w:rsidP="00BC695E">
      <w:pPr>
        <w:spacing w:after="0" w:line="240" w:lineRule="auto"/>
        <w:jc w:val="right"/>
        <w:rPr>
          <w:rFonts w:ascii="Times New Roman" w:eastAsia="Times New Roman" w:hAnsi="Times New Roman" w:cs="Times New Roman"/>
          <w:sz w:val="20"/>
          <w:szCs w:val="20"/>
          <w:lang w:eastAsia="ru-RU"/>
        </w:rPr>
      </w:pPr>
      <w:r w:rsidRPr="00973832">
        <w:rPr>
          <w:rFonts w:ascii="Times New Roman" w:eastAsia="Times New Roman" w:hAnsi="Times New Roman" w:cs="Times New Roman"/>
          <w:sz w:val="20"/>
          <w:szCs w:val="20"/>
          <w:lang w:eastAsia="ru-RU"/>
        </w:rPr>
        <w:t xml:space="preserve">к протоколу проведения публичных слушаний по проекту решения </w:t>
      </w:r>
    </w:p>
    <w:p w:rsidR="00BC695E" w:rsidRPr="00973832"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3832">
        <w:rPr>
          <w:rFonts w:ascii="Times New Roman" w:eastAsia="Times New Roman" w:hAnsi="Times New Roman" w:cs="Times New Roman"/>
          <w:sz w:val="20"/>
          <w:szCs w:val="20"/>
          <w:lang w:eastAsia="ru-RU"/>
        </w:rPr>
        <w:t>«Об утверждении бюджета муниципального об</w:t>
      </w:r>
      <w:r>
        <w:rPr>
          <w:rFonts w:ascii="Times New Roman" w:eastAsia="Times New Roman" w:hAnsi="Times New Roman" w:cs="Times New Roman"/>
          <w:sz w:val="20"/>
          <w:szCs w:val="20"/>
          <w:lang w:eastAsia="ru-RU"/>
        </w:rPr>
        <w:t>разования город Струнино на</w:t>
      </w:r>
      <w:r w:rsidR="00E20444">
        <w:rPr>
          <w:rFonts w:ascii="Times New Roman" w:eastAsia="Times New Roman" w:hAnsi="Times New Roman" w:cs="Times New Roman"/>
          <w:sz w:val="20"/>
          <w:szCs w:val="20"/>
          <w:lang w:eastAsia="ru-RU"/>
        </w:rPr>
        <w:t xml:space="preserve"> 2022</w:t>
      </w:r>
      <w:r w:rsidRPr="00973832">
        <w:rPr>
          <w:rFonts w:ascii="Times New Roman" w:eastAsia="Times New Roman" w:hAnsi="Times New Roman" w:cs="Times New Roman"/>
          <w:sz w:val="20"/>
          <w:szCs w:val="20"/>
          <w:lang w:eastAsia="ru-RU"/>
        </w:rPr>
        <w:t xml:space="preserve"> год и на плановый период 202</w:t>
      </w:r>
      <w:r w:rsidR="00E20444">
        <w:rPr>
          <w:rFonts w:ascii="Times New Roman" w:eastAsia="Times New Roman" w:hAnsi="Times New Roman" w:cs="Times New Roman"/>
          <w:sz w:val="20"/>
          <w:szCs w:val="20"/>
          <w:lang w:eastAsia="ru-RU"/>
        </w:rPr>
        <w:t>3 и 2024</w:t>
      </w:r>
      <w:r w:rsidRPr="00973832">
        <w:rPr>
          <w:rFonts w:ascii="Times New Roman" w:eastAsia="Times New Roman" w:hAnsi="Times New Roman" w:cs="Times New Roman"/>
          <w:sz w:val="20"/>
          <w:szCs w:val="20"/>
          <w:lang w:eastAsia="ru-RU"/>
        </w:rPr>
        <w:t xml:space="preserve"> годов»</w:t>
      </w:r>
    </w:p>
    <w:p w:rsidR="00BC695E" w:rsidRPr="00973832" w:rsidRDefault="00E20444"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07.12.2021</w:t>
      </w:r>
    </w:p>
    <w:p w:rsidR="00E20444" w:rsidRPr="00351F03" w:rsidRDefault="00E20444" w:rsidP="00E20444">
      <w:pPr>
        <w:spacing w:after="0" w:line="360" w:lineRule="auto"/>
        <w:jc w:val="center"/>
        <w:rPr>
          <w:rFonts w:ascii="Times New Roman" w:eastAsia="Times New Roman" w:hAnsi="Times New Roman" w:cs="Times New Roman"/>
          <w:b/>
          <w:sz w:val="24"/>
          <w:szCs w:val="24"/>
          <w:lang w:eastAsia="ru-RU"/>
        </w:rPr>
      </w:pPr>
    </w:p>
    <w:p w:rsidR="00E20444" w:rsidRPr="00351F03" w:rsidRDefault="00E20444" w:rsidP="00E20444">
      <w:pPr>
        <w:spacing w:after="0" w:line="360" w:lineRule="auto"/>
        <w:jc w:val="center"/>
        <w:rPr>
          <w:rFonts w:ascii="Times New Roman" w:eastAsia="Times New Roman" w:hAnsi="Times New Roman" w:cs="Times New Roman"/>
          <w:b/>
          <w:sz w:val="24"/>
          <w:szCs w:val="24"/>
          <w:lang w:eastAsia="ru-RU"/>
        </w:rPr>
      </w:pPr>
      <w:r w:rsidRPr="00351F03">
        <w:rPr>
          <w:rFonts w:ascii="Times New Roman" w:eastAsia="Times New Roman" w:hAnsi="Times New Roman" w:cs="Times New Roman"/>
          <w:b/>
          <w:sz w:val="24"/>
          <w:szCs w:val="24"/>
          <w:lang w:eastAsia="ru-RU"/>
        </w:rPr>
        <w:t>Заключение</w:t>
      </w:r>
    </w:p>
    <w:p w:rsidR="00E20444" w:rsidRPr="00351F03" w:rsidRDefault="00E20444" w:rsidP="00E20444">
      <w:pPr>
        <w:spacing w:after="0" w:line="240" w:lineRule="auto"/>
        <w:jc w:val="center"/>
        <w:rPr>
          <w:rFonts w:ascii="Times New Roman" w:eastAsia="Times New Roman" w:hAnsi="Times New Roman" w:cs="Times New Roman"/>
          <w:b/>
          <w:sz w:val="24"/>
          <w:szCs w:val="24"/>
          <w:lang w:eastAsia="ru-RU"/>
        </w:rPr>
      </w:pPr>
      <w:r w:rsidRPr="00351F03">
        <w:rPr>
          <w:rFonts w:ascii="Times New Roman" w:eastAsia="Times New Roman" w:hAnsi="Times New Roman" w:cs="Times New Roman"/>
          <w:b/>
          <w:sz w:val="24"/>
          <w:szCs w:val="24"/>
          <w:lang w:eastAsia="ru-RU"/>
        </w:rPr>
        <w:t xml:space="preserve">участников публичных слушаний по проекту решения </w:t>
      </w:r>
    </w:p>
    <w:p w:rsidR="00E20444" w:rsidRPr="00351F03" w:rsidRDefault="00E20444" w:rsidP="00E20444">
      <w:pPr>
        <w:spacing w:after="0" w:line="240" w:lineRule="auto"/>
        <w:jc w:val="center"/>
        <w:rPr>
          <w:rFonts w:ascii="Times New Roman" w:eastAsia="Times New Roman" w:hAnsi="Times New Roman" w:cs="Times New Roman"/>
          <w:b/>
          <w:sz w:val="24"/>
          <w:szCs w:val="24"/>
          <w:lang w:eastAsia="ru-RU"/>
        </w:rPr>
      </w:pPr>
      <w:r w:rsidRPr="00351F03">
        <w:rPr>
          <w:rFonts w:ascii="Times New Roman" w:eastAsia="Times New Roman" w:hAnsi="Times New Roman" w:cs="Times New Roman"/>
          <w:b/>
          <w:sz w:val="24"/>
          <w:szCs w:val="24"/>
          <w:lang w:eastAsia="ru-RU"/>
        </w:rPr>
        <w:t>«Об утверждении бюджета муниципального об</w:t>
      </w:r>
      <w:r>
        <w:rPr>
          <w:rFonts w:ascii="Times New Roman" w:eastAsia="Times New Roman" w:hAnsi="Times New Roman" w:cs="Times New Roman"/>
          <w:b/>
          <w:sz w:val="24"/>
          <w:szCs w:val="24"/>
          <w:lang w:eastAsia="ru-RU"/>
        </w:rPr>
        <w:t>разования город Струнино на 2022</w:t>
      </w:r>
      <w:r w:rsidRPr="00351F03">
        <w:rPr>
          <w:rFonts w:ascii="Times New Roman" w:eastAsia="Times New Roman" w:hAnsi="Times New Roman" w:cs="Times New Roman"/>
          <w:b/>
          <w:sz w:val="24"/>
          <w:szCs w:val="24"/>
          <w:lang w:eastAsia="ru-RU"/>
        </w:rPr>
        <w:t xml:space="preserve"> год и на плановый период 202</w:t>
      </w:r>
      <w:r>
        <w:rPr>
          <w:rFonts w:ascii="Times New Roman" w:eastAsia="Times New Roman" w:hAnsi="Times New Roman" w:cs="Times New Roman"/>
          <w:b/>
          <w:sz w:val="24"/>
          <w:szCs w:val="24"/>
          <w:lang w:eastAsia="ru-RU"/>
        </w:rPr>
        <w:t>3 и 2024</w:t>
      </w:r>
      <w:r w:rsidRPr="00351F03">
        <w:rPr>
          <w:rFonts w:ascii="Times New Roman" w:eastAsia="Times New Roman" w:hAnsi="Times New Roman" w:cs="Times New Roman"/>
          <w:b/>
          <w:sz w:val="24"/>
          <w:szCs w:val="24"/>
          <w:lang w:eastAsia="ru-RU"/>
        </w:rPr>
        <w:t xml:space="preserve"> годов»</w:t>
      </w:r>
    </w:p>
    <w:p w:rsidR="00E20444" w:rsidRPr="00351F03" w:rsidRDefault="00E20444" w:rsidP="00E20444">
      <w:pPr>
        <w:spacing w:after="0" w:line="240" w:lineRule="auto"/>
        <w:ind w:firstLine="708"/>
        <w:jc w:val="both"/>
        <w:rPr>
          <w:rFonts w:ascii="Times New Roman" w:eastAsia="Times New Roman" w:hAnsi="Times New Roman" w:cs="Times New Roman"/>
          <w:sz w:val="24"/>
          <w:szCs w:val="24"/>
          <w:lang w:eastAsia="zh-CN"/>
        </w:rPr>
      </w:pPr>
      <w:r w:rsidRPr="00351F03">
        <w:rPr>
          <w:rFonts w:ascii="Times New Roman" w:eastAsia="Times New Roman" w:hAnsi="Times New Roman" w:cs="Times New Roman"/>
          <w:sz w:val="28"/>
          <w:szCs w:val="28"/>
          <w:lang w:eastAsia="zh-CN"/>
        </w:rPr>
        <w:t xml:space="preserve">      </w:t>
      </w:r>
      <w:r w:rsidRPr="00351F03">
        <w:rPr>
          <w:rFonts w:ascii="Times New Roman" w:eastAsia="Times New Roman" w:hAnsi="Times New Roman" w:cs="Times New Roman"/>
          <w:sz w:val="24"/>
          <w:szCs w:val="24"/>
          <w:lang w:eastAsia="ru-RU"/>
        </w:rPr>
        <w:t xml:space="preserve">Проект решения Совета  народных депутатов города Струнино «Об утверждении бюджета </w:t>
      </w:r>
      <w:r>
        <w:rPr>
          <w:rFonts w:ascii="Times New Roman" w:eastAsia="Times New Roman" w:hAnsi="Times New Roman" w:cs="Times New Roman"/>
          <w:sz w:val="24"/>
          <w:szCs w:val="24"/>
          <w:lang w:eastAsia="ru-RU"/>
        </w:rPr>
        <w:t>города Струнино  на 2022 год и на плановый период 2023 и 2024</w:t>
      </w:r>
      <w:r w:rsidRPr="00351F03">
        <w:rPr>
          <w:rFonts w:ascii="Times New Roman" w:eastAsia="Times New Roman" w:hAnsi="Times New Roman" w:cs="Times New Roman"/>
          <w:sz w:val="24"/>
          <w:szCs w:val="24"/>
          <w:lang w:eastAsia="ru-RU"/>
        </w:rPr>
        <w:t xml:space="preserve"> годов» подготовлен в соответствии с требованиями Бюджетного кодекса Российской Федерации, постановлением администрации города Струнино от </w:t>
      </w:r>
      <w:r>
        <w:rPr>
          <w:rFonts w:ascii="Times New Roman" w:eastAsia="Times New Roman" w:hAnsi="Times New Roman" w:cs="Times New Roman"/>
          <w:sz w:val="24"/>
          <w:szCs w:val="24"/>
          <w:lang w:eastAsia="ru-RU"/>
        </w:rPr>
        <w:t>05.08.2021 года № 626</w:t>
      </w:r>
      <w:r w:rsidRPr="00351F03">
        <w:rPr>
          <w:rFonts w:ascii="Times New Roman" w:eastAsia="Times New Roman" w:hAnsi="Times New Roman" w:cs="Times New Roman"/>
          <w:sz w:val="24"/>
          <w:szCs w:val="24"/>
          <w:lang w:eastAsia="ru-RU"/>
        </w:rPr>
        <w:t xml:space="preserve"> «Об утверждении исходных данных для составления проекта бюджета муниципального образования горо</w:t>
      </w:r>
      <w:r>
        <w:rPr>
          <w:rFonts w:ascii="Times New Roman" w:eastAsia="Times New Roman" w:hAnsi="Times New Roman" w:cs="Times New Roman"/>
          <w:sz w:val="24"/>
          <w:szCs w:val="24"/>
          <w:lang w:eastAsia="ru-RU"/>
        </w:rPr>
        <w:t>да Струнино на 2022</w:t>
      </w:r>
      <w:r w:rsidRPr="00351F03">
        <w:rPr>
          <w:rFonts w:ascii="Times New Roman" w:eastAsia="Times New Roman" w:hAnsi="Times New Roman" w:cs="Times New Roman"/>
          <w:sz w:val="24"/>
          <w:szCs w:val="24"/>
          <w:lang w:eastAsia="ru-RU"/>
        </w:rPr>
        <w:t xml:space="preserve"> год и  на плановый период 202</w:t>
      </w:r>
      <w:r>
        <w:rPr>
          <w:rFonts w:ascii="Times New Roman" w:eastAsia="Times New Roman" w:hAnsi="Times New Roman" w:cs="Times New Roman"/>
          <w:sz w:val="24"/>
          <w:szCs w:val="24"/>
          <w:lang w:eastAsia="ru-RU"/>
        </w:rPr>
        <w:t>3 и 2024</w:t>
      </w:r>
      <w:r w:rsidRPr="00351F03">
        <w:rPr>
          <w:rFonts w:ascii="Times New Roman" w:eastAsia="Times New Roman" w:hAnsi="Times New Roman" w:cs="Times New Roman"/>
          <w:sz w:val="24"/>
          <w:szCs w:val="24"/>
          <w:lang w:eastAsia="ru-RU"/>
        </w:rPr>
        <w:t xml:space="preserve"> годов», «Об утверждении прогноза социально-экономического </w:t>
      </w:r>
      <w:r>
        <w:rPr>
          <w:rFonts w:ascii="Times New Roman" w:eastAsia="Times New Roman" w:hAnsi="Times New Roman" w:cs="Times New Roman"/>
          <w:sz w:val="24"/>
          <w:szCs w:val="24"/>
          <w:lang w:eastAsia="ru-RU"/>
        </w:rPr>
        <w:t>развития города Струнино на 2022-2024 годы» от 09.08.2021 года №657</w:t>
      </w:r>
      <w:r w:rsidRPr="00351F03">
        <w:rPr>
          <w:rFonts w:ascii="Times New Roman" w:eastAsia="Times New Roman" w:hAnsi="Times New Roman" w:cs="Times New Roman"/>
          <w:sz w:val="24"/>
          <w:szCs w:val="24"/>
          <w:lang w:eastAsia="ru-RU"/>
        </w:rPr>
        <w:t xml:space="preserve"> , постановлением администрации города Струнино от 09.09.2020 года        № 500 «О порядке составления проекта бюджета муниципального образования город Струнино на очередной финансовый год и плановый период», а также Положением «О бюджетном процессе в муниципальном образовании город Струнино Александровского района Владимирской области», утвержденным решением Совета народных депутатов  города Струнино от 24.01.2019 года № 9.</w:t>
      </w:r>
      <w:r w:rsidRPr="00351F03">
        <w:rPr>
          <w:rFonts w:ascii="Times New Roman" w:eastAsia="Times New Roman" w:hAnsi="Times New Roman" w:cs="Times New Roman"/>
          <w:sz w:val="28"/>
          <w:szCs w:val="28"/>
          <w:lang w:eastAsia="zh-CN"/>
        </w:rPr>
        <w:t xml:space="preserve"> </w:t>
      </w:r>
    </w:p>
    <w:p w:rsidR="00E20444" w:rsidRPr="00351F03" w:rsidRDefault="00E20444" w:rsidP="00E20444">
      <w:pPr>
        <w:spacing w:after="0" w:line="240" w:lineRule="auto"/>
        <w:ind w:firstLine="708"/>
        <w:jc w:val="both"/>
        <w:rPr>
          <w:rFonts w:ascii="Times New Roman" w:eastAsia="Times New Roman" w:hAnsi="Times New Roman" w:cs="Times New Roman"/>
          <w:sz w:val="24"/>
          <w:szCs w:val="24"/>
          <w:lang w:eastAsia="ru-RU"/>
        </w:rPr>
      </w:pPr>
      <w:r w:rsidRPr="00351F03">
        <w:rPr>
          <w:rFonts w:ascii="Times New Roman" w:eastAsia="Times New Roman" w:hAnsi="Times New Roman" w:cs="Times New Roman"/>
          <w:bCs/>
          <w:iCs/>
          <w:sz w:val="24"/>
          <w:szCs w:val="24"/>
          <w:lang w:eastAsia="ru-RU"/>
        </w:rPr>
        <w:t>Рассмотрев проект решения</w:t>
      </w:r>
      <w:r w:rsidRPr="00351F03">
        <w:rPr>
          <w:rFonts w:ascii="Times New Roman" w:eastAsia="Times New Roman" w:hAnsi="Times New Roman" w:cs="Times New Roman"/>
          <w:b/>
          <w:bCs/>
          <w:iCs/>
          <w:sz w:val="24"/>
          <w:szCs w:val="24"/>
          <w:lang w:eastAsia="ru-RU"/>
        </w:rPr>
        <w:t xml:space="preserve"> </w:t>
      </w:r>
      <w:r w:rsidRPr="00351F03">
        <w:rPr>
          <w:rFonts w:ascii="Times New Roman" w:eastAsia="Times New Roman" w:hAnsi="Times New Roman" w:cs="Times New Roman"/>
          <w:sz w:val="24"/>
          <w:szCs w:val="24"/>
          <w:lang w:eastAsia="ru-RU"/>
        </w:rPr>
        <w:t>«Об утверждении бюджета муниципального обр</w:t>
      </w:r>
      <w:r>
        <w:rPr>
          <w:rFonts w:ascii="Times New Roman" w:eastAsia="Times New Roman" w:hAnsi="Times New Roman" w:cs="Times New Roman"/>
          <w:sz w:val="24"/>
          <w:szCs w:val="24"/>
          <w:lang w:eastAsia="ru-RU"/>
        </w:rPr>
        <w:t>азования город Струнино на 2022</w:t>
      </w:r>
      <w:r w:rsidRPr="00351F03">
        <w:rPr>
          <w:rFonts w:ascii="Times New Roman" w:eastAsia="Times New Roman" w:hAnsi="Times New Roman" w:cs="Times New Roman"/>
          <w:sz w:val="24"/>
          <w:szCs w:val="24"/>
          <w:lang w:eastAsia="ru-RU"/>
        </w:rPr>
        <w:t xml:space="preserve"> год и на плановый период 202</w:t>
      </w:r>
      <w:r>
        <w:rPr>
          <w:rFonts w:ascii="Times New Roman" w:eastAsia="Times New Roman" w:hAnsi="Times New Roman" w:cs="Times New Roman"/>
          <w:sz w:val="24"/>
          <w:szCs w:val="24"/>
          <w:lang w:eastAsia="ru-RU"/>
        </w:rPr>
        <w:t>3 и 2024</w:t>
      </w:r>
      <w:r w:rsidRPr="00351F03">
        <w:rPr>
          <w:rFonts w:ascii="Times New Roman" w:eastAsia="Times New Roman" w:hAnsi="Times New Roman" w:cs="Times New Roman"/>
          <w:sz w:val="24"/>
          <w:szCs w:val="24"/>
          <w:lang w:eastAsia="ru-RU"/>
        </w:rPr>
        <w:t xml:space="preserve"> годов» заслушав доклады ответственных должностных лиц, участники публичных слушаний</w:t>
      </w:r>
    </w:p>
    <w:p w:rsidR="00E20444" w:rsidRPr="00351F03" w:rsidRDefault="00E20444" w:rsidP="00E20444">
      <w:pPr>
        <w:spacing w:after="0" w:line="240" w:lineRule="auto"/>
        <w:jc w:val="both"/>
        <w:rPr>
          <w:rFonts w:ascii="Times New Roman" w:eastAsia="Times New Roman" w:hAnsi="Times New Roman" w:cs="Times New Roman"/>
          <w:b/>
          <w:bCs/>
          <w:iCs/>
          <w:sz w:val="24"/>
          <w:szCs w:val="24"/>
          <w:lang w:eastAsia="ru-RU"/>
        </w:rPr>
      </w:pPr>
    </w:p>
    <w:p w:rsidR="00E20444" w:rsidRPr="00351F03" w:rsidRDefault="00E20444" w:rsidP="00E20444">
      <w:pPr>
        <w:spacing w:after="0" w:line="240" w:lineRule="auto"/>
        <w:jc w:val="both"/>
        <w:rPr>
          <w:rFonts w:ascii="Times New Roman" w:eastAsia="Times New Roman" w:hAnsi="Times New Roman" w:cs="Times New Roman"/>
          <w:b/>
          <w:bCs/>
          <w:iCs/>
          <w:sz w:val="24"/>
          <w:szCs w:val="24"/>
          <w:lang w:eastAsia="ru-RU"/>
        </w:rPr>
      </w:pPr>
      <w:r w:rsidRPr="00351F03">
        <w:rPr>
          <w:rFonts w:ascii="Times New Roman" w:eastAsia="Times New Roman" w:hAnsi="Times New Roman" w:cs="Times New Roman"/>
          <w:b/>
          <w:bCs/>
          <w:iCs/>
          <w:sz w:val="24"/>
          <w:szCs w:val="24"/>
          <w:lang w:eastAsia="ru-RU"/>
        </w:rPr>
        <w:t>РЕКОМЕНДУЮТ:</w:t>
      </w:r>
    </w:p>
    <w:p w:rsidR="00E20444" w:rsidRPr="00351F03" w:rsidRDefault="00E20444" w:rsidP="00E20444">
      <w:pPr>
        <w:spacing w:after="0" w:line="240" w:lineRule="auto"/>
        <w:jc w:val="both"/>
        <w:rPr>
          <w:rFonts w:ascii="Times New Roman" w:eastAsia="Times New Roman" w:hAnsi="Times New Roman" w:cs="Times New Roman"/>
          <w:b/>
          <w:bCs/>
          <w:iCs/>
          <w:sz w:val="24"/>
          <w:szCs w:val="24"/>
          <w:lang w:eastAsia="ru-RU"/>
        </w:rPr>
      </w:pPr>
    </w:p>
    <w:p w:rsidR="00E20444" w:rsidRPr="00351F03" w:rsidRDefault="00E20444" w:rsidP="00E20444">
      <w:pPr>
        <w:spacing w:after="0" w:line="240" w:lineRule="auto"/>
        <w:ind w:firstLine="360"/>
        <w:jc w:val="both"/>
        <w:rPr>
          <w:rFonts w:ascii="Times New Roman" w:eastAsia="Times New Roman" w:hAnsi="Times New Roman" w:cs="Times New Roman"/>
          <w:b/>
          <w:sz w:val="24"/>
          <w:szCs w:val="24"/>
          <w:lang w:eastAsia="ru-RU"/>
        </w:rPr>
      </w:pPr>
      <w:r w:rsidRPr="00351F03">
        <w:rPr>
          <w:rFonts w:ascii="Times New Roman" w:eastAsia="Times New Roman" w:hAnsi="Times New Roman" w:cs="Times New Roman"/>
          <w:bCs/>
          <w:iCs/>
          <w:sz w:val="24"/>
          <w:szCs w:val="24"/>
          <w:lang w:eastAsia="ru-RU"/>
        </w:rPr>
        <w:t xml:space="preserve">1. Совету народных депутатов города Струнино </w:t>
      </w:r>
      <w:r>
        <w:rPr>
          <w:rFonts w:ascii="Times New Roman" w:eastAsia="Times New Roman" w:hAnsi="Times New Roman" w:cs="Times New Roman"/>
          <w:bCs/>
          <w:iCs/>
          <w:sz w:val="24"/>
          <w:szCs w:val="24"/>
          <w:lang w:eastAsia="ru-RU"/>
        </w:rPr>
        <w:t>вынести</w:t>
      </w:r>
      <w:r w:rsidRPr="00351F03">
        <w:rPr>
          <w:rFonts w:ascii="Times New Roman" w:eastAsia="Times New Roman" w:hAnsi="Times New Roman" w:cs="Times New Roman"/>
          <w:bCs/>
          <w:iCs/>
          <w:sz w:val="24"/>
          <w:szCs w:val="24"/>
          <w:lang w:eastAsia="ru-RU"/>
        </w:rPr>
        <w:t xml:space="preserve"> проект решения Совета народных депутатов </w:t>
      </w:r>
      <w:r w:rsidRPr="00351F03">
        <w:rPr>
          <w:rFonts w:ascii="Times New Roman" w:eastAsia="Times New Roman" w:hAnsi="Times New Roman" w:cs="Times New Roman"/>
          <w:sz w:val="24"/>
          <w:szCs w:val="24"/>
          <w:lang w:eastAsia="ru-RU"/>
        </w:rPr>
        <w:t>«Об утверждении бюджета муниципального об</w:t>
      </w:r>
      <w:r>
        <w:rPr>
          <w:rFonts w:ascii="Times New Roman" w:eastAsia="Times New Roman" w:hAnsi="Times New Roman" w:cs="Times New Roman"/>
          <w:sz w:val="24"/>
          <w:szCs w:val="24"/>
          <w:lang w:eastAsia="ru-RU"/>
        </w:rPr>
        <w:t>разования город Струнино на 2022</w:t>
      </w:r>
      <w:r w:rsidRPr="00351F03">
        <w:rPr>
          <w:rFonts w:ascii="Times New Roman" w:eastAsia="Times New Roman" w:hAnsi="Times New Roman" w:cs="Times New Roman"/>
          <w:sz w:val="24"/>
          <w:szCs w:val="24"/>
          <w:lang w:eastAsia="ru-RU"/>
        </w:rPr>
        <w:t xml:space="preserve"> год и </w:t>
      </w:r>
      <w:r>
        <w:rPr>
          <w:rFonts w:ascii="Times New Roman" w:eastAsia="Times New Roman" w:hAnsi="Times New Roman" w:cs="Times New Roman"/>
          <w:sz w:val="24"/>
          <w:szCs w:val="24"/>
          <w:lang w:eastAsia="ru-RU"/>
        </w:rPr>
        <w:t xml:space="preserve">на плановый период 2023 и 2024 годов» на ближайшее заседание Совета народных депутатов города Струнино для принятия решения. </w:t>
      </w:r>
    </w:p>
    <w:p w:rsidR="00E20444" w:rsidRPr="00351F03" w:rsidRDefault="00E20444" w:rsidP="00E20444">
      <w:pPr>
        <w:tabs>
          <w:tab w:val="left" w:pos="4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F03">
        <w:rPr>
          <w:rFonts w:ascii="Times New Roman" w:eastAsia="Times New Roman" w:hAnsi="Times New Roman" w:cs="Times New Roman"/>
          <w:sz w:val="24"/>
          <w:szCs w:val="24"/>
          <w:lang w:eastAsia="ru-RU"/>
        </w:rPr>
        <w:t>2.</w:t>
      </w:r>
      <w:r w:rsidRPr="00351F03">
        <w:rPr>
          <w:rFonts w:ascii="Times New Roman" w:eastAsia="Times New Roman" w:hAnsi="Times New Roman" w:cs="Times New Roman"/>
          <w:sz w:val="24"/>
          <w:szCs w:val="24"/>
          <w:lang w:eastAsia="ru-RU"/>
        </w:rPr>
        <w:tab/>
        <w:t>Главным администраторам доходов бюджета города Струнино принять меры к обеспечению сбора налогов и других обязательных платежей в бюджет города Струнино, а также сокращению по их недоимки.</w:t>
      </w:r>
    </w:p>
    <w:p w:rsidR="00E20444" w:rsidRPr="00351F03" w:rsidRDefault="00E20444" w:rsidP="00E20444">
      <w:pPr>
        <w:tabs>
          <w:tab w:val="left" w:pos="4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F03">
        <w:rPr>
          <w:rFonts w:ascii="Times New Roman" w:eastAsia="Times New Roman" w:hAnsi="Times New Roman" w:cs="Times New Roman"/>
          <w:sz w:val="24"/>
          <w:szCs w:val="24"/>
          <w:lang w:eastAsia="ru-RU"/>
        </w:rPr>
        <w:t>3.</w:t>
      </w:r>
      <w:r w:rsidRPr="00351F03">
        <w:rPr>
          <w:rFonts w:ascii="Times New Roman" w:eastAsia="Times New Roman" w:hAnsi="Times New Roman" w:cs="Times New Roman"/>
          <w:sz w:val="24"/>
          <w:szCs w:val="24"/>
          <w:lang w:eastAsia="ru-RU"/>
        </w:rPr>
        <w:tab/>
        <w:t>Главным распорядителем средств бюджета города Струнино обеспечить контроль за целевым и экономичным расходованием бюджетных средств с учетом обеспечения конечных результатов деятельности.</w:t>
      </w:r>
    </w:p>
    <w:p w:rsidR="00E20444" w:rsidRPr="00351F03" w:rsidRDefault="00E20444" w:rsidP="00E20444">
      <w:pPr>
        <w:tabs>
          <w:tab w:val="left" w:pos="4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F03">
        <w:rPr>
          <w:rFonts w:ascii="Times New Roman" w:eastAsia="Times New Roman" w:hAnsi="Times New Roman" w:cs="Times New Roman"/>
          <w:sz w:val="24"/>
          <w:szCs w:val="24"/>
          <w:lang w:eastAsia="ru-RU"/>
        </w:rPr>
        <w:t>4.</w:t>
      </w:r>
      <w:r w:rsidRPr="00351F03">
        <w:rPr>
          <w:rFonts w:ascii="Times New Roman" w:eastAsia="Times New Roman" w:hAnsi="Times New Roman" w:cs="Times New Roman"/>
          <w:sz w:val="24"/>
          <w:szCs w:val="24"/>
          <w:lang w:eastAsia="ru-RU"/>
        </w:rPr>
        <w:tab/>
        <w:t>Администрации города Струнино обеспечить реализацию в полном объеме полномочий по решению вопросов местного значения, предусмотренные Федеральным законом от 06.10.2003 № 131-ФЗ «Об общих принципах организации органов местного самоуправления в Российской Федерации».</w:t>
      </w:r>
    </w:p>
    <w:p w:rsidR="00E20444" w:rsidRPr="00351F03" w:rsidRDefault="00E20444" w:rsidP="00E2044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20444" w:rsidRPr="00351F03" w:rsidRDefault="00E20444" w:rsidP="00E2044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20444" w:rsidRPr="00351F03" w:rsidRDefault="00E20444" w:rsidP="00E2044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20444" w:rsidRPr="00351F03" w:rsidRDefault="00E20444" w:rsidP="00E2044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20444" w:rsidRPr="00351F03" w:rsidRDefault="00E20444" w:rsidP="00E2044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20444" w:rsidRPr="00351F03" w:rsidRDefault="00E20444" w:rsidP="00E2044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20444" w:rsidRPr="00351F03" w:rsidRDefault="00E20444" w:rsidP="00E20444">
      <w:pPr>
        <w:autoSpaceDE w:val="0"/>
        <w:autoSpaceDN w:val="0"/>
        <w:adjustRightInd w:val="0"/>
        <w:spacing w:after="0" w:line="240" w:lineRule="auto"/>
        <w:rPr>
          <w:rFonts w:ascii="Times New Roman" w:eastAsia="Times New Roman" w:hAnsi="Times New Roman" w:cs="Times New Roman"/>
          <w:sz w:val="20"/>
          <w:szCs w:val="20"/>
          <w:lang w:eastAsia="ru-RU"/>
        </w:rPr>
      </w:pPr>
    </w:p>
    <w:p w:rsidR="00E20444" w:rsidRPr="00351F03" w:rsidRDefault="00E20444" w:rsidP="00E2044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C695E" w:rsidRPr="00A75494"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C695E" w:rsidRPr="00A75494" w:rsidRDefault="00BC695E" w:rsidP="00BC695E">
      <w:pPr>
        <w:autoSpaceDE w:val="0"/>
        <w:autoSpaceDN w:val="0"/>
        <w:adjustRightInd w:val="0"/>
        <w:spacing w:after="0" w:line="240" w:lineRule="auto"/>
        <w:rPr>
          <w:rFonts w:ascii="Times New Roman" w:eastAsia="Times New Roman" w:hAnsi="Times New Roman" w:cs="Times New Roman"/>
          <w:sz w:val="20"/>
          <w:szCs w:val="20"/>
          <w:lang w:eastAsia="ru-RU"/>
        </w:rPr>
      </w:pPr>
    </w:p>
    <w:p w:rsidR="00BC695E" w:rsidRPr="00A75494"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C695E" w:rsidRPr="00A75494" w:rsidRDefault="00BC695E" w:rsidP="00BC695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C6995" w:rsidRDefault="006C6995"/>
    <w:sectPr w:rsidR="006C6995" w:rsidSect="00BC695E">
      <w:pgSz w:w="11906" w:h="16838"/>
      <w:pgMar w:top="851"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86" w:hanging="360"/>
      </w:pPr>
      <w:rPr>
        <w:rFonts w:ascii="Wingdings" w:hAnsi="Wingdings" w:cs="Wingdings" w:hint="default"/>
        <w:sz w:val="2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Wingdings" w:hAnsi="Wingdings" w:cs="Wingdings" w:hint="default"/>
        <w:color w:val="A33E03"/>
        <w:sz w:val="28"/>
        <w:szCs w:val="28"/>
        <w:lang w:eastAsia="ar-SA"/>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8"/>
        <w:szCs w:val="28"/>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86" w:hanging="360"/>
      </w:pPr>
      <w:rPr>
        <w:rFonts w:ascii="Wingdings" w:hAnsi="Wingdings" w:cs="Wingdings" w:hint="default"/>
        <w:color w:val="auto"/>
        <w:sz w:val="28"/>
        <w:szCs w:val="28"/>
        <w:lang w:eastAsia="ar-SA"/>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86" w:hanging="360"/>
      </w:pPr>
      <w:rPr>
        <w:rFonts w:ascii="Wingdings" w:hAnsi="Wingdings" w:cs="Wingdings" w:hint="default"/>
        <w:sz w:val="28"/>
        <w:highlight w:val="yellow"/>
      </w:rPr>
    </w:lvl>
  </w:abstractNum>
  <w:abstractNum w:abstractNumId="5" w15:restartNumberingAfterBreak="0">
    <w:nsid w:val="00000008"/>
    <w:multiLevelType w:val="singleLevel"/>
    <w:tmpl w:val="00000008"/>
    <w:name w:val="WW8Num8"/>
    <w:lvl w:ilvl="0">
      <w:start w:val="1"/>
      <w:numFmt w:val="bullet"/>
      <w:lvlText w:val=""/>
      <w:lvlJc w:val="left"/>
      <w:pPr>
        <w:tabs>
          <w:tab w:val="num" w:pos="1097"/>
        </w:tabs>
        <w:ind w:left="454" w:firstLine="283"/>
      </w:pPr>
      <w:rPr>
        <w:rFonts w:ascii="Wingdings" w:hAnsi="Wingdings" w:cs="Wingdings" w:hint="default"/>
        <w:b/>
        <w:i w:val="0"/>
        <w:sz w:val="28"/>
        <w:szCs w:val="28"/>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80" w:hanging="360"/>
      </w:pPr>
      <w:rPr>
        <w:rFonts w:ascii="Wingdings" w:hAnsi="Wingdings" w:cs="Wingdings" w:hint="default"/>
        <w:sz w:val="28"/>
        <w:highlight w:val="yellow"/>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sz w:val="28"/>
      </w:rPr>
    </w:lvl>
    <w:lvl w:ilvl="1">
      <w:start w:val="1"/>
      <w:numFmt w:val="bullet"/>
      <w:lvlText w:val=""/>
      <w:lvlJc w:val="left"/>
      <w:pPr>
        <w:tabs>
          <w:tab w:val="num" w:pos="1080"/>
        </w:tabs>
        <w:ind w:left="1080" w:hanging="360"/>
      </w:pPr>
      <w:rPr>
        <w:rFonts w:ascii="Wingdings" w:hAnsi="Wingdings" w:cs="OpenSymbol"/>
        <w:sz w:val="28"/>
      </w:rPr>
    </w:lvl>
    <w:lvl w:ilvl="2">
      <w:start w:val="1"/>
      <w:numFmt w:val="bullet"/>
      <w:lvlText w:val=""/>
      <w:lvlJc w:val="left"/>
      <w:pPr>
        <w:tabs>
          <w:tab w:val="num" w:pos="1440"/>
        </w:tabs>
        <w:ind w:left="1440" w:hanging="360"/>
      </w:pPr>
      <w:rPr>
        <w:rFonts w:ascii="Wingdings" w:hAnsi="Wingdings" w:cs="OpenSymbol"/>
        <w:sz w:val="28"/>
      </w:rPr>
    </w:lvl>
    <w:lvl w:ilvl="3">
      <w:start w:val="1"/>
      <w:numFmt w:val="bullet"/>
      <w:lvlText w:val=""/>
      <w:lvlJc w:val="left"/>
      <w:pPr>
        <w:tabs>
          <w:tab w:val="num" w:pos="1800"/>
        </w:tabs>
        <w:ind w:left="1800" w:hanging="360"/>
      </w:pPr>
      <w:rPr>
        <w:rFonts w:ascii="Wingdings" w:hAnsi="Wingdings" w:cs="OpenSymbol"/>
        <w:sz w:val="28"/>
      </w:rPr>
    </w:lvl>
    <w:lvl w:ilvl="4">
      <w:start w:val="1"/>
      <w:numFmt w:val="bullet"/>
      <w:lvlText w:val=""/>
      <w:lvlJc w:val="left"/>
      <w:pPr>
        <w:tabs>
          <w:tab w:val="num" w:pos="2160"/>
        </w:tabs>
        <w:ind w:left="2160" w:hanging="360"/>
      </w:pPr>
      <w:rPr>
        <w:rFonts w:ascii="Wingdings" w:hAnsi="Wingdings" w:cs="OpenSymbol"/>
        <w:sz w:val="28"/>
      </w:rPr>
    </w:lvl>
    <w:lvl w:ilvl="5">
      <w:start w:val="1"/>
      <w:numFmt w:val="bullet"/>
      <w:lvlText w:val=""/>
      <w:lvlJc w:val="left"/>
      <w:pPr>
        <w:tabs>
          <w:tab w:val="num" w:pos="2520"/>
        </w:tabs>
        <w:ind w:left="2520" w:hanging="360"/>
      </w:pPr>
      <w:rPr>
        <w:rFonts w:ascii="Wingdings" w:hAnsi="Wingdings" w:cs="OpenSymbol"/>
        <w:sz w:val="28"/>
      </w:rPr>
    </w:lvl>
    <w:lvl w:ilvl="6">
      <w:start w:val="1"/>
      <w:numFmt w:val="bullet"/>
      <w:lvlText w:val=""/>
      <w:lvlJc w:val="left"/>
      <w:pPr>
        <w:tabs>
          <w:tab w:val="num" w:pos="2880"/>
        </w:tabs>
        <w:ind w:left="2880" w:hanging="360"/>
      </w:pPr>
      <w:rPr>
        <w:rFonts w:ascii="Wingdings" w:hAnsi="Wingdings" w:cs="OpenSymbol"/>
        <w:sz w:val="28"/>
      </w:rPr>
    </w:lvl>
    <w:lvl w:ilvl="7">
      <w:start w:val="1"/>
      <w:numFmt w:val="bullet"/>
      <w:lvlText w:val=""/>
      <w:lvlJc w:val="left"/>
      <w:pPr>
        <w:tabs>
          <w:tab w:val="num" w:pos="3240"/>
        </w:tabs>
        <w:ind w:left="3240" w:hanging="360"/>
      </w:pPr>
      <w:rPr>
        <w:rFonts w:ascii="Wingdings" w:hAnsi="Wingdings" w:cs="OpenSymbol"/>
        <w:sz w:val="28"/>
      </w:rPr>
    </w:lvl>
    <w:lvl w:ilvl="8">
      <w:start w:val="1"/>
      <w:numFmt w:val="bullet"/>
      <w:lvlText w:val=""/>
      <w:lvlJc w:val="left"/>
      <w:pPr>
        <w:tabs>
          <w:tab w:val="num" w:pos="3600"/>
        </w:tabs>
        <w:ind w:left="3600" w:hanging="360"/>
      </w:pPr>
      <w:rPr>
        <w:rFonts w:ascii="Wingdings" w:hAnsi="Wingdings" w:cs="OpenSymbol"/>
        <w:sz w:val="28"/>
      </w:rPr>
    </w:lvl>
  </w:abstractNum>
  <w:abstractNum w:abstractNumId="8" w15:restartNumberingAfterBreak="0">
    <w:nsid w:val="13695570"/>
    <w:multiLevelType w:val="hybridMultilevel"/>
    <w:tmpl w:val="762048E8"/>
    <w:lvl w:ilvl="0" w:tplc="56A69B5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5E"/>
    <w:rsid w:val="000F5C27"/>
    <w:rsid w:val="00154877"/>
    <w:rsid w:val="001615F1"/>
    <w:rsid w:val="002232BF"/>
    <w:rsid w:val="00226FA3"/>
    <w:rsid w:val="002F7AEC"/>
    <w:rsid w:val="00326A1E"/>
    <w:rsid w:val="00440FE9"/>
    <w:rsid w:val="0047514C"/>
    <w:rsid w:val="00683C6A"/>
    <w:rsid w:val="006C6995"/>
    <w:rsid w:val="007834A9"/>
    <w:rsid w:val="007F3448"/>
    <w:rsid w:val="00825D92"/>
    <w:rsid w:val="00881F27"/>
    <w:rsid w:val="00A67163"/>
    <w:rsid w:val="00BC695E"/>
    <w:rsid w:val="00C0722C"/>
    <w:rsid w:val="00CA0596"/>
    <w:rsid w:val="00D27603"/>
    <w:rsid w:val="00D309EE"/>
    <w:rsid w:val="00E07FA6"/>
    <w:rsid w:val="00E2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171C"/>
  <w15:chartTrackingRefBased/>
  <w15:docId w15:val="{587336B1-4FC3-4FEE-B15D-A740452E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9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2B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3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14</Pages>
  <Words>6325</Words>
  <Characters>36054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9</cp:revision>
  <cp:lastPrinted>2021-12-14T05:38:00Z</cp:lastPrinted>
  <dcterms:created xsi:type="dcterms:W3CDTF">2021-12-10T06:52:00Z</dcterms:created>
  <dcterms:modified xsi:type="dcterms:W3CDTF">2021-12-15T12:32:00Z</dcterms:modified>
</cp:coreProperties>
</file>